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E22" w:rsidRPr="00AF731F" w:rsidRDefault="00426E22" w:rsidP="00426E22">
      <w:pPr>
        <w:ind w:left="6237"/>
        <w:rPr>
          <w:sz w:val="26"/>
          <w:szCs w:val="26"/>
        </w:rPr>
      </w:pPr>
      <w:r w:rsidRPr="00AF731F">
        <w:rPr>
          <w:sz w:val="26"/>
          <w:szCs w:val="26"/>
        </w:rPr>
        <w:t>УТВЕРЖДЕНЫ</w:t>
      </w:r>
    </w:p>
    <w:p w:rsidR="00426E22" w:rsidRPr="00AF731F" w:rsidRDefault="00426E22" w:rsidP="00426E22">
      <w:pPr>
        <w:pStyle w:val="2"/>
        <w:tabs>
          <w:tab w:val="left" w:pos="0"/>
        </w:tabs>
        <w:rPr>
          <w:rFonts w:ascii="Times New Roman" w:hAnsi="Times New Roman"/>
          <w:b w:val="0"/>
          <w:i w:val="0"/>
          <w:iCs w:val="0"/>
          <w:sz w:val="26"/>
          <w:szCs w:val="26"/>
        </w:rPr>
      </w:pPr>
    </w:p>
    <w:p w:rsidR="00426E22" w:rsidRPr="00AF731F" w:rsidRDefault="00426E22" w:rsidP="00426E22">
      <w:pPr>
        <w:rPr>
          <w:sz w:val="26"/>
          <w:szCs w:val="26"/>
        </w:rPr>
      </w:pPr>
    </w:p>
    <w:p w:rsidR="00426E22" w:rsidRPr="00AF731F" w:rsidRDefault="00426E22" w:rsidP="00426E22">
      <w:pPr>
        <w:rPr>
          <w:sz w:val="26"/>
          <w:szCs w:val="26"/>
        </w:rPr>
      </w:pPr>
    </w:p>
    <w:p w:rsidR="00426E22" w:rsidRPr="00AF731F" w:rsidRDefault="00426E22" w:rsidP="00426E22">
      <w:pPr>
        <w:rPr>
          <w:sz w:val="26"/>
          <w:szCs w:val="26"/>
        </w:rPr>
      </w:pPr>
    </w:p>
    <w:p w:rsidR="00426E22" w:rsidRPr="00AF731F" w:rsidRDefault="00426E22" w:rsidP="00426E22">
      <w:pPr>
        <w:rPr>
          <w:sz w:val="26"/>
          <w:szCs w:val="26"/>
        </w:rPr>
      </w:pPr>
    </w:p>
    <w:p w:rsidR="00426E22" w:rsidRPr="00AF731F" w:rsidRDefault="00426E22" w:rsidP="00426E22">
      <w:pPr>
        <w:rPr>
          <w:sz w:val="26"/>
          <w:szCs w:val="26"/>
        </w:rPr>
      </w:pPr>
    </w:p>
    <w:p w:rsidR="00426E22" w:rsidRPr="00AF731F" w:rsidRDefault="00426E22" w:rsidP="00426E22">
      <w:pPr>
        <w:rPr>
          <w:sz w:val="26"/>
          <w:szCs w:val="26"/>
        </w:rPr>
      </w:pPr>
    </w:p>
    <w:p w:rsidR="00426E22" w:rsidRPr="00AF731F" w:rsidRDefault="00426E22" w:rsidP="00426E22">
      <w:pPr>
        <w:rPr>
          <w:sz w:val="26"/>
          <w:szCs w:val="26"/>
        </w:rPr>
      </w:pPr>
    </w:p>
    <w:p w:rsidR="00426E22" w:rsidRPr="00AF731F" w:rsidRDefault="00426E22" w:rsidP="00426E22">
      <w:pPr>
        <w:rPr>
          <w:sz w:val="26"/>
          <w:szCs w:val="26"/>
        </w:rPr>
      </w:pPr>
    </w:p>
    <w:p w:rsidR="00426E22" w:rsidRPr="00AF731F" w:rsidRDefault="00426E22" w:rsidP="00426E22">
      <w:pPr>
        <w:rPr>
          <w:sz w:val="26"/>
          <w:szCs w:val="26"/>
        </w:rPr>
      </w:pPr>
    </w:p>
    <w:p w:rsidR="00426E22" w:rsidRPr="00AF731F" w:rsidRDefault="00426E22" w:rsidP="00426E22">
      <w:pPr>
        <w:rPr>
          <w:sz w:val="26"/>
          <w:szCs w:val="26"/>
        </w:rPr>
      </w:pPr>
    </w:p>
    <w:p w:rsidR="00426E22" w:rsidRPr="00AF731F" w:rsidRDefault="00426E22" w:rsidP="00426E22">
      <w:pPr>
        <w:rPr>
          <w:sz w:val="26"/>
          <w:szCs w:val="26"/>
        </w:rPr>
      </w:pPr>
    </w:p>
    <w:p w:rsidR="00426E22" w:rsidRPr="00AF731F" w:rsidRDefault="00426E22" w:rsidP="00426E22">
      <w:pPr>
        <w:rPr>
          <w:sz w:val="26"/>
          <w:szCs w:val="26"/>
        </w:rPr>
      </w:pPr>
    </w:p>
    <w:p w:rsidR="00426E22" w:rsidRPr="00AF731F" w:rsidRDefault="00426E22" w:rsidP="00426E22">
      <w:pPr>
        <w:rPr>
          <w:sz w:val="26"/>
          <w:szCs w:val="26"/>
        </w:rPr>
      </w:pPr>
    </w:p>
    <w:p w:rsidR="00426E22" w:rsidRPr="00AF731F" w:rsidRDefault="00426E22" w:rsidP="00426E22">
      <w:pPr>
        <w:rPr>
          <w:sz w:val="26"/>
          <w:szCs w:val="26"/>
        </w:rPr>
      </w:pPr>
    </w:p>
    <w:p w:rsidR="00426E22" w:rsidRPr="00AF731F" w:rsidRDefault="00426E22" w:rsidP="00426E22">
      <w:pPr>
        <w:pStyle w:val="2"/>
        <w:tabs>
          <w:tab w:val="left" w:pos="0"/>
        </w:tabs>
        <w:spacing w:before="0" w:after="0"/>
        <w:jc w:val="center"/>
        <w:rPr>
          <w:rFonts w:ascii="Times New Roman" w:hAnsi="Times New Roman"/>
          <w:b w:val="0"/>
          <w:i w:val="0"/>
          <w:iCs w:val="0"/>
          <w:sz w:val="26"/>
          <w:szCs w:val="26"/>
        </w:rPr>
      </w:pPr>
      <w:r w:rsidRPr="00AF731F">
        <w:rPr>
          <w:rFonts w:ascii="Times New Roman" w:hAnsi="Times New Roman"/>
          <w:b w:val="0"/>
          <w:i w:val="0"/>
          <w:iCs w:val="0"/>
          <w:sz w:val="26"/>
          <w:szCs w:val="26"/>
        </w:rPr>
        <w:t>ПРАВИЛА</w:t>
      </w:r>
    </w:p>
    <w:p w:rsidR="00426E22" w:rsidRPr="00AF731F" w:rsidRDefault="00426E22" w:rsidP="00426E22">
      <w:pPr>
        <w:jc w:val="center"/>
        <w:rPr>
          <w:sz w:val="26"/>
          <w:szCs w:val="26"/>
        </w:rPr>
      </w:pPr>
    </w:p>
    <w:p w:rsidR="00426E22" w:rsidRPr="00AF731F" w:rsidRDefault="00426E22" w:rsidP="00426E22">
      <w:pPr>
        <w:pStyle w:val="2"/>
        <w:tabs>
          <w:tab w:val="left" w:pos="0"/>
        </w:tabs>
        <w:spacing w:before="0" w:after="0"/>
        <w:jc w:val="center"/>
        <w:rPr>
          <w:rFonts w:ascii="Times New Roman" w:hAnsi="Times New Roman"/>
          <w:b w:val="0"/>
          <w:i w:val="0"/>
          <w:iCs w:val="0"/>
          <w:sz w:val="26"/>
          <w:szCs w:val="26"/>
        </w:rPr>
      </w:pPr>
      <w:r w:rsidRPr="00AF731F">
        <w:rPr>
          <w:rFonts w:ascii="Times New Roman" w:hAnsi="Times New Roman"/>
          <w:b w:val="0"/>
          <w:i w:val="0"/>
          <w:iCs w:val="0"/>
          <w:sz w:val="26"/>
          <w:szCs w:val="26"/>
        </w:rPr>
        <w:t xml:space="preserve">БЛАГОУСТРОЙСТВА </w:t>
      </w:r>
    </w:p>
    <w:p w:rsidR="00426E22" w:rsidRPr="00AF731F" w:rsidRDefault="00426E22" w:rsidP="00426E22">
      <w:pPr>
        <w:jc w:val="center"/>
        <w:rPr>
          <w:sz w:val="26"/>
          <w:szCs w:val="26"/>
        </w:rPr>
      </w:pPr>
    </w:p>
    <w:p w:rsidR="00426E22" w:rsidRDefault="00426E22" w:rsidP="00426E22">
      <w:pPr>
        <w:pStyle w:val="2"/>
        <w:tabs>
          <w:tab w:val="left" w:pos="0"/>
        </w:tabs>
        <w:spacing w:before="0" w:after="0"/>
        <w:jc w:val="center"/>
        <w:rPr>
          <w:rFonts w:ascii="Times New Roman" w:hAnsi="Times New Roman"/>
          <w:b w:val="0"/>
          <w:i w:val="0"/>
          <w:iCs w:val="0"/>
          <w:sz w:val="26"/>
          <w:szCs w:val="26"/>
        </w:rPr>
      </w:pPr>
      <w:r w:rsidRPr="00AF731F">
        <w:rPr>
          <w:rFonts w:ascii="Times New Roman" w:hAnsi="Times New Roman"/>
          <w:b w:val="0"/>
          <w:i w:val="0"/>
          <w:iCs w:val="0"/>
          <w:sz w:val="26"/>
          <w:szCs w:val="26"/>
        </w:rPr>
        <w:t xml:space="preserve">ТЕРРИТОРИИ </w:t>
      </w:r>
      <w:r w:rsidR="00640EE5">
        <w:rPr>
          <w:rFonts w:ascii="Times New Roman" w:hAnsi="Times New Roman"/>
          <w:b w:val="0"/>
          <w:i w:val="0"/>
          <w:iCs w:val="0"/>
          <w:sz w:val="26"/>
          <w:szCs w:val="26"/>
        </w:rPr>
        <w:t>МУНИЦИПАЛЬНОГО ОБРАЗОВАНИЯ</w:t>
      </w:r>
    </w:p>
    <w:p w:rsidR="00640EE5" w:rsidRPr="00640EE5" w:rsidRDefault="00640EE5" w:rsidP="00640EE5">
      <w:pPr>
        <w:jc w:val="center"/>
      </w:pPr>
      <w:r>
        <w:t>«ГОРОД ВЫТЕГРА»</w:t>
      </w:r>
    </w:p>
    <w:p w:rsidR="00426E22" w:rsidRPr="00AF731F" w:rsidRDefault="00426E22" w:rsidP="00426E22">
      <w:pPr>
        <w:ind w:firstLine="709"/>
        <w:jc w:val="both"/>
        <w:rPr>
          <w:sz w:val="26"/>
          <w:szCs w:val="26"/>
        </w:rPr>
      </w:pPr>
    </w:p>
    <w:p w:rsidR="00426E22" w:rsidRPr="00AF731F" w:rsidRDefault="00426E22" w:rsidP="00426E22">
      <w:pPr>
        <w:ind w:firstLine="709"/>
        <w:jc w:val="both"/>
        <w:rPr>
          <w:sz w:val="26"/>
          <w:szCs w:val="26"/>
        </w:rPr>
      </w:pPr>
    </w:p>
    <w:p w:rsidR="00426E22" w:rsidRPr="00AF731F" w:rsidRDefault="00426E22" w:rsidP="00426E22">
      <w:pPr>
        <w:ind w:firstLine="709"/>
        <w:jc w:val="both"/>
        <w:rPr>
          <w:sz w:val="26"/>
          <w:szCs w:val="26"/>
        </w:rPr>
      </w:pPr>
    </w:p>
    <w:p w:rsidR="00426E22" w:rsidRPr="00AF731F" w:rsidRDefault="00426E22" w:rsidP="00426E22">
      <w:pPr>
        <w:ind w:firstLine="709"/>
        <w:jc w:val="both"/>
        <w:rPr>
          <w:sz w:val="26"/>
          <w:szCs w:val="26"/>
        </w:rPr>
      </w:pPr>
    </w:p>
    <w:p w:rsidR="00426E22" w:rsidRPr="00AF731F" w:rsidRDefault="00426E22" w:rsidP="00426E22">
      <w:pPr>
        <w:ind w:firstLine="709"/>
        <w:jc w:val="both"/>
        <w:rPr>
          <w:sz w:val="26"/>
          <w:szCs w:val="26"/>
        </w:rPr>
      </w:pPr>
    </w:p>
    <w:p w:rsidR="00426E22" w:rsidRPr="00AF731F" w:rsidRDefault="00426E22" w:rsidP="00426E22">
      <w:pPr>
        <w:ind w:firstLine="709"/>
        <w:jc w:val="both"/>
        <w:rPr>
          <w:sz w:val="26"/>
          <w:szCs w:val="26"/>
        </w:rPr>
      </w:pPr>
    </w:p>
    <w:p w:rsidR="00426E22" w:rsidRPr="00AF731F" w:rsidRDefault="00426E22" w:rsidP="00426E22">
      <w:pPr>
        <w:ind w:firstLine="709"/>
        <w:jc w:val="both"/>
        <w:rPr>
          <w:sz w:val="26"/>
          <w:szCs w:val="26"/>
        </w:rPr>
      </w:pPr>
    </w:p>
    <w:p w:rsidR="00426E22" w:rsidRPr="00AF731F" w:rsidRDefault="00426E22" w:rsidP="00426E22">
      <w:pPr>
        <w:ind w:firstLine="709"/>
        <w:jc w:val="both"/>
        <w:rPr>
          <w:sz w:val="26"/>
          <w:szCs w:val="26"/>
        </w:rPr>
      </w:pPr>
    </w:p>
    <w:p w:rsidR="00426E22" w:rsidRPr="00AF731F" w:rsidRDefault="00426E22" w:rsidP="00426E22">
      <w:pPr>
        <w:ind w:firstLine="709"/>
        <w:jc w:val="both"/>
        <w:rPr>
          <w:sz w:val="26"/>
          <w:szCs w:val="26"/>
        </w:rPr>
      </w:pPr>
    </w:p>
    <w:p w:rsidR="00426E22" w:rsidRPr="00AF731F" w:rsidRDefault="00426E22" w:rsidP="00426E22">
      <w:pPr>
        <w:ind w:firstLine="709"/>
        <w:jc w:val="both"/>
        <w:rPr>
          <w:sz w:val="26"/>
          <w:szCs w:val="26"/>
        </w:rPr>
      </w:pPr>
    </w:p>
    <w:p w:rsidR="00426E22" w:rsidRPr="00AF731F" w:rsidRDefault="00426E22" w:rsidP="00426E22">
      <w:pPr>
        <w:ind w:firstLine="709"/>
        <w:jc w:val="both"/>
        <w:rPr>
          <w:sz w:val="26"/>
          <w:szCs w:val="26"/>
        </w:rPr>
      </w:pPr>
    </w:p>
    <w:p w:rsidR="00426E22" w:rsidRPr="00AF731F" w:rsidRDefault="00426E22" w:rsidP="00426E22">
      <w:pPr>
        <w:ind w:firstLine="709"/>
        <w:jc w:val="both"/>
        <w:rPr>
          <w:sz w:val="26"/>
          <w:szCs w:val="26"/>
        </w:rPr>
      </w:pPr>
    </w:p>
    <w:p w:rsidR="00426E22" w:rsidRPr="00AF731F" w:rsidRDefault="00426E22" w:rsidP="00426E22">
      <w:pPr>
        <w:ind w:firstLine="709"/>
        <w:jc w:val="both"/>
        <w:rPr>
          <w:sz w:val="26"/>
          <w:szCs w:val="26"/>
        </w:rPr>
      </w:pPr>
    </w:p>
    <w:p w:rsidR="00426E22" w:rsidRPr="00AF731F" w:rsidRDefault="00426E22" w:rsidP="00426E22">
      <w:pPr>
        <w:ind w:firstLine="709"/>
        <w:jc w:val="both"/>
        <w:rPr>
          <w:sz w:val="26"/>
          <w:szCs w:val="26"/>
        </w:rPr>
      </w:pPr>
    </w:p>
    <w:p w:rsidR="00426E22" w:rsidRPr="00AF731F" w:rsidRDefault="00426E22" w:rsidP="00426E22">
      <w:pPr>
        <w:ind w:firstLine="709"/>
        <w:jc w:val="both"/>
        <w:rPr>
          <w:sz w:val="26"/>
          <w:szCs w:val="26"/>
        </w:rPr>
      </w:pPr>
    </w:p>
    <w:p w:rsidR="00426E22" w:rsidRPr="00AF731F" w:rsidRDefault="00426E22" w:rsidP="00426E22">
      <w:pPr>
        <w:ind w:firstLine="709"/>
        <w:jc w:val="both"/>
        <w:rPr>
          <w:sz w:val="26"/>
          <w:szCs w:val="26"/>
        </w:rPr>
      </w:pPr>
    </w:p>
    <w:p w:rsidR="00426E22" w:rsidRPr="00AF731F" w:rsidRDefault="00426E22" w:rsidP="00426E22">
      <w:pPr>
        <w:ind w:firstLine="709"/>
        <w:jc w:val="both"/>
        <w:rPr>
          <w:sz w:val="26"/>
          <w:szCs w:val="26"/>
        </w:rPr>
      </w:pPr>
    </w:p>
    <w:p w:rsidR="00426E22" w:rsidRPr="00AF731F" w:rsidRDefault="00426E22" w:rsidP="00426E22">
      <w:pPr>
        <w:ind w:firstLine="709"/>
        <w:jc w:val="both"/>
        <w:rPr>
          <w:sz w:val="26"/>
          <w:szCs w:val="26"/>
        </w:rPr>
      </w:pPr>
    </w:p>
    <w:p w:rsidR="00426E22" w:rsidRPr="00AF731F" w:rsidRDefault="00426E22" w:rsidP="00426E22">
      <w:pPr>
        <w:jc w:val="both"/>
        <w:rPr>
          <w:sz w:val="26"/>
          <w:szCs w:val="26"/>
        </w:rPr>
      </w:pPr>
    </w:p>
    <w:p w:rsidR="00F25066" w:rsidRPr="00AF731F" w:rsidRDefault="00F25066" w:rsidP="00426E22">
      <w:pPr>
        <w:jc w:val="both"/>
        <w:rPr>
          <w:sz w:val="26"/>
          <w:szCs w:val="26"/>
        </w:rPr>
      </w:pPr>
    </w:p>
    <w:p w:rsidR="00F25066" w:rsidRPr="00AF731F" w:rsidRDefault="00F25066" w:rsidP="00426E22">
      <w:pPr>
        <w:jc w:val="both"/>
        <w:rPr>
          <w:sz w:val="26"/>
          <w:szCs w:val="26"/>
        </w:rPr>
      </w:pPr>
    </w:p>
    <w:p w:rsidR="00426E22" w:rsidRPr="00AF731F" w:rsidRDefault="00640EE5" w:rsidP="00426E22">
      <w:pPr>
        <w:jc w:val="center"/>
        <w:rPr>
          <w:sz w:val="26"/>
          <w:szCs w:val="26"/>
        </w:rPr>
      </w:pPr>
      <w:r>
        <w:rPr>
          <w:sz w:val="26"/>
          <w:szCs w:val="26"/>
        </w:rPr>
        <w:t>г. Вытегра</w:t>
      </w:r>
    </w:p>
    <w:p w:rsidR="00426E22" w:rsidRDefault="00426E22" w:rsidP="00426E22">
      <w:pPr>
        <w:jc w:val="center"/>
        <w:rPr>
          <w:sz w:val="26"/>
          <w:szCs w:val="26"/>
        </w:rPr>
      </w:pPr>
      <w:r w:rsidRPr="00AF731F">
        <w:rPr>
          <w:sz w:val="26"/>
          <w:szCs w:val="26"/>
        </w:rPr>
        <w:t>201</w:t>
      </w:r>
      <w:r w:rsidR="00640EE5">
        <w:rPr>
          <w:sz w:val="26"/>
          <w:szCs w:val="26"/>
        </w:rPr>
        <w:t>5</w:t>
      </w:r>
      <w:r w:rsidRPr="00AF731F">
        <w:rPr>
          <w:sz w:val="26"/>
          <w:szCs w:val="26"/>
        </w:rPr>
        <w:t xml:space="preserve"> год</w:t>
      </w:r>
    </w:p>
    <w:p w:rsidR="00640EE5" w:rsidRDefault="00640EE5" w:rsidP="00426E22">
      <w:pPr>
        <w:jc w:val="center"/>
        <w:rPr>
          <w:sz w:val="26"/>
          <w:szCs w:val="26"/>
        </w:rPr>
      </w:pPr>
    </w:p>
    <w:p w:rsidR="00640EE5" w:rsidRPr="00AF731F" w:rsidRDefault="00640EE5" w:rsidP="00426E22">
      <w:pPr>
        <w:jc w:val="center"/>
        <w:rPr>
          <w:sz w:val="26"/>
          <w:szCs w:val="26"/>
        </w:rPr>
      </w:pPr>
    </w:p>
    <w:p w:rsidR="00426E22" w:rsidRPr="00AF731F" w:rsidRDefault="00426E22" w:rsidP="00426E22">
      <w:pPr>
        <w:jc w:val="center"/>
        <w:rPr>
          <w:sz w:val="26"/>
          <w:szCs w:val="26"/>
        </w:rPr>
      </w:pPr>
      <w:r w:rsidRPr="00AF731F">
        <w:rPr>
          <w:sz w:val="26"/>
          <w:szCs w:val="26"/>
        </w:rPr>
        <w:lastRenderedPageBreak/>
        <w:t>СОДЕРЖАНИЕ</w:t>
      </w:r>
    </w:p>
    <w:p w:rsidR="00426E22" w:rsidRPr="00AF731F" w:rsidRDefault="00426E22" w:rsidP="00426E22">
      <w:pPr>
        <w:jc w:val="both"/>
        <w:rPr>
          <w:sz w:val="26"/>
          <w:szCs w:val="26"/>
        </w:rPr>
      </w:pPr>
    </w:p>
    <w:tbl>
      <w:tblPr>
        <w:tblW w:w="10031" w:type="dxa"/>
        <w:tblLook w:val="01E0"/>
      </w:tblPr>
      <w:tblGrid>
        <w:gridCol w:w="9180"/>
        <w:gridCol w:w="851"/>
      </w:tblGrid>
      <w:tr w:rsidR="0094348E" w:rsidRPr="00AF731F">
        <w:tc>
          <w:tcPr>
            <w:tcW w:w="9180" w:type="dxa"/>
            <w:shd w:val="clear" w:color="auto" w:fill="auto"/>
          </w:tcPr>
          <w:p w:rsidR="00426E22" w:rsidRPr="00AF731F" w:rsidRDefault="00426E22" w:rsidP="00426E22">
            <w:pPr>
              <w:jc w:val="both"/>
              <w:rPr>
                <w:sz w:val="26"/>
                <w:szCs w:val="26"/>
              </w:rPr>
            </w:pPr>
            <w:r w:rsidRPr="00AF731F">
              <w:rPr>
                <w:sz w:val="26"/>
                <w:szCs w:val="26"/>
              </w:rPr>
              <w:t>1.Общие положения</w:t>
            </w:r>
          </w:p>
        </w:tc>
        <w:tc>
          <w:tcPr>
            <w:tcW w:w="851" w:type="dxa"/>
            <w:shd w:val="clear" w:color="auto" w:fill="auto"/>
          </w:tcPr>
          <w:p w:rsidR="00426E22" w:rsidRPr="00AF731F" w:rsidRDefault="00426E22" w:rsidP="00426E22">
            <w:pPr>
              <w:jc w:val="both"/>
              <w:rPr>
                <w:sz w:val="26"/>
                <w:szCs w:val="26"/>
              </w:rPr>
            </w:pPr>
          </w:p>
        </w:tc>
      </w:tr>
      <w:tr w:rsidR="0094348E" w:rsidRPr="00AF731F">
        <w:tc>
          <w:tcPr>
            <w:tcW w:w="9180" w:type="dxa"/>
            <w:shd w:val="clear" w:color="auto" w:fill="auto"/>
          </w:tcPr>
          <w:p w:rsidR="00426E22" w:rsidRPr="00AF731F" w:rsidRDefault="00426E22" w:rsidP="00426E22">
            <w:pPr>
              <w:jc w:val="both"/>
              <w:rPr>
                <w:sz w:val="26"/>
                <w:szCs w:val="26"/>
              </w:rPr>
            </w:pPr>
            <w:r w:rsidRPr="00AF731F">
              <w:rPr>
                <w:sz w:val="26"/>
                <w:szCs w:val="26"/>
              </w:rPr>
              <w:t>2. Требования к содержанию городской территории и внешнего облика города</w:t>
            </w:r>
          </w:p>
        </w:tc>
        <w:tc>
          <w:tcPr>
            <w:tcW w:w="851" w:type="dxa"/>
            <w:shd w:val="clear" w:color="auto" w:fill="auto"/>
          </w:tcPr>
          <w:p w:rsidR="00426E22" w:rsidRPr="00AF731F" w:rsidRDefault="00426E22" w:rsidP="00426E22">
            <w:pPr>
              <w:jc w:val="both"/>
              <w:rPr>
                <w:sz w:val="26"/>
                <w:szCs w:val="26"/>
              </w:rPr>
            </w:pPr>
          </w:p>
        </w:tc>
      </w:tr>
      <w:tr w:rsidR="0094348E" w:rsidRPr="00AF731F">
        <w:tc>
          <w:tcPr>
            <w:tcW w:w="9180" w:type="dxa"/>
            <w:shd w:val="clear" w:color="auto" w:fill="auto"/>
          </w:tcPr>
          <w:p w:rsidR="00426E22" w:rsidRPr="00AF731F" w:rsidRDefault="00426E22" w:rsidP="00426E22">
            <w:pPr>
              <w:jc w:val="both"/>
              <w:rPr>
                <w:sz w:val="26"/>
                <w:szCs w:val="26"/>
              </w:rPr>
            </w:pPr>
            <w:r w:rsidRPr="00AF731F">
              <w:rPr>
                <w:sz w:val="26"/>
                <w:szCs w:val="26"/>
              </w:rPr>
              <w:t>3. Благоустройство и содержание городской территории</w:t>
            </w:r>
          </w:p>
        </w:tc>
        <w:tc>
          <w:tcPr>
            <w:tcW w:w="851" w:type="dxa"/>
            <w:shd w:val="clear" w:color="auto" w:fill="auto"/>
          </w:tcPr>
          <w:p w:rsidR="00426E22" w:rsidRPr="00AF731F" w:rsidRDefault="00426E22" w:rsidP="00426E22">
            <w:pPr>
              <w:jc w:val="both"/>
              <w:rPr>
                <w:sz w:val="26"/>
                <w:szCs w:val="26"/>
              </w:rPr>
            </w:pPr>
          </w:p>
        </w:tc>
      </w:tr>
      <w:tr w:rsidR="0094348E" w:rsidRPr="00AF731F">
        <w:tc>
          <w:tcPr>
            <w:tcW w:w="9180" w:type="dxa"/>
            <w:shd w:val="clear" w:color="auto" w:fill="auto"/>
          </w:tcPr>
          <w:p w:rsidR="00426E22" w:rsidRPr="00AF731F" w:rsidRDefault="00426E22" w:rsidP="00426E22">
            <w:pPr>
              <w:jc w:val="both"/>
              <w:rPr>
                <w:sz w:val="26"/>
                <w:szCs w:val="26"/>
              </w:rPr>
            </w:pPr>
            <w:r w:rsidRPr="00AF731F">
              <w:rPr>
                <w:bCs/>
                <w:sz w:val="26"/>
                <w:szCs w:val="26"/>
              </w:rPr>
              <w:t xml:space="preserve">3.1. Требования к местам и устройствам для накопления </w:t>
            </w:r>
            <w:r w:rsidRPr="00AF731F">
              <w:rPr>
                <w:sz w:val="26"/>
                <w:szCs w:val="26"/>
              </w:rPr>
              <w:t>бытовых отход</w:t>
            </w:r>
            <w:r w:rsidRPr="00AF731F">
              <w:rPr>
                <w:bCs/>
                <w:sz w:val="26"/>
                <w:szCs w:val="26"/>
              </w:rPr>
              <w:t>ов</w:t>
            </w:r>
          </w:p>
        </w:tc>
        <w:tc>
          <w:tcPr>
            <w:tcW w:w="851" w:type="dxa"/>
            <w:shd w:val="clear" w:color="auto" w:fill="auto"/>
          </w:tcPr>
          <w:p w:rsidR="00426E22" w:rsidRPr="00AF731F" w:rsidRDefault="00426E22" w:rsidP="00426E22">
            <w:pPr>
              <w:jc w:val="both"/>
              <w:rPr>
                <w:sz w:val="26"/>
                <w:szCs w:val="26"/>
              </w:rPr>
            </w:pPr>
          </w:p>
        </w:tc>
      </w:tr>
      <w:tr w:rsidR="0094348E" w:rsidRPr="00AF731F">
        <w:tc>
          <w:tcPr>
            <w:tcW w:w="9180" w:type="dxa"/>
            <w:shd w:val="clear" w:color="auto" w:fill="auto"/>
          </w:tcPr>
          <w:p w:rsidR="00426E22" w:rsidRPr="00AF731F" w:rsidRDefault="00426E22" w:rsidP="00426E22">
            <w:pPr>
              <w:jc w:val="both"/>
              <w:rPr>
                <w:bCs/>
                <w:sz w:val="26"/>
                <w:szCs w:val="26"/>
              </w:rPr>
            </w:pPr>
            <w:r w:rsidRPr="00AF731F">
              <w:rPr>
                <w:bCs/>
                <w:sz w:val="26"/>
                <w:szCs w:val="26"/>
              </w:rPr>
              <w:t>3.2. Организация уборки городской территории</w:t>
            </w:r>
          </w:p>
        </w:tc>
        <w:tc>
          <w:tcPr>
            <w:tcW w:w="851" w:type="dxa"/>
            <w:shd w:val="clear" w:color="auto" w:fill="auto"/>
          </w:tcPr>
          <w:p w:rsidR="00426E22" w:rsidRPr="00AF731F" w:rsidRDefault="00426E22" w:rsidP="00426E22">
            <w:pPr>
              <w:jc w:val="both"/>
              <w:rPr>
                <w:sz w:val="26"/>
                <w:szCs w:val="26"/>
              </w:rPr>
            </w:pPr>
          </w:p>
        </w:tc>
      </w:tr>
      <w:tr w:rsidR="0094348E" w:rsidRPr="00AF731F">
        <w:tc>
          <w:tcPr>
            <w:tcW w:w="9180" w:type="dxa"/>
            <w:shd w:val="clear" w:color="auto" w:fill="auto"/>
          </w:tcPr>
          <w:p w:rsidR="00426E22" w:rsidRPr="00AF731F" w:rsidRDefault="00426E22" w:rsidP="00426E22">
            <w:pPr>
              <w:jc w:val="both"/>
              <w:rPr>
                <w:bCs/>
                <w:sz w:val="26"/>
                <w:szCs w:val="26"/>
              </w:rPr>
            </w:pPr>
            <w:r w:rsidRPr="00AF731F">
              <w:rPr>
                <w:bCs/>
                <w:sz w:val="26"/>
                <w:szCs w:val="26"/>
              </w:rPr>
              <w:t>3.3. Содержание фасадов зданий и строений</w:t>
            </w:r>
          </w:p>
        </w:tc>
        <w:tc>
          <w:tcPr>
            <w:tcW w:w="851" w:type="dxa"/>
            <w:shd w:val="clear" w:color="auto" w:fill="auto"/>
          </w:tcPr>
          <w:p w:rsidR="00426E22" w:rsidRPr="00AF731F" w:rsidRDefault="00426E22" w:rsidP="00426E22">
            <w:pPr>
              <w:jc w:val="both"/>
              <w:rPr>
                <w:sz w:val="26"/>
                <w:szCs w:val="26"/>
              </w:rPr>
            </w:pPr>
          </w:p>
        </w:tc>
      </w:tr>
      <w:tr w:rsidR="0094348E" w:rsidRPr="00AF731F">
        <w:tc>
          <w:tcPr>
            <w:tcW w:w="9180" w:type="dxa"/>
            <w:shd w:val="clear" w:color="auto" w:fill="auto"/>
          </w:tcPr>
          <w:p w:rsidR="00426E22" w:rsidRPr="00AF731F" w:rsidRDefault="00426E22" w:rsidP="00426E22">
            <w:pPr>
              <w:jc w:val="both"/>
              <w:rPr>
                <w:bCs/>
                <w:sz w:val="26"/>
                <w:szCs w:val="26"/>
              </w:rPr>
            </w:pPr>
            <w:r w:rsidRPr="00AF731F">
              <w:rPr>
                <w:bCs/>
                <w:sz w:val="26"/>
                <w:szCs w:val="26"/>
              </w:rPr>
              <w:t>3.4. Содержание кровель, фасадов зданий, сооружений и временных объектов</w:t>
            </w:r>
          </w:p>
        </w:tc>
        <w:tc>
          <w:tcPr>
            <w:tcW w:w="851" w:type="dxa"/>
            <w:shd w:val="clear" w:color="auto" w:fill="auto"/>
          </w:tcPr>
          <w:p w:rsidR="00426E22" w:rsidRPr="00AF731F" w:rsidRDefault="00426E22" w:rsidP="00426E22">
            <w:pPr>
              <w:jc w:val="both"/>
              <w:rPr>
                <w:sz w:val="26"/>
                <w:szCs w:val="26"/>
              </w:rPr>
            </w:pPr>
          </w:p>
        </w:tc>
      </w:tr>
      <w:tr w:rsidR="0094348E" w:rsidRPr="00AF731F">
        <w:tc>
          <w:tcPr>
            <w:tcW w:w="9180" w:type="dxa"/>
            <w:shd w:val="clear" w:color="auto" w:fill="auto"/>
          </w:tcPr>
          <w:p w:rsidR="00426E22" w:rsidRPr="00AF731F" w:rsidRDefault="00426E22" w:rsidP="00426E22">
            <w:pPr>
              <w:jc w:val="both"/>
              <w:rPr>
                <w:bCs/>
                <w:sz w:val="26"/>
                <w:szCs w:val="26"/>
              </w:rPr>
            </w:pPr>
            <w:r w:rsidRPr="00AF731F">
              <w:rPr>
                <w:bCs/>
                <w:sz w:val="26"/>
                <w:szCs w:val="26"/>
              </w:rPr>
              <w:t>3.5. Размещение рекламных конструкций</w:t>
            </w:r>
          </w:p>
        </w:tc>
        <w:tc>
          <w:tcPr>
            <w:tcW w:w="851" w:type="dxa"/>
            <w:shd w:val="clear" w:color="auto" w:fill="auto"/>
          </w:tcPr>
          <w:p w:rsidR="00426E22" w:rsidRPr="00AF731F" w:rsidRDefault="00426E22" w:rsidP="00426E22">
            <w:pPr>
              <w:jc w:val="both"/>
              <w:rPr>
                <w:sz w:val="26"/>
                <w:szCs w:val="26"/>
              </w:rPr>
            </w:pPr>
          </w:p>
        </w:tc>
      </w:tr>
      <w:tr w:rsidR="0094348E" w:rsidRPr="00AF731F">
        <w:tc>
          <w:tcPr>
            <w:tcW w:w="9180" w:type="dxa"/>
            <w:shd w:val="clear" w:color="auto" w:fill="auto"/>
          </w:tcPr>
          <w:p w:rsidR="00426E22" w:rsidRPr="00AF731F" w:rsidRDefault="00426E22" w:rsidP="00426E22">
            <w:pPr>
              <w:jc w:val="both"/>
              <w:rPr>
                <w:bCs/>
                <w:sz w:val="26"/>
                <w:szCs w:val="26"/>
              </w:rPr>
            </w:pPr>
            <w:r w:rsidRPr="00AF731F">
              <w:rPr>
                <w:bCs/>
                <w:sz w:val="26"/>
                <w:szCs w:val="26"/>
              </w:rPr>
              <w:t>3.6. Размещение, содержание и эксплуатация объектов наружной информации, указателей, афиш, объявлений и иной информации</w:t>
            </w:r>
          </w:p>
        </w:tc>
        <w:tc>
          <w:tcPr>
            <w:tcW w:w="851" w:type="dxa"/>
            <w:shd w:val="clear" w:color="auto" w:fill="auto"/>
          </w:tcPr>
          <w:p w:rsidR="00426E22" w:rsidRPr="00AF731F" w:rsidRDefault="00426E22" w:rsidP="00426E22">
            <w:pPr>
              <w:jc w:val="both"/>
              <w:rPr>
                <w:sz w:val="26"/>
                <w:szCs w:val="26"/>
              </w:rPr>
            </w:pPr>
          </w:p>
        </w:tc>
      </w:tr>
      <w:tr w:rsidR="0094348E" w:rsidRPr="00AF731F">
        <w:tc>
          <w:tcPr>
            <w:tcW w:w="9180" w:type="dxa"/>
            <w:shd w:val="clear" w:color="auto" w:fill="auto"/>
          </w:tcPr>
          <w:p w:rsidR="00426E22" w:rsidRPr="00AF731F" w:rsidRDefault="00426E22" w:rsidP="00426E22">
            <w:pPr>
              <w:jc w:val="both"/>
              <w:rPr>
                <w:bCs/>
                <w:sz w:val="26"/>
                <w:szCs w:val="26"/>
              </w:rPr>
            </w:pPr>
            <w:r w:rsidRPr="00AF731F">
              <w:rPr>
                <w:bCs/>
                <w:sz w:val="26"/>
                <w:szCs w:val="26"/>
              </w:rPr>
              <w:t>3.7. Наружное освещение</w:t>
            </w:r>
          </w:p>
        </w:tc>
        <w:tc>
          <w:tcPr>
            <w:tcW w:w="851" w:type="dxa"/>
            <w:shd w:val="clear" w:color="auto" w:fill="auto"/>
          </w:tcPr>
          <w:p w:rsidR="00426E22" w:rsidRPr="00AF731F" w:rsidRDefault="00426E22" w:rsidP="00426E22">
            <w:pPr>
              <w:jc w:val="both"/>
              <w:rPr>
                <w:sz w:val="26"/>
                <w:szCs w:val="26"/>
              </w:rPr>
            </w:pPr>
          </w:p>
        </w:tc>
      </w:tr>
      <w:tr w:rsidR="0094348E" w:rsidRPr="00AF731F">
        <w:tc>
          <w:tcPr>
            <w:tcW w:w="9180" w:type="dxa"/>
            <w:shd w:val="clear" w:color="auto" w:fill="auto"/>
          </w:tcPr>
          <w:p w:rsidR="00426E22" w:rsidRPr="00AF731F" w:rsidRDefault="00426E22" w:rsidP="00426E22">
            <w:pPr>
              <w:jc w:val="both"/>
              <w:rPr>
                <w:bCs/>
                <w:sz w:val="26"/>
                <w:szCs w:val="26"/>
              </w:rPr>
            </w:pPr>
            <w:r w:rsidRPr="00AF731F">
              <w:rPr>
                <w:bCs/>
                <w:sz w:val="26"/>
                <w:szCs w:val="26"/>
              </w:rPr>
              <w:t>3.8. Малые архитектурные формы и объекты общественного благоустройства</w:t>
            </w:r>
          </w:p>
        </w:tc>
        <w:tc>
          <w:tcPr>
            <w:tcW w:w="851" w:type="dxa"/>
            <w:shd w:val="clear" w:color="auto" w:fill="auto"/>
          </w:tcPr>
          <w:p w:rsidR="00426E22" w:rsidRPr="00AF731F" w:rsidRDefault="00426E22" w:rsidP="00426E22">
            <w:pPr>
              <w:jc w:val="both"/>
              <w:rPr>
                <w:sz w:val="26"/>
                <w:szCs w:val="26"/>
              </w:rPr>
            </w:pPr>
          </w:p>
        </w:tc>
      </w:tr>
      <w:tr w:rsidR="0094348E" w:rsidRPr="00AF731F">
        <w:tc>
          <w:tcPr>
            <w:tcW w:w="9180" w:type="dxa"/>
            <w:shd w:val="clear" w:color="auto" w:fill="auto"/>
          </w:tcPr>
          <w:p w:rsidR="00426E22" w:rsidRPr="00AF731F" w:rsidRDefault="00426E22" w:rsidP="00426E22">
            <w:pPr>
              <w:jc w:val="both"/>
              <w:rPr>
                <w:bCs/>
                <w:sz w:val="26"/>
                <w:szCs w:val="26"/>
              </w:rPr>
            </w:pPr>
            <w:r w:rsidRPr="00AF731F">
              <w:rPr>
                <w:bCs/>
                <w:sz w:val="26"/>
                <w:szCs w:val="26"/>
              </w:rPr>
              <w:t>3.9.</w:t>
            </w:r>
            <w:r w:rsidRPr="00AF731F">
              <w:rPr>
                <w:sz w:val="26"/>
                <w:szCs w:val="26"/>
              </w:rPr>
              <w:t xml:space="preserve"> Требования к передвижению механических транспортных средств на территории города</w:t>
            </w:r>
          </w:p>
        </w:tc>
        <w:tc>
          <w:tcPr>
            <w:tcW w:w="851" w:type="dxa"/>
            <w:shd w:val="clear" w:color="auto" w:fill="auto"/>
          </w:tcPr>
          <w:p w:rsidR="00426E22" w:rsidRPr="00AF731F" w:rsidRDefault="00426E22" w:rsidP="00426E22">
            <w:pPr>
              <w:jc w:val="both"/>
              <w:rPr>
                <w:sz w:val="26"/>
                <w:szCs w:val="26"/>
              </w:rPr>
            </w:pPr>
          </w:p>
        </w:tc>
      </w:tr>
      <w:tr w:rsidR="0094348E" w:rsidRPr="00AF731F">
        <w:tc>
          <w:tcPr>
            <w:tcW w:w="9180" w:type="dxa"/>
            <w:shd w:val="clear" w:color="auto" w:fill="auto"/>
          </w:tcPr>
          <w:p w:rsidR="00426E22" w:rsidRPr="00AF731F" w:rsidRDefault="00426E22" w:rsidP="00426E22">
            <w:pPr>
              <w:jc w:val="both"/>
              <w:rPr>
                <w:bCs/>
                <w:sz w:val="26"/>
                <w:szCs w:val="26"/>
              </w:rPr>
            </w:pPr>
            <w:r w:rsidRPr="00AF731F">
              <w:rPr>
                <w:sz w:val="26"/>
                <w:szCs w:val="26"/>
              </w:rPr>
              <w:t>4. Охрана и содержание зеленых насаждений</w:t>
            </w:r>
          </w:p>
        </w:tc>
        <w:tc>
          <w:tcPr>
            <w:tcW w:w="851" w:type="dxa"/>
            <w:shd w:val="clear" w:color="auto" w:fill="auto"/>
          </w:tcPr>
          <w:p w:rsidR="00426E22" w:rsidRPr="00AF731F" w:rsidRDefault="00426E22" w:rsidP="00426E22">
            <w:pPr>
              <w:jc w:val="both"/>
              <w:rPr>
                <w:sz w:val="26"/>
                <w:szCs w:val="26"/>
              </w:rPr>
            </w:pPr>
          </w:p>
        </w:tc>
      </w:tr>
      <w:tr w:rsidR="0094348E" w:rsidRPr="00AF731F">
        <w:tc>
          <w:tcPr>
            <w:tcW w:w="9180" w:type="dxa"/>
            <w:shd w:val="clear" w:color="auto" w:fill="auto"/>
          </w:tcPr>
          <w:p w:rsidR="00426E22" w:rsidRPr="00AF731F" w:rsidRDefault="00426E22" w:rsidP="00426E22">
            <w:pPr>
              <w:jc w:val="both"/>
              <w:rPr>
                <w:bCs/>
                <w:sz w:val="26"/>
                <w:szCs w:val="26"/>
              </w:rPr>
            </w:pPr>
            <w:r w:rsidRPr="00AF731F">
              <w:rPr>
                <w:sz w:val="26"/>
                <w:szCs w:val="26"/>
              </w:rPr>
              <w:t>4.1 Общие положения</w:t>
            </w:r>
          </w:p>
        </w:tc>
        <w:tc>
          <w:tcPr>
            <w:tcW w:w="851" w:type="dxa"/>
            <w:shd w:val="clear" w:color="auto" w:fill="auto"/>
          </w:tcPr>
          <w:p w:rsidR="00426E22" w:rsidRPr="00AF731F" w:rsidRDefault="00426E22" w:rsidP="00426E22">
            <w:pPr>
              <w:jc w:val="both"/>
              <w:rPr>
                <w:sz w:val="26"/>
                <w:szCs w:val="26"/>
              </w:rPr>
            </w:pPr>
          </w:p>
        </w:tc>
      </w:tr>
      <w:tr w:rsidR="0094348E" w:rsidRPr="00AF731F">
        <w:tc>
          <w:tcPr>
            <w:tcW w:w="9180" w:type="dxa"/>
            <w:shd w:val="clear" w:color="auto" w:fill="auto"/>
          </w:tcPr>
          <w:p w:rsidR="00426E22" w:rsidRPr="00AF731F" w:rsidRDefault="00426E22" w:rsidP="00426E22">
            <w:pPr>
              <w:jc w:val="both"/>
              <w:rPr>
                <w:bCs/>
                <w:sz w:val="26"/>
                <w:szCs w:val="26"/>
              </w:rPr>
            </w:pPr>
            <w:r w:rsidRPr="00AF731F">
              <w:rPr>
                <w:sz w:val="26"/>
                <w:szCs w:val="26"/>
              </w:rPr>
              <w:t>4.2. Порядок получения разрешения на снос (вырубку) зеленых насаждений</w:t>
            </w:r>
          </w:p>
        </w:tc>
        <w:tc>
          <w:tcPr>
            <w:tcW w:w="851" w:type="dxa"/>
            <w:shd w:val="clear" w:color="auto" w:fill="auto"/>
          </w:tcPr>
          <w:p w:rsidR="00426E22" w:rsidRPr="00AF731F" w:rsidRDefault="00426E22" w:rsidP="00426E22">
            <w:pPr>
              <w:jc w:val="both"/>
              <w:rPr>
                <w:sz w:val="26"/>
                <w:szCs w:val="26"/>
              </w:rPr>
            </w:pPr>
          </w:p>
        </w:tc>
      </w:tr>
      <w:tr w:rsidR="0094348E" w:rsidRPr="00AF731F">
        <w:tc>
          <w:tcPr>
            <w:tcW w:w="9180" w:type="dxa"/>
            <w:shd w:val="clear" w:color="auto" w:fill="auto"/>
          </w:tcPr>
          <w:p w:rsidR="00426E22" w:rsidRPr="00AF731F" w:rsidRDefault="00426E22" w:rsidP="00426E22">
            <w:pPr>
              <w:jc w:val="both"/>
              <w:rPr>
                <w:bCs/>
                <w:sz w:val="26"/>
                <w:szCs w:val="26"/>
              </w:rPr>
            </w:pPr>
            <w:r w:rsidRPr="00AF731F">
              <w:rPr>
                <w:iCs/>
                <w:sz w:val="26"/>
                <w:szCs w:val="26"/>
              </w:rPr>
              <w:t>4.3. Порядок возмещения ущерба, нанесенного зеленым насаждениям</w:t>
            </w:r>
          </w:p>
        </w:tc>
        <w:tc>
          <w:tcPr>
            <w:tcW w:w="851" w:type="dxa"/>
            <w:shd w:val="clear" w:color="auto" w:fill="auto"/>
          </w:tcPr>
          <w:p w:rsidR="00426E22" w:rsidRPr="00BA4450" w:rsidRDefault="00426E22" w:rsidP="00426E22">
            <w:pPr>
              <w:jc w:val="both"/>
              <w:rPr>
                <w:sz w:val="26"/>
                <w:szCs w:val="26"/>
              </w:rPr>
            </w:pPr>
          </w:p>
        </w:tc>
      </w:tr>
      <w:tr w:rsidR="0094348E" w:rsidRPr="00AF731F">
        <w:tc>
          <w:tcPr>
            <w:tcW w:w="9180" w:type="dxa"/>
            <w:shd w:val="clear" w:color="auto" w:fill="auto"/>
          </w:tcPr>
          <w:p w:rsidR="00426E22" w:rsidRPr="00AF731F" w:rsidRDefault="00426E22" w:rsidP="00426E22">
            <w:pPr>
              <w:jc w:val="both"/>
              <w:rPr>
                <w:sz w:val="26"/>
                <w:szCs w:val="26"/>
              </w:rPr>
            </w:pPr>
            <w:r w:rsidRPr="00AF731F">
              <w:rPr>
                <w:sz w:val="26"/>
                <w:szCs w:val="26"/>
              </w:rPr>
              <w:t>5. Порядок производства земляных работ</w:t>
            </w:r>
          </w:p>
        </w:tc>
        <w:tc>
          <w:tcPr>
            <w:tcW w:w="851" w:type="dxa"/>
            <w:shd w:val="clear" w:color="auto" w:fill="auto"/>
          </w:tcPr>
          <w:p w:rsidR="00426E22" w:rsidRPr="00AF731F" w:rsidRDefault="00426E22" w:rsidP="00426E22">
            <w:pPr>
              <w:jc w:val="both"/>
              <w:rPr>
                <w:sz w:val="26"/>
                <w:szCs w:val="26"/>
                <w:lang w:val="en-US"/>
              </w:rPr>
            </w:pPr>
          </w:p>
        </w:tc>
      </w:tr>
      <w:tr w:rsidR="0094348E" w:rsidRPr="00AF731F">
        <w:tc>
          <w:tcPr>
            <w:tcW w:w="9180" w:type="dxa"/>
            <w:shd w:val="clear" w:color="auto" w:fill="auto"/>
          </w:tcPr>
          <w:p w:rsidR="00426E22" w:rsidRPr="00AF731F" w:rsidRDefault="00426E22" w:rsidP="00426E22">
            <w:pPr>
              <w:jc w:val="both"/>
              <w:rPr>
                <w:bCs/>
                <w:sz w:val="26"/>
                <w:szCs w:val="26"/>
              </w:rPr>
            </w:pPr>
            <w:r w:rsidRPr="00AF731F">
              <w:rPr>
                <w:bCs/>
                <w:sz w:val="26"/>
                <w:szCs w:val="26"/>
              </w:rPr>
              <w:t>5.1. Классификация земляных работ</w:t>
            </w:r>
          </w:p>
        </w:tc>
        <w:tc>
          <w:tcPr>
            <w:tcW w:w="851" w:type="dxa"/>
            <w:shd w:val="clear" w:color="auto" w:fill="auto"/>
          </w:tcPr>
          <w:p w:rsidR="00426E22" w:rsidRPr="00AF731F" w:rsidRDefault="00426E22" w:rsidP="00426E22">
            <w:pPr>
              <w:jc w:val="both"/>
              <w:rPr>
                <w:sz w:val="26"/>
                <w:szCs w:val="26"/>
                <w:lang w:val="en-US"/>
              </w:rPr>
            </w:pPr>
          </w:p>
        </w:tc>
      </w:tr>
      <w:tr w:rsidR="0094348E" w:rsidRPr="00AF731F">
        <w:tc>
          <w:tcPr>
            <w:tcW w:w="9180" w:type="dxa"/>
            <w:shd w:val="clear" w:color="auto" w:fill="auto"/>
          </w:tcPr>
          <w:p w:rsidR="00426E22" w:rsidRPr="00AF731F" w:rsidRDefault="00426E22" w:rsidP="00426E22">
            <w:pPr>
              <w:jc w:val="both"/>
              <w:rPr>
                <w:bCs/>
                <w:sz w:val="26"/>
                <w:szCs w:val="26"/>
              </w:rPr>
            </w:pPr>
            <w:r w:rsidRPr="00AF731F">
              <w:rPr>
                <w:bCs/>
                <w:sz w:val="26"/>
                <w:szCs w:val="26"/>
              </w:rPr>
              <w:t>5.2. Общие правила производства земляных работ</w:t>
            </w:r>
          </w:p>
        </w:tc>
        <w:tc>
          <w:tcPr>
            <w:tcW w:w="851" w:type="dxa"/>
            <w:shd w:val="clear" w:color="auto" w:fill="auto"/>
          </w:tcPr>
          <w:p w:rsidR="00426E22" w:rsidRPr="00BA4450" w:rsidRDefault="00426E22" w:rsidP="00426E22">
            <w:pPr>
              <w:jc w:val="both"/>
              <w:rPr>
                <w:sz w:val="26"/>
                <w:szCs w:val="26"/>
              </w:rPr>
            </w:pPr>
          </w:p>
        </w:tc>
      </w:tr>
      <w:tr w:rsidR="0094348E" w:rsidRPr="00AF731F">
        <w:tc>
          <w:tcPr>
            <w:tcW w:w="9180" w:type="dxa"/>
            <w:shd w:val="clear" w:color="auto" w:fill="auto"/>
          </w:tcPr>
          <w:p w:rsidR="00426E22" w:rsidRPr="00AF731F" w:rsidRDefault="00426E22" w:rsidP="00426E22">
            <w:pPr>
              <w:jc w:val="both"/>
              <w:rPr>
                <w:bCs/>
                <w:sz w:val="26"/>
                <w:szCs w:val="26"/>
              </w:rPr>
            </w:pPr>
            <w:r w:rsidRPr="00AF731F">
              <w:rPr>
                <w:bCs/>
                <w:sz w:val="26"/>
                <w:szCs w:val="26"/>
              </w:rPr>
              <w:t xml:space="preserve">5.3. </w:t>
            </w:r>
            <w:r w:rsidRPr="00AF731F">
              <w:rPr>
                <w:sz w:val="26"/>
                <w:szCs w:val="26"/>
              </w:rPr>
              <w:t>Порядок получения разрешения на право производства</w:t>
            </w:r>
            <w:r w:rsidRPr="00AF731F">
              <w:rPr>
                <w:i/>
                <w:sz w:val="26"/>
                <w:szCs w:val="26"/>
              </w:rPr>
              <w:t xml:space="preserve"> </w:t>
            </w:r>
            <w:r w:rsidRPr="00AF731F">
              <w:rPr>
                <w:sz w:val="26"/>
                <w:szCs w:val="26"/>
              </w:rPr>
              <w:t>земляных работ (вне строительных площадок)</w:t>
            </w:r>
            <w:r w:rsidRPr="00AF731F">
              <w:rPr>
                <w:i/>
                <w:sz w:val="26"/>
                <w:szCs w:val="26"/>
              </w:rPr>
              <w:t xml:space="preserve"> </w:t>
            </w:r>
            <w:r w:rsidRPr="00AF731F">
              <w:rPr>
                <w:sz w:val="26"/>
                <w:szCs w:val="26"/>
              </w:rPr>
              <w:t>планового характера.</w:t>
            </w:r>
          </w:p>
        </w:tc>
        <w:tc>
          <w:tcPr>
            <w:tcW w:w="851" w:type="dxa"/>
            <w:shd w:val="clear" w:color="auto" w:fill="auto"/>
          </w:tcPr>
          <w:p w:rsidR="00426E22" w:rsidRPr="00AF731F" w:rsidRDefault="00426E22" w:rsidP="00426E22">
            <w:pPr>
              <w:jc w:val="both"/>
              <w:rPr>
                <w:sz w:val="26"/>
                <w:szCs w:val="26"/>
              </w:rPr>
            </w:pPr>
          </w:p>
        </w:tc>
      </w:tr>
      <w:tr w:rsidR="0094348E" w:rsidRPr="00AF731F">
        <w:tc>
          <w:tcPr>
            <w:tcW w:w="9180" w:type="dxa"/>
            <w:shd w:val="clear" w:color="auto" w:fill="auto"/>
          </w:tcPr>
          <w:p w:rsidR="00426E22" w:rsidRPr="00AF731F" w:rsidRDefault="00426E22" w:rsidP="00426E22">
            <w:pPr>
              <w:jc w:val="both"/>
              <w:rPr>
                <w:bCs/>
                <w:sz w:val="26"/>
                <w:szCs w:val="26"/>
              </w:rPr>
            </w:pPr>
            <w:r w:rsidRPr="00AF731F">
              <w:rPr>
                <w:bCs/>
                <w:sz w:val="26"/>
                <w:szCs w:val="26"/>
              </w:rPr>
              <w:t>5.4.</w:t>
            </w:r>
            <w:r w:rsidRPr="00AF731F">
              <w:rPr>
                <w:sz w:val="26"/>
                <w:szCs w:val="26"/>
              </w:rPr>
              <w:t xml:space="preserve"> Порядок получения разрешения на право производства земляных работ аварийного характера</w:t>
            </w:r>
          </w:p>
        </w:tc>
        <w:tc>
          <w:tcPr>
            <w:tcW w:w="851" w:type="dxa"/>
            <w:shd w:val="clear" w:color="auto" w:fill="auto"/>
          </w:tcPr>
          <w:p w:rsidR="00426E22" w:rsidRPr="00AF731F" w:rsidRDefault="00426E22" w:rsidP="00426E22">
            <w:pPr>
              <w:jc w:val="both"/>
              <w:rPr>
                <w:sz w:val="26"/>
                <w:szCs w:val="26"/>
              </w:rPr>
            </w:pPr>
          </w:p>
        </w:tc>
      </w:tr>
      <w:tr w:rsidR="0094348E" w:rsidRPr="00AF731F">
        <w:tc>
          <w:tcPr>
            <w:tcW w:w="9180" w:type="dxa"/>
            <w:shd w:val="clear" w:color="auto" w:fill="auto"/>
          </w:tcPr>
          <w:p w:rsidR="00426E22" w:rsidRPr="00AF731F" w:rsidRDefault="00426E22" w:rsidP="00426E22">
            <w:pPr>
              <w:jc w:val="both"/>
              <w:rPr>
                <w:sz w:val="26"/>
                <w:szCs w:val="26"/>
              </w:rPr>
            </w:pPr>
            <w:r w:rsidRPr="00AF731F">
              <w:rPr>
                <w:bCs/>
                <w:sz w:val="26"/>
                <w:szCs w:val="26"/>
              </w:rPr>
              <w:t>5.5.</w:t>
            </w:r>
            <w:r w:rsidRPr="00AF731F">
              <w:rPr>
                <w:sz w:val="26"/>
                <w:szCs w:val="26"/>
              </w:rPr>
              <w:t xml:space="preserve"> Перечень оснований для приостановления или отказа в выдаче разрешения на право производства земляных работ</w:t>
            </w:r>
          </w:p>
          <w:p w:rsidR="00426E22" w:rsidRPr="00AF731F" w:rsidRDefault="00426E22" w:rsidP="00426E22">
            <w:pPr>
              <w:jc w:val="both"/>
              <w:rPr>
                <w:bCs/>
                <w:sz w:val="26"/>
                <w:szCs w:val="26"/>
              </w:rPr>
            </w:pPr>
            <w:r w:rsidRPr="00AF731F">
              <w:rPr>
                <w:bCs/>
                <w:sz w:val="26"/>
                <w:szCs w:val="26"/>
              </w:rPr>
              <w:t>5.6. Порядок проведения земляных работ</w:t>
            </w:r>
          </w:p>
        </w:tc>
        <w:tc>
          <w:tcPr>
            <w:tcW w:w="851" w:type="dxa"/>
            <w:shd w:val="clear" w:color="auto" w:fill="auto"/>
          </w:tcPr>
          <w:p w:rsidR="00426E22" w:rsidRPr="00AF731F" w:rsidRDefault="00426E22" w:rsidP="00426E22">
            <w:pPr>
              <w:jc w:val="both"/>
              <w:rPr>
                <w:sz w:val="26"/>
                <w:szCs w:val="26"/>
              </w:rPr>
            </w:pPr>
          </w:p>
        </w:tc>
      </w:tr>
      <w:tr w:rsidR="0094348E" w:rsidRPr="00AF731F">
        <w:tc>
          <w:tcPr>
            <w:tcW w:w="9180" w:type="dxa"/>
            <w:shd w:val="clear" w:color="auto" w:fill="auto"/>
          </w:tcPr>
          <w:p w:rsidR="00426E22" w:rsidRPr="00AF731F" w:rsidRDefault="00426E22" w:rsidP="00426E22">
            <w:pPr>
              <w:jc w:val="both"/>
              <w:rPr>
                <w:sz w:val="26"/>
                <w:szCs w:val="26"/>
              </w:rPr>
            </w:pPr>
            <w:r w:rsidRPr="00AF731F">
              <w:rPr>
                <w:sz w:val="26"/>
                <w:szCs w:val="26"/>
              </w:rPr>
              <w:t>5.7. Порядок продления сроков проведения работ, установленных разрешением</w:t>
            </w:r>
          </w:p>
          <w:p w:rsidR="00426E22" w:rsidRPr="00AF731F" w:rsidRDefault="00426E22" w:rsidP="00426E22">
            <w:pPr>
              <w:jc w:val="both"/>
              <w:rPr>
                <w:bCs/>
                <w:sz w:val="26"/>
                <w:szCs w:val="26"/>
              </w:rPr>
            </w:pPr>
            <w:r w:rsidRPr="00AF731F">
              <w:rPr>
                <w:bCs/>
                <w:sz w:val="26"/>
                <w:szCs w:val="26"/>
              </w:rPr>
              <w:t>5.8.Порядок восстановления нарушенного благоустройства</w:t>
            </w:r>
          </w:p>
        </w:tc>
        <w:tc>
          <w:tcPr>
            <w:tcW w:w="851" w:type="dxa"/>
            <w:shd w:val="clear" w:color="auto" w:fill="auto"/>
          </w:tcPr>
          <w:p w:rsidR="00426E22" w:rsidRPr="00AF731F" w:rsidRDefault="00426E22" w:rsidP="00426E22">
            <w:pPr>
              <w:jc w:val="both"/>
              <w:rPr>
                <w:sz w:val="26"/>
                <w:szCs w:val="26"/>
              </w:rPr>
            </w:pPr>
          </w:p>
        </w:tc>
      </w:tr>
      <w:tr w:rsidR="0094348E" w:rsidRPr="00AF731F">
        <w:tc>
          <w:tcPr>
            <w:tcW w:w="9180" w:type="dxa"/>
            <w:shd w:val="clear" w:color="auto" w:fill="auto"/>
          </w:tcPr>
          <w:p w:rsidR="00426E22" w:rsidRPr="00AF731F" w:rsidRDefault="00426E22" w:rsidP="00426E22">
            <w:pPr>
              <w:rPr>
                <w:sz w:val="26"/>
                <w:szCs w:val="26"/>
              </w:rPr>
            </w:pPr>
            <w:r w:rsidRPr="00AF731F">
              <w:rPr>
                <w:sz w:val="26"/>
                <w:szCs w:val="26"/>
              </w:rPr>
              <w:t>5.9. Порядок сдачи в эксплуатацию территорий, на которых проводились земляные работы</w:t>
            </w:r>
          </w:p>
        </w:tc>
        <w:tc>
          <w:tcPr>
            <w:tcW w:w="851" w:type="dxa"/>
            <w:shd w:val="clear" w:color="auto" w:fill="auto"/>
          </w:tcPr>
          <w:p w:rsidR="00426E22" w:rsidRPr="00AF731F" w:rsidRDefault="00426E22" w:rsidP="00A80A50">
            <w:pPr>
              <w:rPr>
                <w:sz w:val="26"/>
                <w:szCs w:val="26"/>
              </w:rPr>
            </w:pPr>
          </w:p>
        </w:tc>
      </w:tr>
      <w:tr w:rsidR="0094348E" w:rsidRPr="00AF731F">
        <w:trPr>
          <w:trHeight w:val="239"/>
        </w:trPr>
        <w:tc>
          <w:tcPr>
            <w:tcW w:w="9180" w:type="dxa"/>
            <w:shd w:val="clear" w:color="auto" w:fill="auto"/>
          </w:tcPr>
          <w:p w:rsidR="00426E22" w:rsidRPr="00AF731F" w:rsidRDefault="00426E22" w:rsidP="00A80A50">
            <w:pPr>
              <w:rPr>
                <w:sz w:val="26"/>
                <w:szCs w:val="26"/>
              </w:rPr>
            </w:pPr>
            <w:r w:rsidRPr="00AF731F">
              <w:rPr>
                <w:sz w:val="26"/>
                <w:szCs w:val="26"/>
              </w:rPr>
              <w:t>6. Порядок организации уличной торговли</w:t>
            </w:r>
          </w:p>
        </w:tc>
        <w:tc>
          <w:tcPr>
            <w:tcW w:w="851" w:type="dxa"/>
            <w:shd w:val="clear" w:color="auto" w:fill="auto"/>
          </w:tcPr>
          <w:p w:rsidR="00426E22" w:rsidRPr="00AF731F" w:rsidRDefault="00426E22" w:rsidP="00A80A50">
            <w:pPr>
              <w:rPr>
                <w:sz w:val="26"/>
                <w:szCs w:val="26"/>
              </w:rPr>
            </w:pPr>
          </w:p>
        </w:tc>
      </w:tr>
      <w:tr w:rsidR="0094348E" w:rsidRPr="00AF731F">
        <w:trPr>
          <w:trHeight w:val="256"/>
        </w:trPr>
        <w:tc>
          <w:tcPr>
            <w:tcW w:w="9180" w:type="dxa"/>
            <w:shd w:val="clear" w:color="auto" w:fill="auto"/>
          </w:tcPr>
          <w:p w:rsidR="00426E22" w:rsidRPr="00AF731F" w:rsidRDefault="00426E22" w:rsidP="00A80A50">
            <w:pPr>
              <w:rPr>
                <w:sz w:val="26"/>
                <w:szCs w:val="26"/>
              </w:rPr>
            </w:pPr>
            <w:r w:rsidRPr="00AF731F">
              <w:rPr>
                <w:sz w:val="26"/>
                <w:szCs w:val="26"/>
              </w:rPr>
              <w:t>7. Порядок содержания системы дренажей и дождевой канализации</w:t>
            </w:r>
          </w:p>
        </w:tc>
        <w:tc>
          <w:tcPr>
            <w:tcW w:w="851" w:type="dxa"/>
            <w:shd w:val="clear" w:color="auto" w:fill="auto"/>
          </w:tcPr>
          <w:p w:rsidR="00426E22" w:rsidRPr="00AF731F" w:rsidRDefault="00426E22" w:rsidP="00A80A50">
            <w:pPr>
              <w:rPr>
                <w:sz w:val="26"/>
                <w:szCs w:val="26"/>
              </w:rPr>
            </w:pPr>
          </w:p>
        </w:tc>
      </w:tr>
      <w:tr w:rsidR="0094348E" w:rsidRPr="00AF731F">
        <w:trPr>
          <w:trHeight w:val="259"/>
        </w:trPr>
        <w:tc>
          <w:tcPr>
            <w:tcW w:w="9180" w:type="dxa"/>
            <w:shd w:val="clear" w:color="auto" w:fill="auto"/>
          </w:tcPr>
          <w:p w:rsidR="00426E22" w:rsidRPr="00AF731F" w:rsidRDefault="00426E22" w:rsidP="00426E22">
            <w:pPr>
              <w:jc w:val="both"/>
              <w:rPr>
                <w:sz w:val="26"/>
                <w:szCs w:val="26"/>
              </w:rPr>
            </w:pPr>
            <w:r w:rsidRPr="00AF731F">
              <w:rPr>
                <w:sz w:val="26"/>
                <w:szCs w:val="26"/>
              </w:rPr>
              <w:t>8. Содержание домашних животных и птиц</w:t>
            </w:r>
          </w:p>
        </w:tc>
        <w:tc>
          <w:tcPr>
            <w:tcW w:w="851" w:type="dxa"/>
            <w:shd w:val="clear" w:color="auto" w:fill="auto"/>
          </w:tcPr>
          <w:p w:rsidR="00426E22" w:rsidRPr="00BA4450" w:rsidRDefault="00426E22" w:rsidP="00426E22">
            <w:pPr>
              <w:jc w:val="both"/>
              <w:rPr>
                <w:sz w:val="26"/>
                <w:szCs w:val="26"/>
              </w:rPr>
            </w:pPr>
          </w:p>
        </w:tc>
      </w:tr>
      <w:tr w:rsidR="0094348E" w:rsidRPr="00AF731F">
        <w:tc>
          <w:tcPr>
            <w:tcW w:w="9180" w:type="dxa"/>
            <w:shd w:val="clear" w:color="auto" w:fill="auto"/>
          </w:tcPr>
          <w:p w:rsidR="00426E22" w:rsidRPr="00AF731F" w:rsidRDefault="00426E22" w:rsidP="00426E22">
            <w:pPr>
              <w:jc w:val="both"/>
              <w:rPr>
                <w:bCs/>
                <w:sz w:val="26"/>
                <w:szCs w:val="26"/>
              </w:rPr>
            </w:pPr>
            <w:r w:rsidRPr="00AF731F">
              <w:rPr>
                <w:bCs/>
                <w:sz w:val="26"/>
                <w:szCs w:val="26"/>
              </w:rPr>
              <w:t>9.</w:t>
            </w:r>
            <w:r w:rsidRPr="00AF731F">
              <w:rPr>
                <w:sz w:val="26"/>
                <w:szCs w:val="26"/>
              </w:rPr>
              <w:t xml:space="preserve"> </w:t>
            </w:r>
            <w:r w:rsidRPr="00AF731F">
              <w:rPr>
                <w:bCs/>
                <w:sz w:val="26"/>
                <w:szCs w:val="26"/>
              </w:rPr>
              <w:t>Порядок нахождения и использования вьючных или верховых животных на территории города</w:t>
            </w:r>
          </w:p>
        </w:tc>
        <w:tc>
          <w:tcPr>
            <w:tcW w:w="851" w:type="dxa"/>
            <w:shd w:val="clear" w:color="auto" w:fill="auto"/>
          </w:tcPr>
          <w:p w:rsidR="00426E22" w:rsidRPr="00BA4450" w:rsidRDefault="00426E22" w:rsidP="00426E22">
            <w:pPr>
              <w:jc w:val="both"/>
              <w:rPr>
                <w:sz w:val="26"/>
                <w:szCs w:val="26"/>
              </w:rPr>
            </w:pPr>
          </w:p>
        </w:tc>
      </w:tr>
      <w:tr w:rsidR="0094348E" w:rsidRPr="00AF731F">
        <w:tc>
          <w:tcPr>
            <w:tcW w:w="9180" w:type="dxa"/>
            <w:shd w:val="clear" w:color="auto" w:fill="auto"/>
          </w:tcPr>
          <w:p w:rsidR="00426E22" w:rsidRPr="00AF731F" w:rsidRDefault="00426E22" w:rsidP="00426E22">
            <w:pPr>
              <w:widowControl w:val="0"/>
              <w:jc w:val="both"/>
              <w:rPr>
                <w:bCs/>
                <w:sz w:val="26"/>
                <w:szCs w:val="26"/>
              </w:rPr>
            </w:pPr>
            <w:r w:rsidRPr="00AF731F">
              <w:rPr>
                <w:sz w:val="26"/>
                <w:szCs w:val="26"/>
                <w:lang w:val="en-US"/>
              </w:rPr>
              <w:t>9</w:t>
            </w:r>
            <w:r w:rsidRPr="00AF731F">
              <w:rPr>
                <w:sz w:val="26"/>
                <w:szCs w:val="26"/>
              </w:rPr>
              <w:t>.1. Общие положения</w:t>
            </w:r>
          </w:p>
        </w:tc>
        <w:tc>
          <w:tcPr>
            <w:tcW w:w="851" w:type="dxa"/>
            <w:shd w:val="clear" w:color="auto" w:fill="auto"/>
          </w:tcPr>
          <w:p w:rsidR="00426E22" w:rsidRPr="00AF731F" w:rsidRDefault="00426E22" w:rsidP="00426E22">
            <w:pPr>
              <w:jc w:val="both"/>
              <w:rPr>
                <w:sz w:val="26"/>
                <w:szCs w:val="26"/>
              </w:rPr>
            </w:pPr>
          </w:p>
        </w:tc>
      </w:tr>
      <w:tr w:rsidR="0094348E" w:rsidRPr="00AF731F">
        <w:tc>
          <w:tcPr>
            <w:tcW w:w="9180" w:type="dxa"/>
            <w:shd w:val="clear" w:color="auto" w:fill="auto"/>
          </w:tcPr>
          <w:p w:rsidR="00426E22" w:rsidRPr="00AF731F" w:rsidRDefault="00426E22" w:rsidP="00426E22">
            <w:pPr>
              <w:jc w:val="both"/>
              <w:rPr>
                <w:bCs/>
                <w:sz w:val="26"/>
                <w:szCs w:val="26"/>
              </w:rPr>
            </w:pPr>
            <w:r w:rsidRPr="00AF731F">
              <w:rPr>
                <w:bCs/>
                <w:sz w:val="26"/>
                <w:szCs w:val="26"/>
              </w:rPr>
              <w:t>9.2. Использование вьючных или верховых животных для организации катания в городе</w:t>
            </w:r>
          </w:p>
        </w:tc>
        <w:tc>
          <w:tcPr>
            <w:tcW w:w="851" w:type="dxa"/>
            <w:shd w:val="clear" w:color="auto" w:fill="auto"/>
          </w:tcPr>
          <w:p w:rsidR="00426E22" w:rsidRPr="00BA4450" w:rsidRDefault="00426E22" w:rsidP="00426E22">
            <w:pPr>
              <w:jc w:val="both"/>
              <w:rPr>
                <w:sz w:val="26"/>
                <w:szCs w:val="26"/>
              </w:rPr>
            </w:pPr>
          </w:p>
        </w:tc>
      </w:tr>
      <w:tr w:rsidR="0094348E" w:rsidRPr="00AF731F">
        <w:tc>
          <w:tcPr>
            <w:tcW w:w="9180" w:type="dxa"/>
            <w:shd w:val="clear" w:color="auto" w:fill="auto"/>
          </w:tcPr>
          <w:p w:rsidR="00426E22" w:rsidRPr="00AF731F" w:rsidRDefault="00426E22" w:rsidP="00426E22">
            <w:pPr>
              <w:jc w:val="both"/>
              <w:rPr>
                <w:bCs/>
                <w:sz w:val="26"/>
                <w:szCs w:val="26"/>
              </w:rPr>
            </w:pPr>
            <w:r w:rsidRPr="00AF731F">
              <w:rPr>
                <w:bCs/>
                <w:sz w:val="26"/>
                <w:szCs w:val="26"/>
                <w:lang w:val="en-US"/>
              </w:rPr>
              <w:t>9</w:t>
            </w:r>
            <w:r w:rsidRPr="00AF731F">
              <w:rPr>
                <w:bCs/>
                <w:sz w:val="26"/>
                <w:szCs w:val="26"/>
              </w:rPr>
              <w:t>.3. Передвижение животных</w:t>
            </w:r>
          </w:p>
        </w:tc>
        <w:tc>
          <w:tcPr>
            <w:tcW w:w="851" w:type="dxa"/>
            <w:shd w:val="clear" w:color="auto" w:fill="auto"/>
          </w:tcPr>
          <w:p w:rsidR="00426E22" w:rsidRPr="00AF731F" w:rsidRDefault="00426E22" w:rsidP="00426E22">
            <w:pPr>
              <w:jc w:val="both"/>
              <w:rPr>
                <w:sz w:val="26"/>
                <w:szCs w:val="26"/>
                <w:lang w:val="en-US"/>
              </w:rPr>
            </w:pPr>
          </w:p>
        </w:tc>
      </w:tr>
      <w:tr w:rsidR="0094348E" w:rsidRPr="00AF731F">
        <w:tc>
          <w:tcPr>
            <w:tcW w:w="9180" w:type="dxa"/>
            <w:shd w:val="clear" w:color="auto" w:fill="auto"/>
          </w:tcPr>
          <w:p w:rsidR="00426E22" w:rsidRPr="00AF731F" w:rsidRDefault="00426E22" w:rsidP="00426E22">
            <w:pPr>
              <w:jc w:val="both"/>
              <w:rPr>
                <w:bCs/>
                <w:sz w:val="26"/>
                <w:szCs w:val="26"/>
              </w:rPr>
            </w:pPr>
            <w:r w:rsidRPr="00AF731F">
              <w:rPr>
                <w:bCs/>
                <w:sz w:val="26"/>
                <w:szCs w:val="26"/>
                <w:lang w:val="en-US"/>
              </w:rPr>
              <w:t>9</w:t>
            </w:r>
            <w:r w:rsidRPr="00AF731F">
              <w:rPr>
                <w:bCs/>
                <w:sz w:val="26"/>
                <w:szCs w:val="26"/>
              </w:rPr>
              <w:t>.4. Осуществление контроля</w:t>
            </w:r>
          </w:p>
        </w:tc>
        <w:tc>
          <w:tcPr>
            <w:tcW w:w="851" w:type="dxa"/>
            <w:shd w:val="clear" w:color="auto" w:fill="auto"/>
          </w:tcPr>
          <w:p w:rsidR="00426E22" w:rsidRPr="00AF731F" w:rsidRDefault="00426E22" w:rsidP="00426E22">
            <w:pPr>
              <w:jc w:val="both"/>
              <w:rPr>
                <w:sz w:val="26"/>
                <w:szCs w:val="26"/>
              </w:rPr>
            </w:pPr>
          </w:p>
        </w:tc>
      </w:tr>
      <w:tr w:rsidR="0094348E" w:rsidRPr="00AF731F">
        <w:tc>
          <w:tcPr>
            <w:tcW w:w="9180" w:type="dxa"/>
            <w:shd w:val="clear" w:color="auto" w:fill="auto"/>
          </w:tcPr>
          <w:p w:rsidR="00426E22" w:rsidRPr="00AF731F" w:rsidRDefault="00426E22" w:rsidP="00426E22">
            <w:pPr>
              <w:jc w:val="both"/>
              <w:rPr>
                <w:bCs/>
                <w:sz w:val="26"/>
                <w:szCs w:val="26"/>
              </w:rPr>
            </w:pPr>
            <w:r w:rsidRPr="00AF731F">
              <w:rPr>
                <w:bCs/>
                <w:sz w:val="26"/>
                <w:szCs w:val="26"/>
              </w:rPr>
              <w:t>1</w:t>
            </w:r>
            <w:r w:rsidRPr="00AF731F">
              <w:rPr>
                <w:bCs/>
                <w:sz w:val="26"/>
                <w:szCs w:val="26"/>
                <w:lang w:val="en-US"/>
              </w:rPr>
              <w:t>0</w:t>
            </w:r>
            <w:r w:rsidRPr="00AF731F">
              <w:rPr>
                <w:bCs/>
                <w:sz w:val="26"/>
                <w:szCs w:val="26"/>
              </w:rPr>
              <w:t>. Содержание строительных объектов</w:t>
            </w:r>
          </w:p>
        </w:tc>
        <w:tc>
          <w:tcPr>
            <w:tcW w:w="851" w:type="dxa"/>
            <w:shd w:val="clear" w:color="auto" w:fill="auto"/>
          </w:tcPr>
          <w:p w:rsidR="00426E22" w:rsidRPr="00AF731F" w:rsidRDefault="00426E22" w:rsidP="00426E22">
            <w:pPr>
              <w:jc w:val="both"/>
              <w:rPr>
                <w:sz w:val="26"/>
                <w:szCs w:val="26"/>
              </w:rPr>
            </w:pPr>
          </w:p>
        </w:tc>
      </w:tr>
      <w:tr w:rsidR="0094348E" w:rsidRPr="00AF731F">
        <w:tc>
          <w:tcPr>
            <w:tcW w:w="9180" w:type="dxa"/>
            <w:shd w:val="clear" w:color="auto" w:fill="auto"/>
          </w:tcPr>
          <w:p w:rsidR="00426E22" w:rsidRPr="00AF731F" w:rsidRDefault="00426E22" w:rsidP="00426E22">
            <w:pPr>
              <w:widowControl w:val="0"/>
              <w:jc w:val="both"/>
              <w:rPr>
                <w:sz w:val="26"/>
                <w:szCs w:val="26"/>
              </w:rPr>
            </w:pPr>
            <w:r w:rsidRPr="00AF731F">
              <w:rPr>
                <w:bCs/>
                <w:sz w:val="26"/>
                <w:szCs w:val="26"/>
              </w:rPr>
              <w:t>11. Ответственность за нарушение Правил</w:t>
            </w:r>
          </w:p>
        </w:tc>
        <w:tc>
          <w:tcPr>
            <w:tcW w:w="851" w:type="dxa"/>
            <w:shd w:val="clear" w:color="auto" w:fill="auto"/>
          </w:tcPr>
          <w:p w:rsidR="00426E22" w:rsidRPr="00AF731F" w:rsidRDefault="00426E22" w:rsidP="00426E22">
            <w:pPr>
              <w:jc w:val="both"/>
              <w:rPr>
                <w:sz w:val="26"/>
                <w:szCs w:val="26"/>
                <w:lang w:val="en-US"/>
              </w:rPr>
            </w:pPr>
          </w:p>
        </w:tc>
      </w:tr>
      <w:tr w:rsidR="0094348E" w:rsidRPr="00AF731F">
        <w:tc>
          <w:tcPr>
            <w:tcW w:w="9180" w:type="dxa"/>
            <w:shd w:val="clear" w:color="auto" w:fill="auto"/>
          </w:tcPr>
          <w:p w:rsidR="00426E22" w:rsidRPr="00AF731F" w:rsidRDefault="00426E22" w:rsidP="00A25BAA">
            <w:pPr>
              <w:jc w:val="both"/>
              <w:rPr>
                <w:bCs/>
                <w:sz w:val="26"/>
                <w:szCs w:val="26"/>
              </w:rPr>
            </w:pPr>
            <w:r w:rsidRPr="00AF731F">
              <w:rPr>
                <w:bCs/>
                <w:sz w:val="26"/>
                <w:szCs w:val="26"/>
              </w:rPr>
              <w:t>Приложения 1-</w:t>
            </w:r>
            <w:r w:rsidR="00A25BAA">
              <w:rPr>
                <w:bCs/>
                <w:sz w:val="26"/>
                <w:szCs w:val="26"/>
              </w:rPr>
              <w:t>10</w:t>
            </w:r>
            <w:r w:rsidRPr="00AF731F">
              <w:rPr>
                <w:bCs/>
                <w:sz w:val="26"/>
                <w:szCs w:val="26"/>
              </w:rPr>
              <w:t xml:space="preserve">                                                                                                    </w:t>
            </w:r>
          </w:p>
        </w:tc>
        <w:tc>
          <w:tcPr>
            <w:tcW w:w="851" w:type="dxa"/>
            <w:shd w:val="clear" w:color="auto" w:fill="auto"/>
          </w:tcPr>
          <w:p w:rsidR="00426E22" w:rsidRPr="00AF731F" w:rsidRDefault="00426E22" w:rsidP="00426E22">
            <w:pPr>
              <w:jc w:val="both"/>
              <w:rPr>
                <w:sz w:val="26"/>
                <w:szCs w:val="26"/>
              </w:rPr>
            </w:pPr>
          </w:p>
        </w:tc>
      </w:tr>
    </w:tbl>
    <w:p w:rsidR="00426E22" w:rsidRPr="00AF731F" w:rsidRDefault="00426E22" w:rsidP="00426E22">
      <w:pPr>
        <w:jc w:val="both"/>
        <w:rPr>
          <w:bCs/>
          <w:sz w:val="26"/>
          <w:szCs w:val="26"/>
        </w:rPr>
      </w:pPr>
    </w:p>
    <w:p w:rsidR="00A25BAA" w:rsidRDefault="00A25BAA" w:rsidP="00426E22">
      <w:pPr>
        <w:jc w:val="center"/>
        <w:rPr>
          <w:sz w:val="28"/>
          <w:szCs w:val="28"/>
        </w:rPr>
      </w:pPr>
    </w:p>
    <w:p w:rsidR="00426E22" w:rsidRPr="00A25BAA" w:rsidRDefault="00426E22" w:rsidP="00426E22">
      <w:pPr>
        <w:jc w:val="center"/>
        <w:rPr>
          <w:sz w:val="28"/>
          <w:szCs w:val="28"/>
        </w:rPr>
      </w:pPr>
      <w:r w:rsidRPr="00A25BAA">
        <w:rPr>
          <w:sz w:val="28"/>
          <w:szCs w:val="28"/>
        </w:rPr>
        <w:t>1. Общие положения</w:t>
      </w:r>
    </w:p>
    <w:p w:rsidR="00426E22" w:rsidRPr="00A25BAA" w:rsidRDefault="00426E22" w:rsidP="00426E22">
      <w:pPr>
        <w:ind w:firstLine="709"/>
        <w:jc w:val="both"/>
        <w:rPr>
          <w:sz w:val="28"/>
          <w:szCs w:val="28"/>
        </w:rPr>
      </w:pPr>
    </w:p>
    <w:p w:rsidR="00426E22" w:rsidRPr="00A25BAA" w:rsidRDefault="00426E22" w:rsidP="00426E22">
      <w:pPr>
        <w:autoSpaceDE w:val="0"/>
        <w:autoSpaceDN w:val="0"/>
        <w:adjustRightInd w:val="0"/>
        <w:ind w:firstLine="708"/>
        <w:jc w:val="both"/>
        <w:rPr>
          <w:sz w:val="28"/>
          <w:szCs w:val="28"/>
        </w:rPr>
      </w:pPr>
      <w:r w:rsidRPr="00A25BAA">
        <w:rPr>
          <w:sz w:val="28"/>
          <w:szCs w:val="28"/>
        </w:rPr>
        <w:t>1.1. Настоящие Правила разработаны на основании Гражданского кодекса Российской Федерации, Земельного кодекса Российской Федерации, Градостроительного кодекса Российской Федерации, Кодекса Российской Федерации об административных правонарушениях, Федерального закона от 6 октября 2003 года № 131-ФЗ «Об общих принципах организации местного самоуправления в Российской Федерации», Правил дорожного движения Российской Федерации и других федеральных законов, закона Вологодской области от 8 декабря 2010 года № 2429-ОЗ «Об административных правонарушениях в Вологодской области», других законов Вологодской области и иных нормативных правовых актов государственных органов, муниципальных правовых актов.</w:t>
      </w:r>
    </w:p>
    <w:p w:rsidR="00426E22" w:rsidRPr="00A25BAA" w:rsidRDefault="00426E22" w:rsidP="00426E22">
      <w:pPr>
        <w:tabs>
          <w:tab w:val="left" w:pos="0"/>
        </w:tabs>
        <w:ind w:firstLine="709"/>
        <w:jc w:val="both"/>
        <w:rPr>
          <w:sz w:val="28"/>
          <w:szCs w:val="28"/>
        </w:rPr>
      </w:pPr>
      <w:r w:rsidRPr="00A25BAA">
        <w:rPr>
          <w:sz w:val="28"/>
          <w:szCs w:val="28"/>
        </w:rPr>
        <w:t>1.2. Главными задачами Правил бла</w:t>
      </w:r>
      <w:r w:rsidR="00640EE5" w:rsidRPr="00A25BAA">
        <w:rPr>
          <w:sz w:val="28"/>
          <w:szCs w:val="28"/>
        </w:rPr>
        <w:t>гоустройства территории муниципального образования «Город Вытегра»</w:t>
      </w:r>
      <w:r w:rsidRPr="00A25BAA">
        <w:rPr>
          <w:sz w:val="28"/>
          <w:szCs w:val="28"/>
        </w:rPr>
        <w:t xml:space="preserve"> (далее также – Правила) является: </w:t>
      </w:r>
    </w:p>
    <w:p w:rsidR="00426E22" w:rsidRPr="00A25BAA" w:rsidRDefault="00426E22" w:rsidP="00426E22">
      <w:pPr>
        <w:tabs>
          <w:tab w:val="left" w:pos="0"/>
        </w:tabs>
        <w:ind w:firstLine="709"/>
        <w:jc w:val="both"/>
        <w:rPr>
          <w:sz w:val="28"/>
          <w:szCs w:val="28"/>
        </w:rPr>
      </w:pPr>
      <w:r w:rsidRPr="00A25BAA">
        <w:rPr>
          <w:sz w:val="28"/>
          <w:szCs w:val="28"/>
        </w:rPr>
        <w:t>создание благоприятных условий жизни для населения на территории города;</w:t>
      </w:r>
    </w:p>
    <w:p w:rsidR="00426E22" w:rsidRPr="00A25BAA" w:rsidRDefault="00426E22" w:rsidP="00426E22">
      <w:pPr>
        <w:tabs>
          <w:tab w:val="left" w:pos="0"/>
        </w:tabs>
        <w:ind w:firstLine="709"/>
        <w:jc w:val="both"/>
        <w:rPr>
          <w:sz w:val="28"/>
          <w:szCs w:val="28"/>
        </w:rPr>
      </w:pPr>
      <w:r w:rsidRPr="00A25BAA">
        <w:rPr>
          <w:sz w:val="28"/>
          <w:szCs w:val="28"/>
        </w:rPr>
        <w:t>улучшение внешнего облика города, который определяется технически исправным состоянием зданий, элементов благоустройства, содержанием зеленых насаждений и поддержанием необходимого эстетического уровня.</w:t>
      </w:r>
    </w:p>
    <w:p w:rsidR="00426E22" w:rsidRPr="00A25BAA" w:rsidRDefault="00426E22" w:rsidP="00426E22">
      <w:pPr>
        <w:pStyle w:val="21"/>
        <w:spacing w:after="0" w:line="240" w:lineRule="auto"/>
        <w:ind w:left="0" w:firstLine="709"/>
        <w:jc w:val="both"/>
        <w:rPr>
          <w:sz w:val="28"/>
          <w:szCs w:val="28"/>
        </w:rPr>
      </w:pPr>
      <w:r w:rsidRPr="00A25BAA">
        <w:rPr>
          <w:sz w:val="28"/>
          <w:szCs w:val="28"/>
        </w:rPr>
        <w:t>1.3. Для целей настоящих Правил используются следующие термины и определения:</w:t>
      </w:r>
    </w:p>
    <w:p w:rsidR="00426E22" w:rsidRPr="00A25BAA" w:rsidRDefault="00426E22" w:rsidP="00426E22">
      <w:pPr>
        <w:pStyle w:val="21"/>
        <w:spacing w:after="0" w:line="240" w:lineRule="auto"/>
        <w:ind w:left="0" w:firstLine="709"/>
        <w:jc w:val="both"/>
        <w:rPr>
          <w:sz w:val="28"/>
          <w:szCs w:val="28"/>
        </w:rPr>
      </w:pPr>
      <w:r w:rsidRPr="00A25BAA">
        <w:rPr>
          <w:sz w:val="28"/>
          <w:szCs w:val="28"/>
        </w:rPr>
        <w:t>арендаторы земельных участков – лица, владеющие и пользующиеся земельными участками на основании договора аренды, субаренды;</w:t>
      </w:r>
    </w:p>
    <w:p w:rsidR="00426E22" w:rsidRPr="00A25BAA" w:rsidRDefault="00426E22" w:rsidP="00426E22">
      <w:pPr>
        <w:pStyle w:val="21"/>
        <w:spacing w:after="0" w:line="240" w:lineRule="auto"/>
        <w:ind w:left="0" w:firstLine="709"/>
        <w:jc w:val="both"/>
        <w:rPr>
          <w:sz w:val="28"/>
          <w:szCs w:val="28"/>
        </w:rPr>
      </w:pPr>
      <w:r w:rsidRPr="00A25BAA">
        <w:rPr>
          <w:sz w:val="28"/>
          <w:szCs w:val="28"/>
        </w:rPr>
        <w:t xml:space="preserve">благоустройство территории </w:t>
      </w:r>
      <w:r w:rsidR="00640EE5" w:rsidRPr="00A25BAA">
        <w:rPr>
          <w:sz w:val="28"/>
          <w:szCs w:val="28"/>
        </w:rPr>
        <w:t>муниципального образования «Город Вытегра»</w:t>
      </w:r>
      <w:r w:rsidRPr="00A25BAA">
        <w:rPr>
          <w:sz w:val="28"/>
          <w:szCs w:val="28"/>
        </w:rPr>
        <w:t xml:space="preserve"> – комплекс предусмотренных правилами благоустройства территории </w:t>
      </w:r>
      <w:r w:rsidR="00640EE5" w:rsidRPr="00A25BAA">
        <w:rPr>
          <w:sz w:val="28"/>
          <w:szCs w:val="28"/>
        </w:rPr>
        <w:t>муниципального образования «Город Вытегра»</w:t>
      </w:r>
      <w:r w:rsidRPr="00A25BAA">
        <w:rPr>
          <w:sz w:val="28"/>
          <w:szCs w:val="28"/>
        </w:rPr>
        <w:t xml:space="preserve">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426E22" w:rsidRPr="00A25BAA" w:rsidRDefault="00426E22" w:rsidP="00426E22">
      <w:pPr>
        <w:ind w:firstLine="709"/>
        <w:jc w:val="both"/>
        <w:rPr>
          <w:sz w:val="28"/>
          <w:szCs w:val="28"/>
        </w:rPr>
      </w:pPr>
      <w:r w:rsidRPr="00A25BAA">
        <w:rPr>
          <w:sz w:val="28"/>
          <w:szCs w:val="28"/>
        </w:rPr>
        <w:t>бункер-накопитель – стандартная емкость для сбора крупногабаритного мусора (далее – КГМ) объемом более 2,0 куб.м;</w:t>
      </w:r>
    </w:p>
    <w:p w:rsidR="00426E22" w:rsidRPr="00A25BAA" w:rsidRDefault="00426E22" w:rsidP="00426E22">
      <w:pPr>
        <w:autoSpaceDE w:val="0"/>
        <w:ind w:firstLine="709"/>
        <w:jc w:val="both"/>
        <w:rPr>
          <w:sz w:val="28"/>
          <w:szCs w:val="28"/>
        </w:rPr>
      </w:pPr>
      <w:r w:rsidRPr="00A25BAA">
        <w:rPr>
          <w:sz w:val="28"/>
          <w:szCs w:val="28"/>
        </w:rPr>
        <w:t xml:space="preserve">владелец животного – физическое, юридическое лицо, индивидуальный предприниматель, </w:t>
      </w:r>
      <w:r w:rsidR="0094348E" w:rsidRPr="00A25BAA">
        <w:rPr>
          <w:sz w:val="28"/>
          <w:szCs w:val="28"/>
        </w:rPr>
        <w:t>обладающи</w:t>
      </w:r>
      <w:r w:rsidRPr="00A25BAA">
        <w:rPr>
          <w:sz w:val="28"/>
          <w:szCs w:val="28"/>
        </w:rPr>
        <w:t xml:space="preserve">е имущественным правом владения </w:t>
      </w:r>
      <w:r w:rsidR="0094348E" w:rsidRPr="00A25BAA">
        <w:rPr>
          <w:sz w:val="28"/>
          <w:szCs w:val="28"/>
        </w:rPr>
        <w:t>животным или фактически владеющи</w:t>
      </w:r>
      <w:r w:rsidRPr="00A25BAA">
        <w:rPr>
          <w:sz w:val="28"/>
          <w:szCs w:val="28"/>
        </w:rPr>
        <w:t>е им, ответстве</w:t>
      </w:r>
      <w:r w:rsidR="0094348E" w:rsidRPr="00A25BAA">
        <w:rPr>
          <w:sz w:val="28"/>
          <w:szCs w:val="28"/>
        </w:rPr>
        <w:t>нны</w:t>
      </w:r>
      <w:r w:rsidRPr="00A25BAA">
        <w:rPr>
          <w:sz w:val="28"/>
          <w:szCs w:val="28"/>
        </w:rPr>
        <w:t>е за содержание, здоровье и использование животного;</w:t>
      </w:r>
    </w:p>
    <w:p w:rsidR="00426E22" w:rsidRPr="00A25BAA" w:rsidRDefault="00426E22" w:rsidP="00426E22">
      <w:pPr>
        <w:ind w:firstLine="709"/>
        <w:jc w:val="both"/>
        <w:rPr>
          <w:sz w:val="28"/>
          <w:szCs w:val="28"/>
        </w:rPr>
      </w:pPr>
      <w:r w:rsidRPr="00A25BAA">
        <w:rPr>
          <w:sz w:val="28"/>
          <w:szCs w:val="28"/>
        </w:rPr>
        <w:t>внешнее благоустройство города – совокупность работ и мероприятий, направленных на создание благоприятных условий жизни и досуга населения в границах городского округа;</w:t>
      </w:r>
    </w:p>
    <w:p w:rsidR="00426E22" w:rsidRPr="00A25BAA" w:rsidRDefault="00426E22" w:rsidP="00426E22">
      <w:pPr>
        <w:pStyle w:val="21"/>
        <w:spacing w:after="0" w:line="240" w:lineRule="auto"/>
        <w:ind w:left="0" w:firstLine="709"/>
        <w:jc w:val="both"/>
        <w:rPr>
          <w:sz w:val="28"/>
          <w:szCs w:val="28"/>
        </w:rPr>
      </w:pPr>
      <w:r w:rsidRPr="00A25BAA">
        <w:rPr>
          <w:sz w:val="28"/>
          <w:szCs w:val="28"/>
        </w:rPr>
        <w:t xml:space="preserve">восстановление благоустройства – полное приведение нарушенного благоустройства в первоначальное или соответствующее требованиям </w:t>
      </w:r>
      <w:r w:rsidRPr="00A25BAA">
        <w:rPr>
          <w:sz w:val="28"/>
          <w:szCs w:val="28"/>
        </w:rPr>
        <w:lastRenderedPageBreak/>
        <w:t xml:space="preserve">нормативно-технических актов состояние. Полное восстановление благоустройства выполняется, как правило, в теплое время года за исключением проезжей части улиц. Восстановление проезжей части улиц производится в сроки, установленные разрешением; </w:t>
      </w:r>
    </w:p>
    <w:p w:rsidR="00426E22" w:rsidRPr="00A25BAA" w:rsidRDefault="00426E22" w:rsidP="00426E22">
      <w:pPr>
        <w:pStyle w:val="21"/>
        <w:spacing w:after="0" w:line="240" w:lineRule="auto"/>
        <w:ind w:left="0" w:firstLine="709"/>
        <w:jc w:val="both"/>
        <w:rPr>
          <w:sz w:val="28"/>
          <w:szCs w:val="28"/>
        </w:rPr>
      </w:pPr>
      <w:r w:rsidRPr="00A25BAA">
        <w:rPr>
          <w:sz w:val="28"/>
          <w:szCs w:val="28"/>
        </w:rPr>
        <w:t>восстановление благоустройства во временном варианте (частичное) – восстановление благоустройства не в полном объеме, без восстановления твердого покрытия и верхнего растительного слоя газона;</w:t>
      </w:r>
    </w:p>
    <w:p w:rsidR="00426E22" w:rsidRPr="00A25BAA" w:rsidRDefault="00426E22" w:rsidP="00426E22">
      <w:pPr>
        <w:autoSpaceDE w:val="0"/>
        <w:autoSpaceDN w:val="0"/>
        <w:adjustRightInd w:val="0"/>
        <w:ind w:firstLine="709"/>
        <w:jc w:val="both"/>
        <w:rPr>
          <w:sz w:val="28"/>
          <w:szCs w:val="28"/>
        </w:rPr>
      </w:pPr>
      <w:r w:rsidRPr="00A25BAA">
        <w:rPr>
          <w:sz w:val="28"/>
          <w:szCs w:val="28"/>
        </w:rPr>
        <w:t>вывеска (указатель) – элемент оформления фасада здания, на котором размещается информация, не содержащая сведений рекламного характера: фирменное наименование (наименование) организации, место ее нахождения (адрес) и режим ее работы;</w:t>
      </w:r>
    </w:p>
    <w:p w:rsidR="00426E22" w:rsidRPr="00A25BAA" w:rsidRDefault="00426E22" w:rsidP="00426E22">
      <w:pPr>
        <w:ind w:firstLine="709"/>
        <w:jc w:val="both"/>
        <w:rPr>
          <w:sz w:val="28"/>
          <w:szCs w:val="28"/>
        </w:rPr>
      </w:pPr>
      <w:r w:rsidRPr="00A25BAA">
        <w:rPr>
          <w:sz w:val="28"/>
          <w:szCs w:val="28"/>
        </w:rPr>
        <w:t>газон – участок, преимущественно занятый естественно произрастающей или засеянной травянистой растительностью (дерновый покров), а также участок, который в соответствии с градостроительной, технической и планировочной документацией является газоном;</w:t>
      </w:r>
    </w:p>
    <w:p w:rsidR="00426E22" w:rsidRPr="00A25BAA" w:rsidRDefault="00426E22" w:rsidP="00426E22">
      <w:pPr>
        <w:ind w:firstLine="709"/>
        <w:jc w:val="both"/>
        <w:rPr>
          <w:sz w:val="28"/>
          <w:szCs w:val="28"/>
        </w:rPr>
      </w:pPr>
      <w:r w:rsidRPr="00A25BAA">
        <w:rPr>
          <w:sz w:val="28"/>
          <w:szCs w:val="28"/>
        </w:rPr>
        <w:t xml:space="preserve">городская территория – территория </w:t>
      </w:r>
      <w:r w:rsidR="00640EE5" w:rsidRPr="00A25BAA">
        <w:rPr>
          <w:sz w:val="28"/>
          <w:szCs w:val="28"/>
        </w:rPr>
        <w:t>муниципального образования «Город Вытегра»</w:t>
      </w:r>
      <w:r w:rsidRPr="00A25BAA">
        <w:rPr>
          <w:sz w:val="28"/>
          <w:szCs w:val="28"/>
        </w:rPr>
        <w:t>, границы которой определены в соответствии с Генеральным планом города;</w:t>
      </w:r>
    </w:p>
    <w:p w:rsidR="00426E22" w:rsidRPr="00A25BAA" w:rsidRDefault="00426E22" w:rsidP="00426E22">
      <w:pPr>
        <w:pStyle w:val="21"/>
        <w:spacing w:after="0" w:line="240" w:lineRule="auto"/>
        <w:ind w:left="0" w:firstLine="709"/>
        <w:jc w:val="both"/>
        <w:rPr>
          <w:sz w:val="28"/>
          <w:szCs w:val="28"/>
        </w:rPr>
      </w:pPr>
      <w:r w:rsidRPr="00A25BAA">
        <w:rPr>
          <w:sz w:val="28"/>
          <w:szCs w:val="28"/>
        </w:rPr>
        <w:t>граница земельного участка – установленная по результатам межевания или на основании правоустанавливающих, правоудостоверяющих документов на земельный участок линия, позволяющая ограничить данный участок от смежных участков;</w:t>
      </w:r>
    </w:p>
    <w:p w:rsidR="00426E22" w:rsidRPr="00A25BAA" w:rsidRDefault="00426E22" w:rsidP="00426E22">
      <w:pPr>
        <w:autoSpaceDE w:val="0"/>
        <w:autoSpaceDN w:val="0"/>
        <w:adjustRightInd w:val="0"/>
        <w:ind w:firstLine="709"/>
        <w:jc w:val="both"/>
        <w:rPr>
          <w:sz w:val="28"/>
          <w:szCs w:val="28"/>
        </w:rPr>
      </w:pPr>
      <w:r w:rsidRPr="00A25BAA">
        <w:rPr>
          <w:sz w:val="28"/>
          <w:szCs w:val="28"/>
          <w:lang w:eastAsia="ru-RU"/>
        </w:rPr>
        <w:t>захламление территории – размещение в неустановленных местах предметов хозяйственной деятельности, твердых производственных и бытовых отходов;</w:t>
      </w:r>
    </w:p>
    <w:p w:rsidR="00426E22" w:rsidRPr="00A25BAA" w:rsidRDefault="00426E22" w:rsidP="00426E22">
      <w:pPr>
        <w:autoSpaceDE w:val="0"/>
        <w:autoSpaceDN w:val="0"/>
        <w:adjustRightInd w:val="0"/>
        <w:ind w:firstLine="709"/>
        <w:jc w:val="both"/>
        <w:rPr>
          <w:sz w:val="28"/>
          <w:szCs w:val="28"/>
        </w:rPr>
      </w:pPr>
      <w:r w:rsidRPr="00A25BAA">
        <w:rPr>
          <w:sz w:val="28"/>
          <w:szCs w:val="28"/>
        </w:rPr>
        <w:t>зеленые насаждения – совокупность древесно-кустарниковой и травянистой растительности естественного и искусственного происхождения (включая парки, скверы, газоны, цветники, а также отдельно стоящие деревья, кустарники и другие насаждения);</w:t>
      </w:r>
    </w:p>
    <w:p w:rsidR="00426E22" w:rsidRPr="00A25BAA" w:rsidRDefault="00426E22" w:rsidP="00426E22">
      <w:pPr>
        <w:pStyle w:val="21"/>
        <w:spacing w:after="0" w:line="240" w:lineRule="auto"/>
        <w:ind w:left="0" w:firstLine="709"/>
        <w:jc w:val="both"/>
        <w:rPr>
          <w:sz w:val="28"/>
          <w:szCs w:val="28"/>
        </w:rPr>
      </w:pPr>
      <w:r w:rsidRPr="00A25BAA">
        <w:rPr>
          <w:sz w:val="28"/>
          <w:szCs w:val="28"/>
        </w:rPr>
        <w:t>земельный участок – часть земной поверхности, границы которой определены в соответствии с федеральными законами;</w:t>
      </w:r>
    </w:p>
    <w:p w:rsidR="00426E22" w:rsidRPr="00A25BAA" w:rsidRDefault="00426E22" w:rsidP="00426E22">
      <w:pPr>
        <w:pStyle w:val="21"/>
        <w:spacing w:after="0" w:line="240" w:lineRule="auto"/>
        <w:ind w:left="0" w:firstLine="709"/>
        <w:jc w:val="both"/>
        <w:rPr>
          <w:sz w:val="28"/>
          <w:szCs w:val="28"/>
        </w:rPr>
      </w:pPr>
      <w:r w:rsidRPr="00A25BAA">
        <w:rPr>
          <w:sz w:val="28"/>
          <w:szCs w:val="28"/>
        </w:rPr>
        <w:t>землепользователи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426E22" w:rsidRPr="00A25BAA" w:rsidRDefault="00426E22" w:rsidP="00426E22">
      <w:pPr>
        <w:pStyle w:val="21"/>
        <w:spacing w:after="0" w:line="240" w:lineRule="auto"/>
        <w:ind w:left="0" w:firstLine="709"/>
        <w:jc w:val="both"/>
        <w:rPr>
          <w:sz w:val="28"/>
          <w:szCs w:val="28"/>
        </w:rPr>
      </w:pPr>
      <w:r w:rsidRPr="00A25BAA">
        <w:rPr>
          <w:sz w:val="28"/>
          <w:szCs w:val="28"/>
        </w:rPr>
        <w:t>землевладельцы – лица, владеющие и пользующиеся земельными участками на праве пожизненного наследуемого владения;</w:t>
      </w:r>
    </w:p>
    <w:p w:rsidR="00426E22" w:rsidRPr="00A25BAA" w:rsidRDefault="00426E22" w:rsidP="00426E22">
      <w:pPr>
        <w:ind w:firstLine="709"/>
        <w:jc w:val="both"/>
        <w:rPr>
          <w:sz w:val="28"/>
          <w:szCs w:val="28"/>
        </w:rPr>
      </w:pPr>
      <w:r w:rsidRPr="00A25BAA">
        <w:rPr>
          <w:sz w:val="28"/>
          <w:szCs w:val="28"/>
        </w:rPr>
        <w:t xml:space="preserve">земляные работы – все работы, связанные с проведением раскопок и вызывающие нарушение благоустройства или верхнего слоя земли; </w:t>
      </w:r>
    </w:p>
    <w:p w:rsidR="00426E22" w:rsidRPr="00A25BAA" w:rsidRDefault="00426E22" w:rsidP="00426E22">
      <w:pPr>
        <w:ind w:firstLine="709"/>
        <w:jc w:val="both"/>
        <w:rPr>
          <w:sz w:val="28"/>
          <w:szCs w:val="28"/>
        </w:rPr>
      </w:pPr>
      <w:r w:rsidRPr="00A25BAA">
        <w:rPr>
          <w:sz w:val="28"/>
          <w:szCs w:val="28"/>
        </w:rPr>
        <w:t>контейнер – стандартная, имеющая крышку емкость для сбора твердых бытовых отходов объемом 0,7-</w:t>
      </w:r>
      <w:smartTag w:uri="urn:schemas-microsoft-com:office:smarttags" w:element="metricconverter">
        <w:smartTagPr>
          <w:attr w:name="ProductID" w:val="1,5 куб. м"/>
        </w:smartTagPr>
        <w:r w:rsidRPr="00A25BAA">
          <w:rPr>
            <w:sz w:val="28"/>
            <w:szCs w:val="28"/>
          </w:rPr>
          <w:t>1,5 куб. м</w:t>
        </w:r>
      </w:smartTag>
      <w:r w:rsidRPr="00A25BAA">
        <w:rPr>
          <w:sz w:val="28"/>
          <w:szCs w:val="28"/>
        </w:rPr>
        <w:t>;</w:t>
      </w:r>
    </w:p>
    <w:p w:rsidR="00426E22" w:rsidRPr="00A25BAA" w:rsidRDefault="00426E22" w:rsidP="00426E22">
      <w:pPr>
        <w:pStyle w:val="21"/>
        <w:spacing w:after="0" w:line="240" w:lineRule="auto"/>
        <w:ind w:left="0" w:firstLine="709"/>
        <w:jc w:val="both"/>
        <w:rPr>
          <w:sz w:val="28"/>
          <w:szCs w:val="28"/>
        </w:rPr>
      </w:pPr>
      <w:r w:rsidRPr="00A25BAA">
        <w:rPr>
          <w:sz w:val="28"/>
          <w:szCs w:val="28"/>
        </w:rPr>
        <w:t xml:space="preserve">малые архитектурные формы – переносные и переставные устройства и конструкции, имеющие различное функциональное назначение и обеспечивающие необходимый эстетический уровень (в том числе контейнеры, </w:t>
      </w:r>
      <w:r w:rsidRPr="00A25BAA">
        <w:rPr>
          <w:sz w:val="28"/>
          <w:szCs w:val="28"/>
        </w:rPr>
        <w:lastRenderedPageBreak/>
        <w:t>урны, ограждения (не относящиеся к техническим средствам регулирования дорожного движения), скамейки и другие);</w:t>
      </w:r>
    </w:p>
    <w:p w:rsidR="00426E22" w:rsidRPr="00A25BAA" w:rsidRDefault="00426E22" w:rsidP="00426E22">
      <w:pPr>
        <w:pStyle w:val="HTML"/>
        <w:ind w:firstLine="709"/>
        <w:jc w:val="both"/>
        <w:rPr>
          <w:rFonts w:ascii="Times New Roman" w:hAnsi="Times New Roman"/>
          <w:sz w:val="28"/>
          <w:szCs w:val="28"/>
        </w:rPr>
      </w:pPr>
      <w:r w:rsidRPr="00A25BAA">
        <w:rPr>
          <w:rFonts w:ascii="Times New Roman" w:hAnsi="Times New Roman"/>
          <w:sz w:val="28"/>
          <w:szCs w:val="28"/>
        </w:rPr>
        <w:t>надлежащее техническое состояние рекламной конструкции – соответствие проекту (эскизному проекту), исправное состояние всех деталей, механизмов, систем крепежа, приборов освещения, соответствие действующим техническим регламентам и требованиям безопасности, отсутствие видимых деформаций и отклонений элементов конструкции от проектного положения;</w:t>
      </w:r>
    </w:p>
    <w:p w:rsidR="00426E22" w:rsidRPr="00A25BAA" w:rsidRDefault="00426E22" w:rsidP="00426E22">
      <w:pPr>
        <w:pStyle w:val="HTML"/>
        <w:ind w:firstLine="709"/>
        <w:jc w:val="both"/>
        <w:rPr>
          <w:rFonts w:ascii="Times New Roman" w:hAnsi="Times New Roman"/>
          <w:sz w:val="28"/>
          <w:szCs w:val="28"/>
        </w:rPr>
      </w:pPr>
      <w:r w:rsidRPr="00A25BAA">
        <w:rPr>
          <w:rFonts w:ascii="Times New Roman" w:hAnsi="Times New Roman"/>
          <w:sz w:val="28"/>
          <w:szCs w:val="28"/>
        </w:rPr>
        <w:t>надлежащий внешний вид рекламной конструкции – отсутствие видимых повреждений (отслоения, ржавчина) лакокрасочной поверхности конструкции и ее информационной части (отслоения рекламного изображения, повреждение, выцветание, старение материалов с рекламным изображением);</w:t>
      </w:r>
    </w:p>
    <w:p w:rsidR="00426E22" w:rsidRPr="00A25BAA" w:rsidRDefault="00426E22" w:rsidP="00426E22">
      <w:pPr>
        <w:pStyle w:val="21"/>
        <w:spacing w:after="0" w:line="240" w:lineRule="auto"/>
        <w:ind w:left="0" w:firstLine="709"/>
        <w:jc w:val="both"/>
        <w:rPr>
          <w:sz w:val="28"/>
          <w:szCs w:val="28"/>
        </w:rPr>
      </w:pPr>
      <w:r w:rsidRPr="00A25BAA">
        <w:rPr>
          <w:sz w:val="28"/>
          <w:szCs w:val="28"/>
        </w:rPr>
        <w:t>нестационарный объект – объект, предоставляющий собой временное сооружение или временную конструкцию, не связанную прочно с земельным участком, вне зависимости от присоединения или неприсоединения е сетям инженерно-технического обеспечения, в том числе передвижное сооружение;</w:t>
      </w:r>
    </w:p>
    <w:p w:rsidR="00426E22" w:rsidRPr="00A25BAA" w:rsidRDefault="00426E22" w:rsidP="00426E22">
      <w:pPr>
        <w:ind w:firstLine="709"/>
        <w:jc w:val="both"/>
        <w:rPr>
          <w:sz w:val="28"/>
          <w:szCs w:val="28"/>
        </w:rPr>
      </w:pPr>
      <w:r w:rsidRPr="00A25BAA">
        <w:rPr>
          <w:sz w:val="28"/>
          <w:szCs w:val="28"/>
        </w:rPr>
        <w:t xml:space="preserve">объекты общественного благоустройства – </w:t>
      </w:r>
      <w:r w:rsidRPr="00A25BAA">
        <w:rPr>
          <w:spacing w:val="-6"/>
          <w:sz w:val="28"/>
          <w:szCs w:val="28"/>
        </w:rPr>
        <w:t>детские игровые и спортивные площадки, площадки для отдыха, парковочные карманы</w:t>
      </w:r>
      <w:r w:rsidRPr="00A25BAA">
        <w:rPr>
          <w:sz w:val="28"/>
          <w:szCs w:val="28"/>
        </w:rPr>
        <w:t>, тротуары, газоны;</w:t>
      </w:r>
    </w:p>
    <w:p w:rsidR="00426E22" w:rsidRPr="00A25BAA" w:rsidRDefault="00426E22" w:rsidP="00426E22">
      <w:pPr>
        <w:ind w:firstLine="709"/>
        <w:jc w:val="both"/>
        <w:rPr>
          <w:sz w:val="28"/>
          <w:szCs w:val="28"/>
        </w:rPr>
      </w:pPr>
      <w:r w:rsidRPr="00A25BAA">
        <w:rPr>
          <w:sz w:val="28"/>
          <w:szCs w:val="28"/>
        </w:rPr>
        <w:t>объекты наружной информации – указатели улиц и номерные знаки на домах, вывески;</w:t>
      </w:r>
    </w:p>
    <w:p w:rsidR="00426E22" w:rsidRPr="00A25BAA" w:rsidRDefault="00426E22" w:rsidP="00426E22">
      <w:pPr>
        <w:ind w:firstLine="709"/>
        <w:jc w:val="both"/>
        <w:rPr>
          <w:sz w:val="28"/>
          <w:szCs w:val="28"/>
        </w:rPr>
      </w:pPr>
      <w:r w:rsidRPr="00A25BAA">
        <w:rPr>
          <w:sz w:val="28"/>
          <w:szCs w:val="28"/>
        </w:rPr>
        <w:t>организатор катания на вьючных и верховых животных – физическое, юридическое лицо, организующее данный вид деятельности и осуществляющее ее как самостоятельно, так и через уполномоченных лиц;</w:t>
      </w:r>
    </w:p>
    <w:p w:rsidR="00426E22" w:rsidRPr="00A25BAA" w:rsidRDefault="00426E22" w:rsidP="00426E22">
      <w:pPr>
        <w:pStyle w:val="21"/>
        <w:spacing w:after="0" w:line="240" w:lineRule="auto"/>
        <w:ind w:left="0" w:firstLine="709"/>
        <w:jc w:val="both"/>
        <w:rPr>
          <w:sz w:val="28"/>
          <w:szCs w:val="28"/>
        </w:rPr>
      </w:pPr>
      <w:r w:rsidRPr="00A25BAA">
        <w:rPr>
          <w:sz w:val="28"/>
          <w:szCs w:val="28"/>
        </w:rPr>
        <w:t>работы аварийные – работы, производимые на коммуникациях для устранения последствия аварии и восстановления работоспособности;</w:t>
      </w:r>
    </w:p>
    <w:p w:rsidR="00426E22" w:rsidRPr="00A25BAA" w:rsidRDefault="00426E22" w:rsidP="00426E22">
      <w:pPr>
        <w:pStyle w:val="21"/>
        <w:spacing w:after="0" w:line="240" w:lineRule="auto"/>
        <w:ind w:left="0" w:firstLine="709"/>
        <w:jc w:val="both"/>
        <w:rPr>
          <w:sz w:val="28"/>
          <w:szCs w:val="28"/>
        </w:rPr>
      </w:pPr>
      <w:r w:rsidRPr="00A25BAA">
        <w:rPr>
          <w:sz w:val="28"/>
          <w:szCs w:val="28"/>
        </w:rPr>
        <w:t>работы плановые – работы, производимые на коммуникациях в плановом порядке для восстановления эксплуатационных характеристик, строительство новых коммуникаций;</w:t>
      </w:r>
    </w:p>
    <w:p w:rsidR="00426E22" w:rsidRPr="00A25BAA" w:rsidRDefault="00426E22" w:rsidP="00426E22">
      <w:pPr>
        <w:pStyle w:val="21"/>
        <w:spacing w:after="0" w:line="240" w:lineRule="auto"/>
        <w:ind w:left="0" w:firstLine="709"/>
        <w:jc w:val="both"/>
        <w:rPr>
          <w:sz w:val="28"/>
          <w:szCs w:val="28"/>
        </w:rPr>
      </w:pPr>
      <w:r w:rsidRPr="00A25BAA">
        <w:rPr>
          <w:sz w:val="28"/>
          <w:szCs w:val="28"/>
        </w:rPr>
        <w:t>разрешение на право производства земляных работ (вне строительных площадок) – документ, дающий заявителю право осуществлять работы, связанные с проведением раскопок и вызывающие нарушение благоустройства или верхнего слоя земли, и устанавливающий сроки их проведения;</w:t>
      </w:r>
    </w:p>
    <w:p w:rsidR="00426E22" w:rsidRPr="00A25BAA" w:rsidRDefault="00426E22" w:rsidP="00426E22">
      <w:pPr>
        <w:pStyle w:val="21"/>
        <w:spacing w:after="0" w:line="240" w:lineRule="auto"/>
        <w:ind w:left="0" w:firstLine="709"/>
        <w:jc w:val="both"/>
        <w:rPr>
          <w:sz w:val="28"/>
          <w:szCs w:val="28"/>
          <w:lang w:eastAsia="ru-RU"/>
        </w:rPr>
      </w:pPr>
      <w:r w:rsidRPr="00A25BAA">
        <w:rPr>
          <w:sz w:val="28"/>
          <w:szCs w:val="28"/>
          <w:lang w:eastAsia="ru-RU"/>
        </w:rPr>
        <w:t>свалка отходов – самовольный (несанкционированный) сброс (размещение) или складирование твердых бытовых отходов, КГМ, отходов производства и потребления, строительства, другого мусора, образованного в процессе деятельности юридических или физических лиц;</w:t>
      </w:r>
    </w:p>
    <w:p w:rsidR="00426E22" w:rsidRPr="00A25BAA" w:rsidRDefault="00426E22" w:rsidP="00426E22">
      <w:pPr>
        <w:pStyle w:val="21"/>
        <w:spacing w:after="0" w:line="240" w:lineRule="auto"/>
        <w:ind w:left="0" w:firstLine="709"/>
        <w:jc w:val="both"/>
        <w:rPr>
          <w:sz w:val="28"/>
          <w:szCs w:val="28"/>
        </w:rPr>
      </w:pPr>
      <w:r w:rsidRPr="00A25BAA">
        <w:rPr>
          <w:sz w:val="28"/>
          <w:szCs w:val="28"/>
          <w:lang w:eastAsia="ru-RU"/>
        </w:rPr>
        <w:t>строительный мусор – отходы, образующие в процессе демонтажа, ремонта или строительства зданий или сооружений: битый кирпич, куски металла и бетона, обломки штукатурки, дерева, куски обоев и старого линолеума, остатки лакокрасочных материалов, старые окна и двери, куски гипсокартона и керамической плитки и т.д.;</w:t>
      </w:r>
    </w:p>
    <w:p w:rsidR="00426E22" w:rsidRPr="00A25BAA" w:rsidRDefault="00426E22" w:rsidP="00426E22">
      <w:pPr>
        <w:widowControl w:val="0"/>
        <w:autoSpaceDE w:val="0"/>
        <w:ind w:firstLine="709"/>
        <w:jc w:val="both"/>
        <w:rPr>
          <w:sz w:val="28"/>
          <w:szCs w:val="28"/>
        </w:rPr>
      </w:pPr>
      <w:r w:rsidRPr="00A25BAA">
        <w:rPr>
          <w:sz w:val="28"/>
          <w:szCs w:val="28"/>
        </w:rPr>
        <w:t>сеть водопроводная – система трубопроводов и сооружений на них, предназначенных для водоснабжения;</w:t>
      </w:r>
    </w:p>
    <w:p w:rsidR="00426E22" w:rsidRPr="00A25BAA" w:rsidRDefault="00426E22" w:rsidP="00426E22">
      <w:pPr>
        <w:widowControl w:val="0"/>
        <w:autoSpaceDE w:val="0"/>
        <w:ind w:firstLine="709"/>
        <w:jc w:val="both"/>
        <w:rPr>
          <w:sz w:val="28"/>
          <w:szCs w:val="28"/>
        </w:rPr>
      </w:pPr>
      <w:r w:rsidRPr="00A25BAA">
        <w:rPr>
          <w:sz w:val="28"/>
          <w:szCs w:val="28"/>
        </w:rPr>
        <w:t>сеть канализационная – система трубопроводов, коллекторов, каналов и сооружений на них для сбора и отведения сточных вод;</w:t>
      </w:r>
    </w:p>
    <w:p w:rsidR="00426E22" w:rsidRPr="00A25BAA" w:rsidRDefault="00426E22" w:rsidP="00426E22">
      <w:pPr>
        <w:widowControl w:val="0"/>
        <w:autoSpaceDE w:val="0"/>
        <w:ind w:firstLine="709"/>
        <w:jc w:val="both"/>
        <w:rPr>
          <w:sz w:val="28"/>
          <w:szCs w:val="28"/>
        </w:rPr>
      </w:pPr>
      <w:r w:rsidRPr="00A25BAA">
        <w:rPr>
          <w:sz w:val="28"/>
          <w:szCs w:val="28"/>
        </w:rPr>
        <w:lastRenderedPageBreak/>
        <w:t>сеть контактная – совокупность линейных токоведущих, изолирующих, поддерживающих и опорных элементов, предназначенных для подведения электроэнергии к токоприемникам;</w:t>
      </w:r>
    </w:p>
    <w:p w:rsidR="00426E22" w:rsidRPr="00A25BAA" w:rsidRDefault="00426E22" w:rsidP="00426E22">
      <w:pPr>
        <w:suppressAutoHyphens w:val="0"/>
        <w:autoSpaceDE w:val="0"/>
        <w:autoSpaceDN w:val="0"/>
        <w:adjustRightInd w:val="0"/>
        <w:ind w:firstLine="709"/>
        <w:jc w:val="both"/>
        <w:outlineLvl w:val="1"/>
        <w:rPr>
          <w:sz w:val="28"/>
          <w:szCs w:val="28"/>
          <w:lang w:eastAsia="ru-RU"/>
        </w:rPr>
      </w:pPr>
      <w:r w:rsidRPr="00A25BAA">
        <w:rPr>
          <w:sz w:val="28"/>
          <w:szCs w:val="28"/>
        </w:rPr>
        <w:t xml:space="preserve">собственники земельных участков – </w:t>
      </w:r>
      <w:r w:rsidRPr="00A25BAA">
        <w:rPr>
          <w:sz w:val="28"/>
          <w:szCs w:val="28"/>
          <w:lang w:eastAsia="ru-RU"/>
        </w:rPr>
        <w:t>лица, имеющие право собственности на земельные участки;</w:t>
      </w:r>
    </w:p>
    <w:p w:rsidR="00426E22" w:rsidRPr="00A25BAA" w:rsidRDefault="00426E22" w:rsidP="00426E22">
      <w:pPr>
        <w:pStyle w:val="21"/>
        <w:spacing w:after="0" w:line="240" w:lineRule="auto"/>
        <w:ind w:left="0" w:firstLine="709"/>
        <w:jc w:val="both"/>
        <w:rPr>
          <w:sz w:val="28"/>
          <w:szCs w:val="28"/>
        </w:rPr>
      </w:pPr>
      <w:r w:rsidRPr="00A25BAA">
        <w:rPr>
          <w:sz w:val="28"/>
          <w:szCs w:val="28"/>
        </w:rPr>
        <w:t>содержание объекта – комплекс работ по поддержанию объекта в состоянии, отвечающем требованиям нормативно-технической документации, санитарных правил и норм;</w:t>
      </w:r>
    </w:p>
    <w:p w:rsidR="00426E22" w:rsidRPr="00A25BAA" w:rsidRDefault="00426E22" w:rsidP="00426E22">
      <w:pPr>
        <w:ind w:firstLine="709"/>
        <w:jc w:val="both"/>
        <w:rPr>
          <w:sz w:val="28"/>
          <w:szCs w:val="28"/>
        </w:rPr>
      </w:pPr>
      <w:r w:rsidRPr="00A25BAA">
        <w:rPr>
          <w:sz w:val="28"/>
          <w:szCs w:val="28"/>
        </w:rPr>
        <w:t>содержание дорог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безопасности движения, отвечающих требованиям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426E22" w:rsidRPr="00A25BAA" w:rsidRDefault="00426E22" w:rsidP="00426E22">
      <w:pPr>
        <w:suppressAutoHyphens w:val="0"/>
        <w:autoSpaceDE w:val="0"/>
        <w:autoSpaceDN w:val="0"/>
        <w:adjustRightInd w:val="0"/>
        <w:ind w:firstLine="709"/>
        <w:jc w:val="both"/>
        <w:outlineLvl w:val="1"/>
        <w:rPr>
          <w:sz w:val="28"/>
          <w:szCs w:val="28"/>
          <w:lang w:eastAsia="ru-RU"/>
        </w:rPr>
      </w:pPr>
      <w:r w:rsidRPr="00A25BAA">
        <w:rPr>
          <w:sz w:val="28"/>
          <w:szCs w:val="28"/>
          <w:lang w:eastAsia="ru-RU"/>
        </w:rPr>
        <w:t>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426E22" w:rsidRPr="00A25BAA" w:rsidRDefault="00426E22" w:rsidP="00426E22">
      <w:pPr>
        <w:suppressAutoHyphens w:val="0"/>
        <w:autoSpaceDE w:val="0"/>
        <w:autoSpaceDN w:val="0"/>
        <w:adjustRightInd w:val="0"/>
        <w:ind w:firstLine="709"/>
        <w:jc w:val="both"/>
        <w:outlineLvl w:val="1"/>
        <w:rPr>
          <w:sz w:val="28"/>
          <w:szCs w:val="28"/>
          <w:lang w:eastAsia="ru-RU"/>
        </w:rPr>
      </w:pPr>
      <w:r w:rsidRPr="00A25BAA">
        <w:rPr>
          <w:sz w:val="28"/>
          <w:szCs w:val="28"/>
          <w:lang w:eastAsia="ru-RU"/>
        </w:rPr>
        <w:t>строительная площадка - ограждаемая территория, используемая для размещения возводимого объекта строительства, временных зданий и сооружений, техники, отвалов грунта, складирования строительных материалов, изделий, оборудования и выполнения строительно-монтажных работ;</w:t>
      </w:r>
    </w:p>
    <w:p w:rsidR="00426E22" w:rsidRPr="00A25BAA" w:rsidRDefault="00426E22" w:rsidP="00426E22">
      <w:pPr>
        <w:suppressAutoHyphens w:val="0"/>
        <w:autoSpaceDE w:val="0"/>
        <w:autoSpaceDN w:val="0"/>
        <w:adjustRightInd w:val="0"/>
        <w:ind w:firstLine="709"/>
        <w:jc w:val="both"/>
        <w:rPr>
          <w:sz w:val="28"/>
          <w:szCs w:val="28"/>
          <w:lang w:eastAsia="ru-RU"/>
        </w:rPr>
      </w:pPr>
      <w:r w:rsidRPr="00A25BAA">
        <w:rPr>
          <w:sz w:val="28"/>
          <w:szCs w:val="28"/>
          <w:lang w:eastAsia="ru-RU"/>
        </w:rPr>
        <w:t>твердые бытовые отходы (ТБО) – отходы, образующиеся в результате жизнедеятельности населения;</w:t>
      </w:r>
    </w:p>
    <w:p w:rsidR="00426E22" w:rsidRPr="00A25BAA" w:rsidRDefault="00426E22" w:rsidP="00F74F2C">
      <w:pPr>
        <w:ind w:firstLine="708"/>
        <w:jc w:val="both"/>
        <w:rPr>
          <w:sz w:val="28"/>
          <w:szCs w:val="28"/>
        </w:rPr>
      </w:pPr>
      <w:r w:rsidRPr="00A25BAA">
        <w:rPr>
          <w:sz w:val="28"/>
          <w:szCs w:val="28"/>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парки, скверы, бульвары, сады и другие);</w:t>
      </w:r>
    </w:p>
    <w:p w:rsidR="00426E22" w:rsidRPr="00A25BAA" w:rsidRDefault="00426E22" w:rsidP="00426E22">
      <w:pPr>
        <w:ind w:firstLine="708"/>
        <w:jc w:val="both"/>
        <w:rPr>
          <w:sz w:val="28"/>
          <w:szCs w:val="28"/>
        </w:rPr>
      </w:pPr>
      <w:r w:rsidRPr="00A25BAA">
        <w:rPr>
          <w:sz w:val="28"/>
          <w:szCs w:val="28"/>
        </w:rPr>
        <w:t>территория придомовая – земельный участок, на котором расположены данный дом, с элементами озеленения и благоустройства, иные предназначенные для обслуживания, эксплуатации и благоустройства данного дома объекты, а также входящие в состав общего имущества такого дома объекты недвижимого имущества и границы которого определены на основании данных государственного кадастрового учета;</w:t>
      </w:r>
    </w:p>
    <w:p w:rsidR="00426E22" w:rsidRPr="00A25BAA" w:rsidRDefault="00426E22" w:rsidP="00426E22">
      <w:pPr>
        <w:ind w:firstLine="708"/>
        <w:jc w:val="both"/>
        <w:rPr>
          <w:sz w:val="28"/>
          <w:szCs w:val="28"/>
        </w:rPr>
      </w:pPr>
      <w:r w:rsidRPr="00A25BAA">
        <w:rPr>
          <w:sz w:val="28"/>
          <w:szCs w:val="28"/>
        </w:rPr>
        <w:t>территория предоставленная – земельный участок, предоставленный землепользователю для определенных целей использования в установленных границах независимо от оснований предоставления и права (вещного или обязательственного) на этот участок;</w:t>
      </w:r>
    </w:p>
    <w:p w:rsidR="00426E22" w:rsidRPr="00A25BAA" w:rsidRDefault="00426E22" w:rsidP="00426E22">
      <w:pPr>
        <w:ind w:firstLine="708"/>
        <w:jc w:val="both"/>
        <w:rPr>
          <w:sz w:val="28"/>
          <w:szCs w:val="28"/>
        </w:rPr>
      </w:pPr>
      <w:r w:rsidRPr="00A25BAA">
        <w:rPr>
          <w:sz w:val="28"/>
          <w:szCs w:val="28"/>
        </w:rPr>
        <w:t>тротуар – элемент дороги, предназначенный для движения пешеходов и примыкающий к проезжей</w:t>
      </w:r>
      <w:r w:rsidRPr="00A25BAA">
        <w:rPr>
          <w:sz w:val="28"/>
          <w:szCs w:val="28"/>
          <w:lang w:eastAsia="ru-RU"/>
        </w:rPr>
        <w:t xml:space="preserve"> части или отделенный от нее газоном</w:t>
      </w:r>
      <w:r w:rsidRPr="00A25BAA">
        <w:rPr>
          <w:sz w:val="28"/>
          <w:szCs w:val="28"/>
        </w:rPr>
        <w:t>;</w:t>
      </w:r>
    </w:p>
    <w:p w:rsidR="00426E22" w:rsidRPr="00A25BAA" w:rsidRDefault="00426E22" w:rsidP="00426E22">
      <w:pPr>
        <w:pStyle w:val="21"/>
        <w:spacing w:after="0" w:line="240" w:lineRule="auto"/>
        <w:ind w:left="0" w:firstLine="709"/>
        <w:jc w:val="both"/>
        <w:rPr>
          <w:sz w:val="28"/>
          <w:szCs w:val="28"/>
        </w:rPr>
      </w:pPr>
      <w:r w:rsidRPr="00A25BAA">
        <w:rPr>
          <w:sz w:val="28"/>
          <w:szCs w:val="28"/>
        </w:rPr>
        <w:lastRenderedPageBreak/>
        <w:t>улучшенное дорожное покрытие – цементобетонное и асфальтобетонное покрытие или мощение из брусчатки или мозаики на каменном или бетонном основании, то есть покрытие, имеющее более высокие прочностные характеристики, чем грунт или трамбованная отсыпка;</w:t>
      </w:r>
    </w:p>
    <w:p w:rsidR="00426E22" w:rsidRPr="00A25BAA" w:rsidRDefault="00426E22" w:rsidP="00426E22">
      <w:pPr>
        <w:pStyle w:val="21"/>
        <w:spacing w:after="0" w:line="240" w:lineRule="auto"/>
        <w:ind w:left="0" w:firstLine="709"/>
        <w:jc w:val="both"/>
        <w:rPr>
          <w:sz w:val="28"/>
          <w:szCs w:val="28"/>
        </w:rPr>
      </w:pPr>
      <w:r w:rsidRPr="00A25BAA">
        <w:rPr>
          <w:sz w:val="28"/>
          <w:szCs w:val="28"/>
        </w:rPr>
        <w:t>уполномоченное лицо – лицо не моложе 14 лет, имеющее навыки обращения с животным, осуществляющее сопровождение и использование животного на основании трудового договора или гражданско-правового договора, заключенного с владельцем животного, либо на основании доверенности, выданной владельцем животного.</w:t>
      </w:r>
    </w:p>
    <w:p w:rsidR="00426E22" w:rsidRPr="00A25BAA" w:rsidRDefault="00426E22" w:rsidP="00426E22">
      <w:pPr>
        <w:pStyle w:val="21"/>
        <w:spacing w:after="0" w:line="240" w:lineRule="auto"/>
        <w:ind w:left="0" w:firstLine="708"/>
        <w:jc w:val="both"/>
        <w:rPr>
          <w:sz w:val="28"/>
          <w:szCs w:val="28"/>
        </w:rPr>
      </w:pPr>
      <w:r w:rsidRPr="00A25BAA">
        <w:rPr>
          <w:sz w:val="28"/>
          <w:szCs w:val="28"/>
        </w:rPr>
        <w:t>1.4. Настоящими Правилами определяются требования:</w:t>
      </w:r>
    </w:p>
    <w:p w:rsidR="00426E22" w:rsidRPr="00A25BAA" w:rsidRDefault="00426E22" w:rsidP="00426E22">
      <w:pPr>
        <w:pStyle w:val="21"/>
        <w:spacing w:after="0" w:line="240" w:lineRule="auto"/>
        <w:ind w:left="0" w:firstLine="708"/>
        <w:jc w:val="both"/>
        <w:rPr>
          <w:sz w:val="28"/>
          <w:szCs w:val="28"/>
        </w:rPr>
      </w:pPr>
      <w:r w:rsidRPr="00A25BAA">
        <w:rPr>
          <w:sz w:val="28"/>
          <w:szCs w:val="28"/>
        </w:rPr>
        <w:t>к внешнему облику города;</w:t>
      </w:r>
    </w:p>
    <w:p w:rsidR="00426E22" w:rsidRPr="00A25BAA" w:rsidRDefault="00426E22" w:rsidP="00426E22">
      <w:pPr>
        <w:pStyle w:val="21"/>
        <w:spacing w:after="0" w:line="240" w:lineRule="auto"/>
        <w:ind w:left="0" w:firstLine="708"/>
        <w:jc w:val="both"/>
        <w:rPr>
          <w:sz w:val="28"/>
          <w:szCs w:val="28"/>
        </w:rPr>
      </w:pPr>
      <w:r w:rsidRPr="00A25BAA">
        <w:rPr>
          <w:sz w:val="28"/>
          <w:szCs w:val="28"/>
        </w:rPr>
        <w:t>по содержанию территорий землепользователями, включая санитарную уборку;</w:t>
      </w:r>
    </w:p>
    <w:p w:rsidR="00426E22" w:rsidRPr="00A25BAA" w:rsidRDefault="00426E22" w:rsidP="00426E22">
      <w:pPr>
        <w:ind w:firstLine="708"/>
        <w:jc w:val="both"/>
        <w:rPr>
          <w:sz w:val="28"/>
          <w:szCs w:val="28"/>
        </w:rPr>
      </w:pPr>
      <w:r w:rsidRPr="00A25BAA">
        <w:rPr>
          <w:sz w:val="28"/>
          <w:szCs w:val="28"/>
        </w:rPr>
        <w:t xml:space="preserve">по содержанию фасадов и кровель зданий, строений, сооружений, временных объектов, к их архитектурному облику; </w:t>
      </w:r>
    </w:p>
    <w:p w:rsidR="00426E22" w:rsidRPr="00A25BAA" w:rsidRDefault="00426E22" w:rsidP="00426E22">
      <w:pPr>
        <w:ind w:firstLine="708"/>
        <w:jc w:val="both"/>
        <w:rPr>
          <w:sz w:val="28"/>
          <w:szCs w:val="28"/>
        </w:rPr>
      </w:pPr>
      <w:r w:rsidRPr="00A25BAA">
        <w:rPr>
          <w:sz w:val="28"/>
          <w:szCs w:val="28"/>
        </w:rPr>
        <w:t>по порядку проведения земляных и ремонтно-строительных работ вне строительных площадок;</w:t>
      </w:r>
    </w:p>
    <w:p w:rsidR="00426E22" w:rsidRPr="00A25BAA" w:rsidRDefault="00426E22" w:rsidP="00426E22">
      <w:pPr>
        <w:ind w:firstLine="708"/>
        <w:jc w:val="both"/>
        <w:rPr>
          <w:sz w:val="28"/>
          <w:szCs w:val="28"/>
        </w:rPr>
      </w:pPr>
      <w:r w:rsidRPr="00A25BAA">
        <w:rPr>
          <w:sz w:val="28"/>
          <w:szCs w:val="28"/>
        </w:rPr>
        <w:t>по охране и содержанию зеленых насаждений;</w:t>
      </w:r>
    </w:p>
    <w:p w:rsidR="00426E22" w:rsidRPr="00A25BAA" w:rsidRDefault="00426E22" w:rsidP="00426E22">
      <w:pPr>
        <w:ind w:firstLine="708"/>
        <w:jc w:val="both"/>
        <w:rPr>
          <w:sz w:val="28"/>
          <w:szCs w:val="28"/>
        </w:rPr>
      </w:pPr>
      <w:r w:rsidRPr="00A25BAA">
        <w:rPr>
          <w:sz w:val="28"/>
          <w:szCs w:val="28"/>
        </w:rPr>
        <w:t>по порядку организации уличной торговли;</w:t>
      </w:r>
    </w:p>
    <w:p w:rsidR="00426E22" w:rsidRPr="00A25BAA" w:rsidRDefault="00426E22" w:rsidP="00426E22">
      <w:pPr>
        <w:ind w:firstLine="708"/>
        <w:jc w:val="both"/>
        <w:rPr>
          <w:sz w:val="28"/>
          <w:szCs w:val="28"/>
        </w:rPr>
      </w:pPr>
      <w:r w:rsidRPr="00A25BAA">
        <w:rPr>
          <w:sz w:val="28"/>
          <w:szCs w:val="28"/>
        </w:rPr>
        <w:t>по содержанию систем дренажей и ливневой канализации;</w:t>
      </w:r>
    </w:p>
    <w:p w:rsidR="00426E22" w:rsidRPr="00A25BAA" w:rsidRDefault="00426E22" w:rsidP="00426E22">
      <w:pPr>
        <w:ind w:firstLine="708"/>
        <w:jc w:val="both"/>
        <w:rPr>
          <w:sz w:val="28"/>
          <w:szCs w:val="28"/>
        </w:rPr>
      </w:pPr>
      <w:r w:rsidRPr="00A25BAA">
        <w:rPr>
          <w:sz w:val="28"/>
          <w:szCs w:val="28"/>
        </w:rPr>
        <w:t>по содержанию домашних животных и птиц;</w:t>
      </w:r>
    </w:p>
    <w:p w:rsidR="00426E22" w:rsidRPr="00A25BAA" w:rsidRDefault="00426E22" w:rsidP="00426E22">
      <w:pPr>
        <w:ind w:firstLine="708"/>
        <w:jc w:val="both"/>
        <w:rPr>
          <w:sz w:val="28"/>
          <w:szCs w:val="28"/>
        </w:rPr>
      </w:pPr>
      <w:r w:rsidRPr="00A25BAA">
        <w:rPr>
          <w:sz w:val="28"/>
          <w:szCs w:val="28"/>
        </w:rPr>
        <w:t>по порядку нахождения и использования вьючных или верховых животных на территории города;</w:t>
      </w:r>
    </w:p>
    <w:p w:rsidR="00426E22" w:rsidRPr="00A25BAA" w:rsidRDefault="00426E22" w:rsidP="00426E22">
      <w:pPr>
        <w:ind w:firstLine="708"/>
        <w:jc w:val="both"/>
        <w:rPr>
          <w:sz w:val="28"/>
          <w:szCs w:val="28"/>
        </w:rPr>
      </w:pPr>
      <w:r w:rsidRPr="00A25BAA">
        <w:rPr>
          <w:sz w:val="28"/>
          <w:szCs w:val="28"/>
        </w:rPr>
        <w:t>по содержанию строительных площадок.</w:t>
      </w:r>
    </w:p>
    <w:p w:rsidR="00426E22" w:rsidRPr="00A25BAA" w:rsidRDefault="00426E22" w:rsidP="00426E22">
      <w:pPr>
        <w:ind w:firstLine="708"/>
        <w:jc w:val="both"/>
        <w:rPr>
          <w:sz w:val="28"/>
          <w:szCs w:val="28"/>
        </w:rPr>
      </w:pPr>
      <w:r w:rsidRPr="00A25BAA">
        <w:rPr>
          <w:sz w:val="28"/>
          <w:szCs w:val="28"/>
        </w:rPr>
        <w:t>1.5. Требования к содержанию городской территории и внешнему облику города устанавливают обязанности следующих субъектов:</w:t>
      </w:r>
    </w:p>
    <w:p w:rsidR="00426E22" w:rsidRPr="00A25BAA" w:rsidRDefault="00426E22" w:rsidP="00426E22">
      <w:pPr>
        <w:ind w:firstLine="708"/>
        <w:jc w:val="both"/>
        <w:rPr>
          <w:sz w:val="28"/>
          <w:szCs w:val="28"/>
        </w:rPr>
      </w:pPr>
      <w:r w:rsidRPr="00A25BAA">
        <w:rPr>
          <w:sz w:val="28"/>
          <w:szCs w:val="28"/>
        </w:rPr>
        <w:t>землепользователей, землевладельцев, арендаторов, собственников – по содержанию в надлежащем состоянии предоставленной территории;</w:t>
      </w:r>
    </w:p>
    <w:p w:rsidR="00426E22" w:rsidRPr="00A25BAA" w:rsidRDefault="00426E22" w:rsidP="00426E22">
      <w:pPr>
        <w:pStyle w:val="21"/>
        <w:spacing w:after="0" w:line="240" w:lineRule="auto"/>
        <w:ind w:left="0" w:firstLine="708"/>
        <w:jc w:val="both"/>
        <w:rPr>
          <w:sz w:val="28"/>
          <w:szCs w:val="28"/>
        </w:rPr>
      </w:pPr>
      <w:r w:rsidRPr="00A25BAA">
        <w:rPr>
          <w:sz w:val="28"/>
          <w:szCs w:val="28"/>
        </w:rPr>
        <w:t xml:space="preserve">физических, юридических лиц и индивидуальных предпринимателей – по содержанию в надлежащем состоянии зданий, строений, сооружений и временных объектов, включая их внешний архитектурный облик; </w:t>
      </w:r>
    </w:p>
    <w:p w:rsidR="00426E22" w:rsidRPr="00A25BAA" w:rsidRDefault="00426E22" w:rsidP="00426E22">
      <w:pPr>
        <w:pStyle w:val="21"/>
        <w:spacing w:after="0" w:line="240" w:lineRule="auto"/>
        <w:ind w:left="0" w:firstLine="708"/>
        <w:jc w:val="both"/>
        <w:rPr>
          <w:sz w:val="28"/>
          <w:szCs w:val="28"/>
        </w:rPr>
      </w:pPr>
      <w:r w:rsidRPr="00A25BAA">
        <w:rPr>
          <w:sz w:val="28"/>
          <w:szCs w:val="28"/>
        </w:rPr>
        <w:t>физических, юридических лиц и индивидуальных предпринимателей – по содержанию конструктивных элементов инженерных коммуникаций;</w:t>
      </w:r>
    </w:p>
    <w:p w:rsidR="00426E22" w:rsidRPr="00A25BAA" w:rsidRDefault="00426E22" w:rsidP="00426E22">
      <w:pPr>
        <w:pStyle w:val="21"/>
        <w:spacing w:after="0" w:line="240" w:lineRule="auto"/>
        <w:ind w:left="0" w:firstLine="708"/>
        <w:jc w:val="both"/>
        <w:rPr>
          <w:sz w:val="28"/>
          <w:szCs w:val="28"/>
        </w:rPr>
      </w:pPr>
      <w:r w:rsidRPr="00A25BAA">
        <w:rPr>
          <w:sz w:val="28"/>
          <w:szCs w:val="28"/>
        </w:rPr>
        <w:t>лиц, ведущих земляные, строительные и ремонтно-строительные работы, – по организации производства этих работ и восстановлению нарушенного в этой связи благоустройства;</w:t>
      </w:r>
    </w:p>
    <w:p w:rsidR="00426E22" w:rsidRPr="00A25BAA" w:rsidRDefault="00426E22" w:rsidP="00426E22">
      <w:pPr>
        <w:ind w:firstLine="708"/>
        <w:jc w:val="both"/>
        <w:rPr>
          <w:sz w:val="28"/>
          <w:szCs w:val="28"/>
        </w:rPr>
      </w:pPr>
      <w:r w:rsidRPr="00A25BAA">
        <w:rPr>
          <w:sz w:val="28"/>
          <w:szCs w:val="28"/>
        </w:rPr>
        <w:t>иных физических, юридических лиц и индивидуальных предпринимателей – по сохранению благоустройства территории города, недопущению действий, ведущих к его нарушению.</w:t>
      </w:r>
    </w:p>
    <w:p w:rsidR="00426E22" w:rsidRPr="00A25BAA" w:rsidRDefault="00426E22" w:rsidP="00426E22">
      <w:pPr>
        <w:pStyle w:val="21"/>
        <w:spacing w:after="0" w:line="240" w:lineRule="auto"/>
        <w:ind w:left="0" w:firstLine="708"/>
        <w:jc w:val="both"/>
        <w:rPr>
          <w:sz w:val="28"/>
          <w:szCs w:val="28"/>
        </w:rPr>
      </w:pPr>
      <w:r w:rsidRPr="00A25BAA">
        <w:rPr>
          <w:sz w:val="28"/>
          <w:szCs w:val="28"/>
        </w:rPr>
        <w:t xml:space="preserve">1.6. Требования настоящих Правил распространяются на всех физических, юридических лиц и индивидуальных предпринимателей, находящихся на территории </w:t>
      </w:r>
      <w:r w:rsidR="00F74F2C" w:rsidRPr="00A25BAA">
        <w:rPr>
          <w:sz w:val="28"/>
          <w:szCs w:val="28"/>
        </w:rPr>
        <w:t>муниципального образования «Город Вытегра»</w:t>
      </w:r>
      <w:r w:rsidRPr="00A25BAA">
        <w:rPr>
          <w:sz w:val="28"/>
          <w:szCs w:val="28"/>
        </w:rPr>
        <w:t xml:space="preserve">, и обязательны для применения в пределах утвержденных границ </w:t>
      </w:r>
      <w:r w:rsidR="00F74F2C" w:rsidRPr="00A25BAA">
        <w:rPr>
          <w:sz w:val="28"/>
          <w:szCs w:val="28"/>
        </w:rPr>
        <w:t>муниципального образования «Город Вытегра»</w:t>
      </w:r>
      <w:r w:rsidRPr="00A25BAA">
        <w:rPr>
          <w:sz w:val="28"/>
          <w:szCs w:val="28"/>
        </w:rPr>
        <w:t>.</w:t>
      </w:r>
    </w:p>
    <w:p w:rsidR="00426E22" w:rsidRPr="00A25BAA" w:rsidRDefault="00426E22" w:rsidP="00426E22">
      <w:pPr>
        <w:ind w:firstLine="708"/>
        <w:jc w:val="both"/>
        <w:rPr>
          <w:sz w:val="28"/>
          <w:szCs w:val="28"/>
        </w:rPr>
      </w:pPr>
    </w:p>
    <w:p w:rsidR="00426E22" w:rsidRPr="00A25BAA" w:rsidRDefault="00426E22" w:rsidP="00426E22">
      <w:pPr>
        <w:jc w:val="center"/>
        <w:rPr>
          <w:sz w:val="28"/>
          <w:szCs w:val="28"/>
        </w:rPr>
      </w:pPr>
      <w:r w:rsidRPr="00A25BAA">
        <w:rPr>
          <w:sz w:val="28"/>
          <w:szCs w:val="28"/>
        </w:rPr>
        <w:t>2. Требования к содержанию городской территории и</w:t>
      </w:r>
    </w:p>
    <w:p w:rsidR="00426E22" w:rsidRPr="00A25BAA" w:rsidRDefault="00426E22" w:rsidP="00426E22">
      <w:pPr>
        <w:jc w:val="center"/>
        <w:rPr>
          <w:sz w:val="28"/>
          <w:szCs w:val="28"/>
        </w:rPr>
      </w:pPr>
      <w:r w:rsidRPr="00A25BAA">
        <w:rPr>
          <w:sz w:val="28"/>
          <w:szCs w:val="28"/>
        </w:rPr>
        <w:t>внешнему облику города</w:t>
      </w:r>
    </w:p>
    <w:p w:rsidR="00426E22" w:rsidRPr="00A25BAA" w:rsidRDefault="00426E22" w:rsidP="00426E22">
      <w:pPr>
        <w:jc w:val="both"/>
        <w:rPr>
          <w:sz w:val="28"/>
          <w:szCs w:val="28"/>
        </w:rPr>
      </w:pPr>
    </w:p>
    <w:p w:rsidR="00426E22" w:rsidRPr="00A25BAA" w:rsidRDefault="00426E22" w:rsidP="00426E22">
      <w:pPr>
        <w:pStyle w:val="a8"/>
        <w:spacing w:after="0"/>
        <w:ind w:left="0" w:firstLine="708"/>
        <w:jc w:val="both"/>
        <w:rPr>
          <w:sz w:val="28"/>
          <w:szCs w:val="28"/>
        </w:rPr>
      </w:pPr>
      <w:r w:rsidRPr="00A25BAA">
        <w:rPr>
          <w:sz w:val="28"/>
          <w:szCs w:val="28"/>
        </w:rPr>
        <w:t>2.1. Городская территория должна быть благоустроена в соответствии с требованиями нормативно-правовых актов и настоящих Правил.</w:t>
      </w:r>
    </w:p>
    <w:p w:rsidR="00426E22" w:rsidRPr="00A25BAA" w:rsidRDefault="00426E22" w:rsidP="00426E22">
      <w:pPr>
        <w:ind w:firstLine="708"/>
        <w:jc w:val="both"/>
        <w:rPr>
          <w:sz w:val="28"/>
          <w:szCs w:val="28"/>
        </w:rPr>
      </w:pPr>
      <w:r w:rsidRPr="00A25BAA">
        <w:rPr>
          <w:sz w:val="28"/>
          <w:szCs w:val="28"/>
        </w:rPr>
        <w:t xml:space="preserve">2.2. Здания и сооружения должны содержаться в надлежащем техническом и санитарном состоянии, а также в соответствии с требованиями к архитектурному облику. </w:t>
      </w:r>
    </w:p>
    <w:p w:rsidR="00426E22" w:rsidRPr="00A25BAA" w:rsidRDefault="00426E22" w:rsidP="00426E22">
      <w:pPr>
        <w:ind w:firstLine="708"/>
        <w:jc w:val="both"/>
        <w:rPr>
          <w:sz w:val="28"/>
          <w:szCs w:val="28"/>
        </w:rPr>
      </w:pPr>
      <w:r w:rsidRPr="00A25BAA">
        <w:rPr>
          <w:sz w:val="28"/>
          <w:szCs w:val="28"/>
        </w:rPr>
        <w:t>2.3. На территории города запрещаются:</w:t>
      </w:r>
    </w:p>
    <w:p w:rsidR="00426E22" w:rsidRPr="00A25BAA" w:rsidRDefault="00426E22" w:rsidP="00426E22">
      <w:pPr>
        <w:ind w:firstLine="708"/>
        <w:jc w:val="both"/>
        <w:rPr>
          <w:sz w:val="28"/>
          <w:szCs w:val="28"/>
        </w:rPr>
      </w:pPr>
      <w:r w:rsidRPr="00A25BAA">
        <w:rPr>
          <w:sz w:val="28"/>
          <w:szCs w:val="28"/>
        </w:rPr>
        <w:t>2.3.1. Захламление территорий отходами производства и потребления, свалка промышленных и бытовых отходов, строительного мусора, тары, уличного смета, листвы, травы вне специально оборудованных контейнерных площадок или других устройств, предназначенных для сбора отходов.</w:t>
      </w:r>
    </w:p>
    <w:p w:rsidR="00426E22" w:rsidRPr="00A25BAA" w:rsidRDefault="00426E22" w:rsidP="00426E22">
      <w:pPr>
        <w:ind w:firstLine="708"/>
        <w:jc w:val="both"/>
        <w:rPr>
          <w:sz w:val="28"/>
          <w:szCs w:val="28"/>
        </w:rPr>
      </w:pPr>
      <w:r w:rsidRPr="00A25BAA">
        <w:rPr>
          <w:sz w:val="28"/>
          <w:szCs w:val="28"/>
        </w:rPr>
        <w:t>2.3.2. Свалка снега и сколов льда, грунта в неустановленных местах.</w:t>
      </w:r>
    </w:p>
    <w:p w:rsidR="00426E22" w:rsidRPr="00A25BAA" w:rsidRDefault="00426E22" w:rsidP="00426E22">
      <w:pPr>
        <w:ind w:firstLine="708"/>
        <w:jc w:val="both"/>
        <w:rPr>
          <w:sz w:val="28"/>
          <w:szCs w:val="28"/>
        </w:rPr>
      </w:pPr>
      <w:r w:rsidRPr="00A25BAA">
        <w:rPr>
          <w:sz w:val="28"/>
          <w:szCs w:val="28"/>
        </w:rPr>
        <w:t>2.3.3. Сжигание без специальных установок промышленных и бытовых отходов строительного мусора, тары, уличного смета, листвы, травы.</w:t>
      </w:r>
    </w:p>
    <w:p w:rsidR="00426E22" w:rsidRPr="00A25BAA" w:rsidRDefault="00426E22" w:rsidP="00426E22">
      <w:pPr>
        <w:ind w:firstLine="708"/>
        <w:jc w:val="both"/>
        <w:rPr>
          <w:sz w:val="28"/>
          <w:szCs w:val="28"/>
        </w:rPr>
      </w:pPr>
      <w:r w:rsidRPr="00A25BAA">
        <w:rPr>
          <w:sz w:val="28"/>
          <w:szCs w:val="28"/>
        </w:rPr>
        <w:t>2.3.4. Складирование и хранение строительных материалов, сырья, продукции, оборудования, грунта, тары вне территорий организаций, строек, помещений магазинов, на участках с зелеными насаждениями.</w:t>
      </w:r>
    </w:p>
    <w:p w:rsidR="00426E22" w:rsidRPr="00A25BAA" w:rsidRDefault="00426E22" w:rsidP="00426E22">
      <w:pPr>
        <w:ind w:firstLine="708"/>
        <w:jc w:val="both"/>
        <w:rPr>
          <w:iCs/>
          <w:sz w:val="28"/>
          <w:szCs w:val="28"/>
        </w:rPr>
      </w:pPr>
      <w:r w:rsidRPr="00A25BAA">
        <w:rPr>
          <w:iCs/>
          <w:sz w:val="28"/>
          <w:szCs w:val="28"/>
        </w:rPr>
        <w:t>2.3.5. Повреждение либо уничтожение газонов, деревьев, кустарников, цветников,</w:t>
      </w:r>
      <w:r w:rsidRPr="00A25BAA">
        <w:rPr>
          <w:sz w:val="28"/>
          <w:szCs w:val="28"/>
        </w:rPr>
        <w:t xml:space="preserve"> дорожек и площадок, растительного слоя земли</w:t>
      </w:r>
      <w:r w:rsidRPr="00A25BAA">
        <w:rPr>
          <w:iCs/>
          <w:sz w:val="28"/>
          <w:szCs w:val="28"/>
        </w:rPr>
        <w:t xml:space="preserve">. </w:t>
      </w:r>
    </w:p>
    <w:p w:rsidR="00426E22" w:rsidRPr="00A25BAA" w:rsidRDefault="00426E22" w:rsidP="00426E22">
      <w:pPr>
        <w:ind w:firstLine="708"/>
        <w:jc w:val="both"/>
        <w:rPr>
          <w:sz w:val="28"/>
          <w:szCs w:val="28"/>
        </w:rPr>
      </w:pPr>
      <w:r w:rsidRPr="00A25BAA">
        <w:rPr>
          <w:sz w:val="28"/>
          <w:szCs w:val="28"/>
        </w:rPr>
        <w:t>2.3.6. Проезд, или стоянка транспортного средства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детских и спортивных площадках.</w:t>
      </w:r>
    </w:p>
    <w:p w:rsidR="00426E22" w:rsidRPr="00A25BAA" w:rsidRDefault="00426E22" w:rsidP="00426E22">
      <w:pPr>
        <w:pStyle w:val="a8"/>
        <w:spacing w:after="0"/>
        <w:ind w:left="0" w:firstLine="708"/>
        <w:jc w:val="both"/>
        <w:rPr>
          <w:sz w:val="28"/>
          <w:szCs w:val="28"/>
        </w:rPr>
      </w:pPr>
      <w:r w:rsidRPr="00A25BAA">
        <w:rPr>
          <w:sz w:val="28"/>
          <w:szCs w:val="28"/>
        </w:rPr>
        <w:t>2.3.7. Размещение (хранение) разукомплектованных (несправных) транспортных средств, за исключением  специально отведенных для этих целей мест или земельных участков, находящихся в пользовании владельцев указанных транспортных средств, движение и стоянка транспортных средств (кроме специальных транспортных средств) в границах водоохранных зон, за исключением их движения по дорогам и стоянки на дорогах и в специально оборудованных местах, имеющих твердое покрытие.</w:t>
      </w:r>
    </w:p>
    <w:p w:rsidR="00426E22" w:rsidRPr="00A25BAA" w:rsidRDefault="00426E22" w:rsidP="00426E22">
      <w:pPr>
        <w:ind w:firstLine="708"/>
        <w:jc w:val="both"/>
        <w:rPr>
          <w:sz w:val="28"/>
          <w:szCs w:val="28"/>
        </w:rPr>
      </w:pPr>
      <w:r w:rsidRPr="00A25BAA">
        <w:rPr>
          <w:sz w:val="28"/>
          <w:szCs w:val="28"/>
        </w:rPr>
        <w:t xml:space="preserve">2.3.8. Установка или размещение вывесок, указателей, афиш, объявлений, листовок, плакатов, печатных и иных информационных материалов на деревьях, световых или электрических опорах, дорожных знаках, светофорах, заборах или ограждениях. </w:t>
      </w:r>
    </w:p>
    <w:p w:rsidR="00426E22" w:rsidRPr="00A25BAA" w:rsidRDefault="00426E22" w:rsidP="005B6177">
      <w:pPr>
        <w:pStyle w:val="a8"/>
        <w:spacing w:after="0"/>
        <w:ind w:left="0" w:firstLine="708"/>
        <w:jc w:val="both"/>
        <w:rPr>
          <w:sz w:val="28"/>
          <w:szCs w:val="28"/>
        </w:rPr>
      </w:pPr>
      <w:r w:rsidRPr="00A25BAA">
        <w:rPr>
          <w:sz w:val="28"/>
          <w:szCs w:val="28"/>
        </w:rPr>
        <w:t>2.3.9. Мойка</w:t>
      </w:r>
      <w:r w:rsidR="004D6CAD" w:rsidRPr="00A25BAA">
        <w:rPr>
          <w:sz w:val="28"/>
          <w:szCs w:val="28"/>
        </w:rPr>
        <w:t>, ремонт, техническое обслуживание транспортных средств и механизмов, а также их заправка у водоразборных колонок, на тротуарах, детских и спортивных площадках, участках с зелеными насаждениями</w:t>
      </w:r>
      <w:r w:rsidR="005D77C1" w:rsidRPr="00A25BAA">
        <w:rPr>
          <w:sz w:val="28"/>
          <w:szCs w:val="28"/>
        </w:rPr>
        <w:t>, в прибрежной защитной полосе.</w:t>
      </w:r>
    </w:p>
    <w:p w:rsidR="004D6CAD" w:rsidRPr="00A25BAA" w:rsidRDefault="004D6CAD" w:rsidP="005B6177">
      <w:pPr>
        <w:pStyle w:val="a8"/>
        <w:spacing w:after="0"/>
        <w:ind w:left="0" w:firstLine="708"/>
        <w:jc w:val="both"/>
        <w:rPr>
          <w:sz w:val="28"/>
          <w:szCs w:val="28"/>
        </w:rPr>
      </w:pPr>
      <w:r w:rsidRPr="00A25BAA">
        <w:rPr>
          <w:sz w:val="28"/>
          <w:szCs w:val="28"/>
        </w:rPr>
        <w:t>2.3.10. Мойка автомашин, слив топлива и масел, регулировка звукового сигнала, тормозов и двигателя на придомовых территориях.</w:t>
      </w:r>
    </w:p>
    <w:p w:rsidR="00426E22" w:rsidRPr="00A25BAA" w:rsidRDefault="00426E22" w:rsidP="00426E22">
      <w:pPr>
        <w:ind w:firstLine="708"/>
        <w:jc w:val="both"/>
        <w:rPr>
          <w:sz w:val="28"/>
          <w:szCs w:val="28"/>
        </w:rPr>
      </w:pPr>
      <w:r w:rsidRPr="00A25BAA">
        <w:rPr>
          <w:sz w:val="28"/>
          <w:szCs w:val="28"/>
        </w:rPr>
        <w:lastRenderedPageBreak/>
        <w:t>2.3.</w:t>
      </w:r>
      <w:r w:rsidR="004D6CAD" w:rsidRPr="00A25BAA">
        <w:rPr>
          <w:sz w:val="28"/>
          <w:szCs w:val="28"/>
        </w:rPr>
        <w:t>11</w:t>
      </w:r>
      <w:r w:rsidRPr="00A25BAA">
        <w:rPr>
          <w:sz w:val="28"/>
          <w:szCs w:val="28"/>
        </w:rPr>
        <w:t>. Выпас скота и домашней птицы в парках, скверах и других общественных местах.</w:t>
      </w:r>
    </w:p>
    <w:p w:rsidR="00426E22" w:rsidRPr="00A25BAA" w:rsidRDefault="004D6CAD" w:rsidP="00426E22">
      <w:pPr>
        <w:ind w:firstLine="708"/>
        <w:jc w:val="both"/>
        <w:rPr>
          <w:iCs/>
          <w:sz w:val="28"/>
          <w:szCs w:val="28"/>
        </w:rPr>
      </w:pPr>
      <w:r w:rsidRPr="00A25BAA">
        <w:rPr>
          <w:iCs/>
          <w:sz w:val="28"/>
          <w:szCs w:val="28"/>
        </w:rPr>
        <w:t>2.3.12</w:t>
      </w:r>
      <w:r w:rsidR="00426E22" w:rsidRPr="00A25BAA">
        <w:rPr>
          <w:iCs/>
          <w:sz w:val="28"/>
          <w:szCs w:val="28"/>
        </w:rPr>
        <w:t>. Вынос грунта, мусора транспортными средствами со строительных площадок и территорий организаций на проезжую часть улиц, дорог, дворов, местных проездов и выездов из дворов.</w:t>
      </w:r>
    </w:p>
    <w:p w:rsidR="00426E22" w:rsidRPr="00A25BAA" w:rsidRDefault="005B6177" w:rsidP="00426E22">
      <w:pPr>
        <w:ind w:firstLine="708"/>
        <w:jc w:val="both"/>
        <w:rPr>
          <w:iCs/>
          <w:sz w:val="28"/>
          <w:szCs w:val="28"/>
        </w:rPr>
      </w:pPr>
      <w:r w:rsidRPr="00A25BAA">
        <w:rPr>
          <w:iCs/>
          <w:sz w:val="28"/>
          <w:szCs w:val="28"/>
        </w:rPr>
        <w:t>2.3.1</w:t>
      </w:r>
      <w:r w:rsidR="004D6CAD" w:rsidRPr="00A25BAA">
        <w:rPr>
          <w:iCs/>
          <w:sz w:val="28"/>
          <w:szCs w:val="28"/>
        </w:rPr>
        <w:t>3</w:t>
      </w:r>
      <w:r w:rsidR="00426E22" w:rsidRPr="00A25BAA">
        <w:rPr>
          <w:iCs/>
          <w:sz w:val="28"/>
          <w:szCs w:val="28"/>
        </w:rPr>
        <w:t xml:space="preserve">. Перевозка открытым способом мусора, жидких, пылящих материалов, приводящих к загрязнению территории. </w:t>
      </w:r>
    </w:p>
    <w:p w:rsidR="00426E22" w:rsidRPr="00A25BAA" w:rsidRDefault="00426E22" w:rsidP="00426E22">
      <w:pPr>
        <w:ind w:firstLine="708"/>
        <w:jc w:val="both"/>
        <w:rPr>
          <w:sz w:val="28"/>
          <w:szCs w:val="28"/>
        </w:rPr>
      </w:pPr>
      <w:r w:rsidRPr="00A25BAA">
        <w:rPr>
          <w:sz w:val="28"/>
          <w:szCs w:val="28"/>
        </w:rPr>
        <w:t>2.3.1</w:t>
      </w:r>
      <w:r w:rsidR="004D6CAD" w:rsidRPr="00A25BAA">
        <w:rPr>
          <w:sz w:val="28"/>
          <w:szCs w:val="28"/>
        </w:rPr>
        <w:t>4</w:t>
      </w:r>
      <w:r w:rsidRPr="00A25BAA">
        <w:rPr>
          <w:sz w:val="28"/>
          <w:szCs w:val="28"/>
        </w:rPr>
        <w:t>. Сброс воды на проезжую часть улиц и дорог, на газоны, тротуары, проезды и площадки.</w:t>
      </w:r>
    </w:p>
    <w:p w:rsidR="00426E22" w:rsidRPr="00A25BAA" w:rsidRDefault="00426E22" w:rsidP="00426E22">
      <w:pPr>
        <w:ind w:firstLine="708"/>
        <w:jc w:val="both"/>
        <w:rPr>
          <w:iCs/>
          <w:sz w:val="28"/>
          <w:szCs w:val="28"/>
        </w:rPr>
      </w:pPr>
      <w:r w:rsidRPr="00A25BAA">
        <w:rPr>
          <w:iCs/>
          <w:sz w:val="28"/>
          <w:szCs w:val="28"/>
        </w:rPr>
        <w:t>2.3.1</w:t>
      </w:r>
      <w:r w:rsidR="004D6CAD" w:rsidRPr="00A25BAA">
        <w:rPr>
          <w:iCs/>
          <w:sz w:val="28"/>
          <w:szCs w:val="28"/>
        </w:rPr>
        <w:t>5</w:t>
      </w:r>
      <w:r w:rsidRPr="00A25BAA">
        <w:rPr>
          <w:iCs/>
          <w:sz w:val="28"/>
          <w:szCs w:val="28"/>
        </w:rPr>
        <w:t>. Повреждение или загрязнение объектов общественного благоустройства и малых архитектурных форм.</w:t>
      </w:r>
    </w:p>
    <w:p w:rsidR="00426E22" w:rsidRPr="00A25BAA" w:rsidRDefault="00426E22" w:rsidP="00426E22">
      <w:pPr>
        <w:pStyle w:val="21"/>
        <w:spacing w:after="0" w:line="240" w:lineRule="auto"/>
        <w:ind w:left="0" w:firstLine="708"/>
        <w:jc w:val="both"/>
        <w:rPr>
          <w:sz w:val="28"/>
          <w:szCs w:val="28"/>
        </w:rPr>
      </w:pPr>
      <w:r w:rsidRPr="00A25BAA">
        <w:rPr>
          <w:sz w:val="28"/>
          <w:szCs w:val="28"/>
        </w:rPr>
        <w:t>2.3.1</w:t>
      </w:r>
      <w:r w:rsidR="004D6CAD" w:rsidRPr="00A25BAA">
        <w:rPr>
          <w:sz w:val="28"/>
          <w:szCs w:val="28"/>
        </w:rPr>
        <w:t>6</w:t>
      </w:r>
      <w:r w:rsidRPr="00A25BAA">
        <w:rPr>
          <w:sz w:val="28"/>
          <w:szCs w:val="28"/>
        </w:rPr>
        <w:t>. Размещение контейнеров и бункеров-накопителей для ТБО на проезжей части, тротуарах, газонах и в проходных арках домов.</w:t>
      </w:r>
    </w:p>
    <w:p w:rsidR="00426E22" w:rsidRPr="00A25BAA" w:rsidRDefault="00426E22" w:rsidP="00426E22">
      <w:pPr>
        <w:pStyle w:val="21"/>
        <w:spacing w:after="0" w:line="240" w:lineRule="auto"/>
        <w:ind w:left="0" w:firstLine="708"/>
        <w:jc w:val="both"/>
        <w:rPr>
          <w:sz w:val="28"/>
          <w:szCs w:val="28"/>
        </w:rPr>
      </w:pPr>
      <w:r w:rsidRPr="00A25BAA">
        <w:rPr>
          <w:sz w:val="28"/>
          <w:szCs w:val="28"/>
        </w:rPr>
        <w:t>2.3.1</w:t>
      </w:r>
      <w:r w:rsidR="004D6CAD" w:rsidRPr="00A25BAA">
        <w:rPr>
          <w:sz w:val="28"/>
          <w:szCs w:val="28"/>
        </w:rPr>
        <w:t>7</w:t>
      </w:r>
      <w:r w:rsidRPr="00A25BAA">
        <w:rPr>
          <w:sz w:val="28"/>
          <w:szCs w:val="28"/>
        </w:rPr>
        <w:t>. Установка железобетонных блоков, столбов</w:t>
      </w:r>
      <w:r w:rsidR="005B6177" w:rsidRPr="00A25BAA">
        <w:rPr>
          <w:sz w:val="28"/>
          <w:szCs w:val="28"/>
        </w:rPr>
        <w:t xml:space="preserve">, </w:t>
      </w:r>
      <w:r w:rsidRPr="00A25BAA">
        <w:rPr>
          <w:sz w:val="28"/>
          <w:szCs w:val="28"/>
        </w:rPr>
        <w:t xml:space="preserve">других сооружений и объектов во внутриквартальных проездах и тротуарах. </w:t>
      </w:r>
    </w:p>
    <w:p w:rsidR="00426E22" w:rsidRPr="00A25BAA" w:rsidRDefault="00426E22" w:rsidP="00426E22">
      <w:pPr>
        <w:pStyle w:val="ConsPlusNormal"/>
        <w:widowControl/>
        <w:ind w:firstLine="708"/>
        <w:jc w:val="both"/>
        <w:rPr>
          <w:rFonts w:ascii="Times New Roman" w:hAnsi="Times New Roman" w:cs="Times New Roman"/>
          <w:sz w:val="28"/>
          <w:szCs w:val="28"/>
        </w:rPr>
      </w:pPr>
      <w:r w:rsidRPr="00A25BAA">
        <w:rPr>
          <w:rFonts w:ascii="Times New Roman" w:hAnsi="Times New Roman" w:cs="Times New Roman"/>
          <w:sz w:val="28"/>
          <w:szCs w:val="28"/>
        </w:rPr>
        <w:t>2.3.1</w:t>
      </w:r>
      <w:r w:rsidR="004D6CAD" w:rsidRPr="00A25BAA">
        <w:rPr>
          <w:rFonts w:ascii="Times New Roman" w:hAnsi="Times New Roman" w:cs="Times New Roman"/>
          <w:sz w:val="28"/>
          <w:szCs w:val="28"/>
        </w:rPr>
        <w:t>8</w:t>
      </w:r>
      <w:r w:rsidRPr="00A25BAA">
        <w:rPr>
          <w:rFonts w:ascii="Times New Roman" w:hAnsi="Times New Roman" w:cs="Times New Roman"/>
          <w:sz w:val="28"/>
          <w:szCs w:val="28"/>
        </w:rPr>
        <w:t>. Подключение промышленных, хозяйственно-бытовых и других стоков к ливневой канализации.</w:t>
      </w:r>
    </w:p>
    <w:p w:rsidR="00426E22" w:rsidRPr="00A25BAA" w:rsidRDefault="00426E22" w:rsidP="00426E22">
      <w:pPr>
        <w:pStyle w:val="ConsPlusNormal"/>
        <w:widowControl/>
        <w:ind w:firstLine="708"/>
        <w:jc w:val="both"/>
        <w:rPr>
          <w:rFonts w:ascii="Times New Roman" w:hAnsi="Times New Roman" w:cs="Times New Roman"/>
          <w:sz w:val="28"/>
          <w:szCs w:val="28"/>
        </w:rPr>
      </w:pPr>
      <w:r w:rsidRPr="00A25BAA">
        <w:rPr>
          <w:rFonts w:ascii="Times New Roman" w:hAnsi="Times New Roman" w:cs="Times New Roman"/>
          <w:sz w:val="28"/>
          <w:szCs w:val="28"/>
        </w:rPr>
        <w:t>2.3.1</w:t>
      </w:r>
      <w:r w:rsidR="004D6CAD" w:rsidRPr="00A25BAA">
        <w:rPr>
          <w:rFonts w:ascii="Times New Roman" w:hAnsi="Times New Roman" w:cs="Times New Roman"/>
          <w:sz w:val="28"/>
          <w:szCs w:val="28"/>
        </w:rPr>
        <w:t>9</w:t>
      </w:r>
      <w:r w:rsidRPr="00A25BAA">
        <w:rPr>
          <w:rFonts w:ascii="Times New Roman" w:hAnsi="Times New Roman" w:cs="Times New Roman"/>
          <w:sz w:val="28"/>
          <w:szCs w:val="28"/>
        </w:rPr>
        <w:t xml:space="preserve">. Складирование тары </w:t>
      </w:r>
      <w:r w:rsidR="005D77C1" w:rsidRPr="00A25BAA">
        <w:rPr>
          <w:rFonts w:ascii="Times New Roman" w:hAnsi="Times New Roman" w:cs="Times New Roman"/>
          <w:sz w:val="28"/>
          <w:szCs w:val="28"/>
        </w:rPr>
        <w:t>за пределами места размещения</w:t>
      </w:r>
      <w:r w:rsidRPr="00A25BAA">
        <w:rPr>
          <w:rFonts w:ascii="Times New Roman" w:hAnsi="Times New Roman" w:cs="Times New Roman"/>
          <w:sz w:val="28"/>
          <w:szCs w:val="28"/>
        </w:rPr>
        <w:t xml:space="preserve"> торговых объектов или объ</w:t>
      </w:r>
      <w:r w:rsidR="005B6177" w:rsidRPr="00A25BAA">
        <w:rPr>
          <w:rFonts w:ascii="Times New Roman" w:hAnsi="Times New Roman" w:cs="Times New Roman"/>
          <w:sz w:val="28"/>
          <w:szCs w:val="28"/>
        </w:rPr>
        <w:t>е</w:t>
      </w:r>
      <w:r w:rsidRPr="00A25BAA">
        <w:rPr>
          <w:rFonts w:ascii="Times New Roman" w:hAnsi="Times New Roman" w:cs="Times New Roman"/>
          <w:sz w:val="28"/>
          <w:szCs w:val="28"/>
        </w:rPr>
        <w:t>ктов по оказанию услуг населению, а также запрещается оставлять на улице оборудование передвижной мелкорозничной торговли, тару и мусор после окончания торговли.</w:t>
      </w:r>
    </w:p>
    <w:p w:rsidR="00426E22" w:rsidRPr="00A25BAA" w:rsidRDefault="00426E22" w:rsidP="00426E22">
      <w:pPr>
        <w:pStyle w:val="ConsPlusNormal"/>
        <w:widowControl/>
        <w:ind w:firstLine="708"/>
        <w:jc w:val="both"/>
        <w:rPr>
          <w:rFonts w:ascii="Times New Roman" w:hAnsi="Times New Roman" w:cs="Times New Roman"/>
          <w:sz w:val="28"/>
          <w:szCs w:val="28"/>
        </w:rPr>
      </w:pPr>
      <w:r w:rsidRPr="00A25BAA">
        <w:rPr>
          <w:rFonts w:ascii="Times New Roman" w:hAnsi="Times New Roman" w:cs="Times New Roman"/>
          <w:sz w:val="28"/>
          <w:szCs w:val="28"/>
        </w:rPr>
        <w:t>2.3.</w:t>
      </w:r>
      <w:r w:rsidR="004D6CAD" w:rsidRPr="00A25BAA">
        <w:rPr>
          <w:rFonts w:ascii="Times New Roman" w:hAnsi="Times New Roman" w:cs="Times New Roman"/>
          <w:sz w:val="28"/>
          <w:szCs w:val="28"/>
        </w:rPr>
        <w:t>20</w:t>
      </w:r>
      <w:r w:rsidRPr="00A25BAA">
        <w:rPr>
          <w:rFonts w:ascii="Times New Roman" w:hAnsi="Times New Roman" w:cs="Times New Roman"/>
          <w:sz w:val="28"/>
          <w:szCs w:val="28"/>
        </w:rPr>
        <w:t xml:space="preserve">. Установка ограждений, заборов без </w:t>
      </w:r>
      <w:r w:rsidR="005B6177" w:rsidRPr="00A25BAA">
        <w:rPr>
          <w:rFonts w:ascii="Times New Roman" w:hAnsi="Times New Roman" w:cs="Times New Roman"/>
          <w:sz w:val="28"/>
          <w:szCs w:val="28"/>
        </w:rPr>
        <w:t>получения</w:t>
      </w:r>
      <w:r w:rsidRPr="00A25BAA">
        <w:rPr>
          <w:rFonts w:ascii="Times New Roman" w:hAnsi="Times New Roman" w:cs="Times New Roman"/>
          <w:sz w:val="28"/>
          <w:szCs w:val="28"/>
        </w:rPr>
        <w:t xml:space="preserve"> разрешения на право производства земляных работ (вне строительных площадок)</w:t>
      </w:r>
      <w:r w:rsidR="005B6177" w:rsidRPr="00A25BAA">
        <w:rPr>
          <w:rFonts w:ascii="Times New Roman" w:hAnsi="Times New Roman" w:cs="Times New Roman"/>
          <w:sz w:val="28"/>
          <w:szCs w:val="28"/>
        </w:rPr>
        <w:t>.</w:t>
      </w:r>
    </w:p>
    <w:p w:rsidR="00426E22" w:rsidRPr="00A25BAA" w:rsidRDefault="00426E22" w:rsidP="00426E22">
      <w:pPr>
        <w:pStyle w:val="ConsPlusNormal"/>
        <w:widowControl/>
        <w:ind w:firstLine="708"/>
        <w:jc w:val="both"/>
        <w:rPr>
          <w:rFonts w:ascii="Times New Roman" w:hAnsi="Times New Roman" w:cs="Times New Roman"/>
          <w:sz w:val="28"/>
          <w:szCs w:val="28"/>
        </w:rPr>
      </w:pPr>
      <w:r w:rsidRPr="00A25BAA">
        <w:rPr>
          <w:rFonts w:ascii="Times New Roman" w:hAnsi="Times New Roman" w:cs="Times New Roman"/>
          <w:sz w:val="28"/>
          <w:szCs w:val="28"/>
        </w:rPr>
        <w:t>2.3.2</w:t>
      </w:r>
      <w:r w:rsidR="004D6CAD" w:rsidRPr="00A25BAA">
        <w:rPr>
          <w:rFonts w:ascii="Times New Roman" w:hAnsi="Times New Roman" w:cs="Times New Roman"/>
          <w:sz w:val="28"/>
          <w:szCs w:val="28"/>
        </w:rPr>
        <w:t>1</w:t>
      </w:r>
      <w:r w:rsidRPr="00A25BAA">
        <w:rPr>
          <w:rFonts w:ascii="Times New Roman" w:hAnsi="Times New Roman" w:cs="Times New Roman"/>
          <w:sz w:val="28"/>
          <w:szCs w:val="28"/>
        </w:rPr>
        <w:t xml:space="preserve">. </w:t>
      </w:r>
      <w:r w:rsidR="005B6177" w:rsidRPr="00A25BAA">
        <w:rPr>
          <w:rFonts w:ascii="Times New Roman" w:hAnsi="Times New Roman" w:cs="Times New Roman"/>
          <w:sz w:val="28"/>
          <w:szCs w:val="28"/>
        </w:rPr>
        <w:t>Купание</w:t>
      </w:r>
      <w:r w:rsidRPr="00A25BAA">
        <w:rPr>
          <w:rFonts w:ascii="Times New Roman" w:hAnsi="Times New Roman" w:cs="Times New Roman"/>
          <w:sz w:val="28"/>
          <w:szCs w:val="28"/>
        </w:rPr>
        <w:t xml:space="preserve"> на водных объектах в местах, где выставлены щиты (аншлаги) с запрещающими надписями, в том числе за пределами ограничител</w:t>
      </w:r>
      <w:r w:rsidR="005B6177" w:rsidRPr="00A25BAA">
        <w:rPr>
          <w:rFonts w:ascii="Times New Roman" w:hAnsi="Times New Roman" w:cs="Times New Roman"/>
          <w:sz w:val="28"/>
          <w:szCs w:val="28"/>
        </w:rPr>
        <w:t>ьных знаков, а также в фонтанах.</w:t>
      </w:r>
    </w:p>
    <w:p w:rsidR="00426E22" w:rsidRPr="00A25BAA" w:rsidRDefault="00426E22" w:rsidP="00426E22">
      <w:pPr>
        <w:pStyle w:val="ConsPlusNormal"/>
        <w:widowControl/>
        <w:ind w:firstLine="708"/>
        <w:jc w:val="both"/>
        <w:rPr>
          <w:rFonts w:ascii="Times New Roman" w:hAnsi="Times New Roman" w:cs="Times New Roman"/>
          <w:sz w:val="28"/>
          <w:szCs w:val="28"/>
        </w:rPr>
      </w:pPr>
      <w:r w:rsidRPr="00A25BAA">
        <w:rPr>
          <w:rFonts w:ascii="Times New Roman" w:hAnsi="Times New Roman" w:cs="Times New Roman"/>
          <w:sz w:val="28"/>
          <w:szCs w:val="28"/>
        </w:rPr>
        <w:t>2.3.2</w:t>
      </w:r>
      <w:r w:rsidR="004D6CAD" w:rsidRPr="00A25BAA">
        <w:rPr>
          <w:rFonts w:ascii="Times New Roman" w:hAnsi="Times New Roman" w:cs="Times New Roman"/>
          <w:sz w:val="28"/>
          <w:szCs w:val="28"/>
        </w:rPr>
        <w:t>2</w:t>
      </w:r>
      <w:r w:rsidRPr="00A25BAA">
        <w:rPr>
          <w:rFonts w:ascii="Times New Roman" w:hAnsi="Times New Roman" w:cs="Times New Roman"/>
          <w:sz w:val="28"/>
          <w:szCs w:val="28"/>
        </w:rPr>
        <w:t>. Производство строительных, ремонтных, земляных, работ требующих выдачи разрешения, без соответствующих разрешений;</w:t>
      </w:r>
    </w:p>
    <w:p w:rsidR="00426E22" w:rsidRPr="00A25BAA" w:rsidRDefault="00426E22" w:rsidP="00426E22">
      <w:pPr>
        <w:pStyle w:val="ConsPlusNormal"/>
        <w:widowControl/>
        <w:ind w:firstLine="708"/>
        <w:jc w:val="both"/>
        <w:rPr>
          <w:rFonts w:ascii="Times New Roman" w:hAnsi="Times New Roman" w:cs="Times New Roman"/>
          <w:sz w:val="28"/>
          <w:szCs w:val="28"/>
        </w:rPr>
      </w:pPr>
      <w:r w:rsidRPr="00A25BAA">
        <w:rPr>
          <w:rFonts w:ascii="Times New Roman" w:hAnsi="Times New Roman" w:cs="Times New Roman"/>
          <w:sz w:val="28"/>
          <w:szCs w:val="28"/>
        </w:rPr>
        <w:t>2.3.2</w:t>
      </w:r>
      <w:r w:rsidR="004D6CAD" w:rsidRPr="00A25BAA">
        <w:rPr>
          <w:rFonts w:ascii="Times New Roman" w:hAnsi="Times New Roman" w:cs="Times New Roman"/>
          <w:sz w:val="28"/>
          <w:szCs w:val="28"/>
        </w:rPr>
        <w:t>3</w:t>
      </w:r>
      <w:r w:rsidRPr="00A25BAA">
        <w:rPr>
          <w:rFonts w:ascii="Times New Roman" w:hAnsi="Times New Roman" w:cs="Times New Roman"/>
          <w:sz w:val="28"/>
          <w:szCs w:val="28"/>
        </w:rPr>
        <w:t>. Самовольное занятие территории города, в том числе под склады, гаражи, киоски, лотки, овощные ямы, голубятни, огороды, складирование мусора</w:t>
      </w:r>
      <w:r w:rsidR="000876A0" w:rsidRPr="00A25BAA">
        <w:rPr>
          <w:rFonts w:ascii="Times New Roman" w:hAnsi="Times New Roman" w:cs="Times New Roman"/>
          <w:sz w:val="28"/>
          <w:szCs w:val="28"/>
        </w:rPr>
        <w:t xml:space="preserve"> и дров</w:t>
      </w:r>
      <w:r w:rsidRPr="00A25BAA">
        <w:rPr>
          <w:rFonts w:ascii="Times New Roman" w:hAnsi="Times New Roman" w:cs="Times New Roman"/>
          <w:sz w:val="28"/>
          <w:szCs w:val="28"/>
        </w:rPr>
        <w:t>.</w:t>
      </w:r>
      <w:r w:rsidR="000876A0" w:rsidRPr="00A25BAA">
        <w:rPr>
          <w:rFonts w:ascii="Times New Roman" w:hAnsi="Times New Roman" w:cs="Times New Roman"/>
          <w:sz w:val="28"/>
          <w:szCs w:val="28"/>
        </w:rPr>
        <w:t xml:space="preserve"> </w:t>
      </w:r>
    </w:p>
    <w:p w:rsidR="00426E22" w:rsidRPr="00A25BAA" w:rsidRDefault="00426E22" w:rsidP="00426E22">
      <w:pPr>
        <w:autoSpaceDE w:val="0"/>
        <w:autoSpaceDN w:val="0"/>
        <w:adjustRightInd w:val="0"/>
        <w:ind w:firstLine="708"/>
        <w:jc w:val="both"/>
        <w:rPr>
          <w:sz w:val="28"/>
          <w:szCs w:val="28"/>
        </w:rPr>
      </w:pPr>
      <w:r w:rsidRPr="00A25BAA">
        <w:rPr>
          <w:sz w:val="28"/>
          <w:szCs w:val="28"/>
        </w:rPr>
        <w:t>2.3.2</w:t>
      </w:r>
      <w:r w:rsidR="004D6CAD" w:rsidRPr="00A25BAA">
        <w:rPr>
          <w:sz w:val="28"/>
          <w:szCs w:val="28"/>
        </w:rPr>
        <w:t>4</w:t>
      </w:r>
      <w:r w:rsidRPr="00A25BAA">
        <w:rPr>
          <w:sz w:val="28"/>
          <w:szCs w:val="28"/>
        </w:rPr>
        <w:t>. Производство работ по благоустройству при отсутствии проекта либо с отклонением от него.</w:t>
      </w:r>
    </w:p>
    <w:p w:rsidR="00426E22" w:rsidRPr="00A25BAA" w:rsidRDefault="00426E22" w:rsidP="00426E22">
      <w:pPr>
        <w:autoSpaceDE w:val="0"/>
        <w:autoSpaceDN w:val="0"/>
        <w:adjustRightInd w:val="0"/>
        <w:ind w:firstLine="708"/>
        <w:jc w:val="both"/>
        <w:rPr>
          <w:sz w:val="28"/>
          <w:szCs w:val="28"/>
        </w:rPr>
      </w:pPr>
      <w:r w:rsidRPr="00A25BAA">
        <w:rPr>
          <w:sz w:val="28"/>
          <w:szCs w:val="28"/>
        </w:rPr>
        <w:t>2.3.2</w:t>
      </w:r>
      <w:r w:rsidR="004D6CAD" w:rsidRPr="00A25BAA">
        <w:rPr>
          <w:sz w:val="28"/>
          <w:szCs w:val="28"/>
        </w:rPr>
        <w:t>5</w:t>
      </w:r>
      <w:r w:rsidRPr="00A25BAA">
        <w:rPr>
          <w:sz w:val="28"/>
          <w:szCs w:val="28"/>
        </w:rPr>
        <w:t>. Выдвижение или перемещение на проезжую часть дорог, улиц, газонов вдоль дорог и улиц, проездов снега, счищаемого с внутриквартальных, придомовых территорий, территорий организаций, предприятий, учреждений, строительных площадок.</w:t>
      </w:r>
    </w:p>
    <w:p w:rsidR="00426E22" w:rsidRPr="00A25BAA" w:rsidRDefault="00426E22" w:rsidP="00426E22">
      <w:pPr>
        <w:autoSpaceDE w:val="0"/>
        <w:autoSpaceDN w:val="0"/>
        <w:adjustRightInd w:val="0"/>
        <w:ind w:firstLine="708"/>
        <w:jc w:val="both"/>
        <w:rPr>
          <w:sz w:val="28"/>
          <w:szCs w:val="28"/>
        </w:rPr>
      </w:pPr>
      <w:r w:rsidRPr="00A25BAA">
        <w:rPr>
          <w:sz w:val="28"/>
          <w:szCs w:val="28"/>
        </w:rPr>
        <w:t>2.3.2</w:t>
      </w:r>
      <w:r w:rsidR="004D6CAD" w:rsidRPr="00A25BAA">
        <w:rPr>
          <w:sz w:val="28"/>
          <w:szCs w:val="28"/>
        </w:rPr>
        <w:t>6</w:t>
      </w:r>
      <w:r w:rsidRPr="00A25BAA">
        <w:rPr>
          <w:sz w:val="28"/>
          <w:szCs w:val="28"/>
        </w:rPr>
        <w:t>. Переброска, перемещение и складирование загрязненного снега, а также сколов льда на газоны, цветники, территории с зелеными насаждениями.</w:t>
      </w:r>
    </w:p>
    <w:p w:rsidR="00426E22" w:rsidRPr="00A25BAA" w:rsidRDefault="004D6CAD" w:rsidP="00426E22">
      <w:pPr>
        <w:autoSpaceDE w:val="0"/>
        <w:autoSpaceDN w:val="0"/>
        <w:adjustRightInd w:val="0"/>
        <w:ind w:firstLine="708"/>
        <w:jc w:val="both"/>
        <w:rPr>
          <w:sz w:val="28"/>
          <w:szCs w:val="28"/>
        </w:rPr>
      </w:pPr>
      <w:r w:rsidRPr="00A25BAA">
        <w:rPr>
          <w:sz w:val="28"/>
          <w:szCs w:val="28"/>
        </w:rPr>
        <w:t>2.3.27</w:t>
      </w:r>
      <w:r w:rsidR="00426E22" w:rsidRPr="00A25BAA">
        <w:rPr>
          <w:sz w:val="28"/>
          <w:szCs w:val="28"/>
        </w:rPr>
        <w:t>. Самовольное переоборудование фасадов зданий, инженерных сооружений, павильонов, киосков, ограждений и других объектов.</w:t>
      </w:r>
    </w:p>
    <w:p w:rsidR="00426E22" w:rsidRPr="00A25BAA" w:rsidRDefault="005B6177" w:rsidP="00426E22">
      <w:pPr>
        <w:autoSpaceDE w:val="0"/>
        <w:ind w:firstLine="708"/>
        <w:jc w:val="both"/>
        <w:rPr>
          <w:sz w:val="28"/>
          <w:szCs w:val="28"/>
        </w:rPr>
      </w:pPr>
      <w:r w:rsidRPr="00A25BAA">
        <w:rPr>
          <w:sz w:val="28"/>
          <w:szCs w:val="28"/>
        </w:rPr>
        <w:t>2.3.2</w:t>
      </w:r>
      <w:r w:rsidR="004D6CAD" w:rsidRPr="00A25BAA">
        <w:rPr>
          <w:sz w:val="28"/>
          <w:szCs w:val="28"/>
        </w:rPr>
        <w:t>8</w:t>
      </w:r>
      <w:r w:rsidR="00426E22" w:rsidRPr="00A25BAA">
        <w:rPr>
          <w:sz w:val="28"/>
          <w:szCs w:val="28"/>
        </w:rPr>
        <w:t>. Содержание средств наружной информации (указатели) в ненадлежащем состоянии (наличие дефектов внешнего вида).</w:t>
      </w:r>
    </w:p>
    <w:p w:rsidR="00426E22" w:rsidRPr="00A25BAA" w:rsidRDefault="00426E22" w:rsidP="00426E22">
      <w:pPr>
        <w:autoSpaceDE w:val="0"/>
        <w:ind w:firstLine="708"/>
        <w:jc w:val="both"/>
        <w:rPr>
          <w:sz w:val="28"/>
          <w:szCs w:val="28"/>
        </w:rPr>
      </w:pPr>
      <w:r w:rsidRPr="00A25BAA">
        <w:rPr>
          <w:sz w:val="28"/>
          <w:szCs w:val="28"/>
        </w:rPr>
        <w:lastRenderedPageBreak/>
        <w:t>2.3.</w:t>
      </w:r>
      <w:r w:rsidR="005B6177" w:rsidRPr="00A25BAA">
        <w:rPr>
          <w:sz w:val="28"/>
          <w:szCs w:val="28"/>
        </w:rPr>
        <w:t>2</w:t>
      </w:r>
      <w:r w:rsidR="004D6CAD" w:rsidRPr="00A25BAA">
        <w:rPr>
          <w:sz w:val="28"/>
          <w:szCs w:val="28"/>
        </w:rPr>
        <w:t>9</w:t>
      </w:r>
      <w:r w:rsidRPr="00A25BAA">
        <w:rPr>
          <w:sz w:val="28"/>
          <w:szCs w:val="28"/>
        </w:rPr>
        <w:t>. Содержание элементов праздничного оформления в ненадлежащем состоянии (наличие дефектов внешнего вида).</w:t>
      </w:r>
    </w:p>
    <w:p w:rsidR="00426E22" w:rsidRPr="00A25BAA" w:rsidRDefault="005B6177" w:rsidP="00426E22">
      <w:pPr>
        <w:autoSpaceDE w:val="0"/>
        <w:ind w:firstLine="708"/>
        <w:jc w:val="both"/>
        <w:rPr>
          <w:sz w:val="28"/>
          <w:szCs w:val="28"/>
        </w:rPr>
      </w:pPr>
      <w:r w:rsidRPr="00A25BAA">
        <w:rPr>
          <w:sz w:val="28"/>
          <w:szCs w:val="28"/>
        </w:rPr>
        <w:t>2.3.</w:t>
      </w:r>
      <w:r w:rsidR="004D6CAD" w:rsidRPr="00A25BAA">
        <w:rPr>
          <w:sz w:val="28"/>
          <w:szCs w:val="28"/>
        </w:rPr>
        <w:t>30</w:t>
      </w:r>
      <w:r w:rsidR="00426E22" w:rsidRPr="00A25BAA">
        <w:rPr>
          <w:sz w:val="28"/>
          <w:szCs w:val="28"/>
        </w:rPr>
        <w:t>. Размещение элементов праздничного оформления, не прошедших согласования в соответствие с п. 3.6.4 настоящих Правил.</w:t>
      </w:r>
    </w:p>
    <w:p w:rsidR="00426E22" w:rsidRPr="00A25BAA" w:rsidRDefault="00426E22" w:rsidP="00426E22">
      <w:pPr>
        <w:autoSpaceDE w:val="0"/>
        <w:ind w:firstLine="708"/>
        <w:jc w:val="both"/>
        <w:rPr>
          <w:sz w:val="28"/>
          <w:szCs w:val="28"/>
        </w:rPr>
      </w:pPr>
    </w:p>
    <w:p w:rsidR="00426E22" w:rsidRPr="00A25BAA" w:rsidRDefault="00426E22" w:rsidP="00426E22">
      <w:pPr>
        <w:jc w:val="center"/>
        <w:rPr>
          <w:sz w:val="28"/>
          <w:szCs w:val="28"/>
        </w:rPr>
      </w:pPr>
      <w:r w:rsidRPr="00A25BAA">
        <w:rPr>
          <w:sz w:val="28"/>
          <w:szCs w:val="28"/>
        </w:rPr>
        <w:t>3. Благоустройство и содержание городской территории</w:t>
      </w:r>
    </w:p>
    <w:p w:rsidR="00426E22" w:rsidRPr="00A25BAA" w:rsidRDefault="00426E22" w:rsidP="00426E22">
      <w:pPr>
        <w:jc w:val="center"/>
        <w:rPr>
          <w:sz w:val="28"/>
          <w:szCs w:val="28"/>
        </w:rPr>
      </w:pPr>
    </w:p>
    <w:p w:rsidR="00426E22" w:rsidRPr="00A25BAA" w:rsidRDefault="00426E22" w:rsidP="00426E22">
      <w:pPr>
        <w:pStyle w:val="21"/>
        <w:spacing w:after="0" w:line="240" w:lineRule="auto"/>
        <w:ind w:left="0" w:firstLine="708"/>
        <w:jc w:val="both"/>
        <w:rPr>
          <w:sz w:val="28"/>
          <w:szCs w:val="28"/>
        </w:rPr>
      </w:pPr>
      <w:r w:rsidRPr="00A25BAA">
        <w:rPr>
          <w:sz w:val="28"/>
          <w:szCs w:val="28"/>
        </w:rPr>
        <w:t xml:space="preserve">По вопросам об обращении с отходами следует руководствоваться </w:t>
      </w:r>
      <w:r w:rsidR="00F74F2C" w:rsidRPr="00A25BAA">
        <w:rPr>
          <w:sz w:val="28"/>
          <w:szCs w:val="28"/>
        </w:rPr>
        <w:t>Генеральной схемой очистки территории муниципального образования «Город Вытегра»</w:t>
      </w:r>
      <w:r w:rsidRPr="00A25BAA">
        <w:rPr>
          <w:sz w:val="28"/>
          <w:szCs w:val="28"/>
        </w:rPr>
        <w:t xml:space="preserve">. </w:t>
      </w:r>
    </w:p>
    <w:p w:rsidR="00426E22" w:rsidRPr="00A25BAA" w:rsidRDefault="00426E22" w:rsidP="000740F0">
      <w:pPr>
        <w:pStyle w:val="5"/>
        <w:tabs>
          <w:tab w:val="left" w:pos="0"/>
        </w:tabs>
        <w:jc w:val="both"/>
        <w:rPr>
          <w:b w:val="0"/>
          <w:sz w:val="28"/>
          <w:szCs w:val="28"/>
        </w:rPr>
      </w:pPr>
      <w:r w:rsidRPr="00A25BAA">
        <w:rPr>
          <w:b w:val="0"/>
          <w:sz w:val="28"/>
          <w:szCs w:val="28"/>
        </w:rPr>
        <w:t>3.1. Требования к местам и устройствам для накопления бытовых отходов.</w:t>
      </w:r>
    </w:p>
    <w:p w:rsidR="00426E22" w:rsidRPr="00A25BAA" w:rsidRDefault="00426E22" w:rsidP="00426E22">
      <w:pPr>
        <w:pStyle w:val="HTML"/>
        <w:ind w:firstLine="708"/>
        <w:jc w:val="both"/>
        <w:rPr>
          <w:rFonts w:ascii="Times New Roman" w:hAnsi="Times New Roman"/>
          <w:sz w:val="28"/>
          <w:szCs w:val="28"/>
        </w:rPr>
      </w:pPr>
      <w:r w:rsidRPr="00A25BAA">
        <w:rPr>
          <w:rFonts w:ascii="Times New Roman" w:hAnsi="Times New Roman"/>
          <w:sz w:val="28"/>
          <w:szCs w:val="28"/>
        </w:rPr>
        <w:t xml:space="preserve">3.1.1. На тротуарах, а также в местах массового посещения населения и у входа в них (рынки, парки, зоны отдыха, дворы, остановки городского пассажирского транспорта, магазины, предприятия общественного питания и бытового обслуживания населения, кинотеатры, учреждения и другие общественные места) должны быть установлены урны. </w:t>
      </w:r>
    </w:p>
    <w:p w:rsidR="00426E22" w:rsidRPr="00A25BAA" w:rsidRDefault="00426E22" w:rsidP="00426E22">
      <w:pPr>
        <w:pStyle w:val="310"/>
        <w:spacing w:after="0"/>
        <w:ind w:left="0" w:firstLine="708"/>
        <w:jc w:val="both"/>
        <w:rPr>
          <w:sz w:val="28"/>
          <w:szCs w:val="28"/>
        </w:rPr>
      </w:pPr>
      <w:r w:rsidRPr="00A25BAA">
        <w:rPr>
          <w:sz w:val="28"/>
          <w:szCs w:val="28"/>
        </w:rPr>
        <w:t xml:space="preserve">Расстояние между урнами должно быть не более чем </w:t>
      </w:r>
      <w:smartTag w:uri="urn:schemas-microsoft-com:office:smarttags" w:element="metricconverter">
        <w:smartTagPr>
          <w:attr w:name="ProductID" w:val="40 м"/>
        </w:smartTagPr>
        <w:r w:rsidRPr="00A25BAA">
          <w:rPr>
            <w:sz w:val="28"/>
            <w:szCs w:val="28"/>
          </w:rPr>
          <w:t>40 м</w:t>
        </w:r>
      </w:smartTag>
      <w:r w:rsidRPr="00A25BAA">
        <w:rPr>
          <w:sz w:val="28"/>
          <w:szCs w:val="28"/>
        </w:rPr>
        <w:t xml:space="preserve"> на оживленных тротуарах и </w:t>
      </w:r>
      <w:smartTag w:uri="urn:schemas-microsoft-com:office:smarttags" w:element="metricconverter">
        <w:smartTagPr>
          <w:attr w:name="ProductID" w:val="100 м"/>
        </w:smartTagPr>
        <w:r w:rsidRPr="00A25BAA">
          <w:rPr>
            <w:sz w:val="28"/>
            <w:szCs w:val="28"/>
          </w:rPr>
          <w:t>100 м</w:t>
        </w:r>
      </w:smartTag>
      <w:r w:rsidRPr="00A25BAA">
        <w:rPr>
          <w:sz w:val="28"/>
          <w:szCs w:val="28"/>
        </w:rPr>
        <w:t xml:space="preserve"> – на малолюдных. </w:t>
      </w:r>
    </w:p>
    <w:p w:rsidR="00426E22" w:rsidRPr="00A25BAA" w:rsidRDefault="00426E22" w:rsidP="00426E22">
      <w:pPr>
        <w:pStyle w:val="21"/>
        <w:widowControl w:val="0"/>
        <w:spacing w:after="0" w:line="240" w:lineRule="auto"/>
        <w:ind w:left="0" w:firstLine="708"/>
        <w:jc w:val="both"/>
        <w:rPr>
          <w:sz w:val="28"/>
          <w:szCs w:val="28"/>
        </w:rPr>
      </w:pPr>
      <w:r w:rsidRPr="00A25BAA">
        <w:rPr>
          <w:sz w:val="28"/>
          <w:szCs w:val="28"/>
        </w:rPr>
        <w:t>3.1.2. Очистка урн должна производиться по мере их заполнения, но не реже одного раза в день, мойка урн – по мере загрязнения, но не реже одного раза в неделю. Окраску урн следует возобновлять не реже одного раза в год.</w:t>
      </w:r>
    </w:p>
    <w:p w:rsidR="00426E22" w:rsidRPr="00A25BAA" w:rsidRDefault="00426E22" w:rsidP="00426E22">
      <w:pPr>
        <w:pStyle w:val="21"/>
        <w:widowControl w:val="0"/>
        <w:tabs>
          <w:tab w:val="left" w:pos="708"/>
        </w:tabs>
        <w:spacing w:after="0" w:line="240" w:lineRule="auto"/>
        <w:ind w:left="0" w:firstLine="708"/>
        <w:jc w:val="both"/>
        <w:rPr>
          <w:iCs/>
          <w:sz w:val="28"/>
          <w:szCs w:val="28"/>
        </w:rPr>
      </w:pPr>
      <w:r w:rsidRPr="00A25BAA">
        <w:rPr>
          <w:iCs/>
          <w:sz w:val="28"/>
          <w:szCs w:val="28"/>
        </w:rPr>
        <w:t>Содержание урн, включая их установку, очистку и окраску, осуществляется собственниками зданий, возле которых они установлены, а также физическими или юридическими лицами, ответственными за уборку территории, на которой находятся урны.</w:t>
      </w:r>
    </w:p>
    <w:p w:rsidR="00426E22" w:rsidRPr="00A25BAA" w:rsidRDefault="00426E22" w:rsidP="00426E22">
      <w:pPr>
        <w:pStyle w:val="21"/>
        <w:suppressAutoHyphens w:val="0"/>
        <w:spacing w:after="0" w:line="240" w:lineRule="auto"/>
        <w:ind w:left="0" w:firstLine="708"/>
        <w:jc w:val="both"/>
        <w:rPr>
          <w:rFonts w:cs="Arial"/>
          <w:iCs/>
          <w:sz w:val="28"/>
          <w:szCs w:val="28"/>
        </w:rPr>
      </w:pPr>
      <w:r w:rsidRPr="00A25BAA">
        <w:rPr>
          <w:sz w:val="28"/>
          <w:szCs w:val="28"/>
        </w:rPr>
        <w:t xml:space="preserve">3.1.3. </w:t>
      </w:r>
      <w:r w:rsidRPr="00A25BAA">
        <w:rPr>
          <w:iCs/>
          <w:sz w:val="28"/>
          <w:szCs w:val="28"/>
        </w:rPr>
        <w:t xml:space="preserve">Контейнерные площадки должны быть оборудованы в соответствии с требованиями СанПиН </w:t>
      </w:r>
      <w:r w:rsidRPr="00A25BAA">
        <w:rPr>
          <w:rFonts w:cs="Arial"/>
          <w:iCs/>
          <w:sz w:val="28"/>
          <w:szCs w:val="28"/>
        </w:rPr>
        <w:t>2.1.2.2645-10 «Санитарно-эпидемиологические требования к условиям проживания в жилых зданиях и помещениях».</w:t>
      </w:r>
    </w:p>
    <w:p w:rsidR="00426E22" w:rsidRPr="00A25BAA" w:rsidRDefault="00426E22" w:rsidP="00426E22">
      <w:pPr>
        <w:suppressAutoHyphens w:val="0"/>
        <w:ind w:firstLine="708"/>
        <w:jc w:val="both"/>
        <w:rPr>
          <w:sz w:val="28"/>
          <w:szCs w:val="28"/>
        </w:rPr>
      </w:pPr>
      <w:r w:rsidRPr="00A25BAA">
        <w:rPr>
          <w:sz w:val="28"/>
          <w:szCs w:val="28"/>
        </w:rPr>
        <w:t xml:space="preserve">3.1.4. Площадки для установки контейнеров должны быть удалены от жилых домов, детских учреждений, спортивных площадок и мест отдыха населения на расстояние не менее </w:t>
      </w:r>
      <w:smartTag w:uri="urn:schemas-microsoft-com:office:smarttags" w:element="metricconverter">
        <w:smartTagPr>
          <w:attr w:name="ProductID" w:val="20 м"/>
        </w:smartTagPr>
        <w:r w:rsidRPr="00A25BAA">
          <w:rPr>
            <w:sz w:val="28"/>
            <w:szCs w:val="28"/>
          </w:rPr>
          <w:t>20 м</w:t>
        </w:r>
      </w:smartTag>
      <w:r w:rsidRPr="00A25BAA">
        <w:rPr>
          <w:sz w:val="28"/>
          <w:szCs w:val="28"/>
        </w:rPr>
        <w:t xml:space="preserve">, но не более </w:t>
      </w:r>
      <w:smartTag w:uri="urn:schemas-microsoft-com:office:smarttags" w:element="metricconverter">
        <w:smartTagPr>
          <w:attr w:name="ProductID" w:val="100 м"/>
        </w:smartTagPr>
        <w:r w:rsidRPr="00A25BAA">
          <w:rPr>
            <w:sz w:val="28"/>
            <w:szCs w:val="28"/>
          </w:rPr>
          <w:t>100 м</w:t>
        </w:r>
      </w:smartTag>
      <w:r w:rsidRPr="00A25BAA">
        <w:rPr>
          <w:sz w:val="28"/>
          <w:szCs w:val="28"/>
        </w:rPr>
        <w:t>. Размер площадок должен быть рассчитан на установку необходимого числа контейнеров, но не более 5.</w:t>
      </w:r>
    </w:p>
    <w:p w:rsidR="00426E22" w:rsidRPr="00A25BAA" w:rsidRDefault="00426E22" w:rsidP="00426E22">
      <w:pPr>
        <w:suppressAutoHyphens w:val="0"/>
        <w:ind w:firstLine="708"/>
        <w:jc w:val="both"/>
        <w:rPr>
          <w:sz w:val="28"/>
          <w:szCs w:val="28"/>
        </w:rPr>
      </w:pPr>
      <w:r w:rsidRPr="00A25BAA">
        <w:rPr>
          <w:sz w:val="28"/>
          <w:szCs w:val="28"/>
        </w:rPr>
        <w:t xml:space="preserve">3.1.5. Контейнерные площадки должны иметь асфальтовое или бетонное покрытие, ограждение с трех сторон, зеленые насаждения (кустарники) по периметру и подъездной путь для автотранспорта. Крупногабаритные отходы должны складироваться на специально отведенных секциях контейнерных площадок или в бункеры емкостью не менее </w:t>
      </w:r>
      <w:smartTag w:uri="urn:schemas-microsoft-com:office:smarttags" w:element="metricconverter">
        <w:smartTagPr>
          <w:attr w:name="ProductID" w:val="5 м3"/>
        </w:smartTagPr>
        <w:r w:rsidRPr="00A25BAA">
          <w:rPr>
            <w:sz w:val="28"/>
            <w:szCs w:val="28"/>
          </w:rPr>
          <w:t>5 м</w:t>
        </w:r>
        <w:r w:rsidRPr="00A25BAA">
          <w:rPr>
            <w:sz w:val="28"/>
            <w:szCs w:val="28"/>
            <w:vertAlign w:val="superscript"/>
          </w:rPr>
          <w:t>3</w:t>
        </w:r>
      </w:smartTag>
      <w:r w:rsidRPr="00A25BAA">
        <w:rPr>
          <w:sz w:val="28"/>
          <w:szCs w:val="28"/>
        </w:rPr>
        <w:t>.</w:t>
      </w:r>
    </w:p>
    <w:p w:rsidR="00426E22" w:rsidRPr="00A25BAA" w:rsidRDefault="00426E22" w:rsidP="00426E22">
      <w:pPr>
        <w:tabs>
          <w:tab w:val="left" w:pos="708"/>
        </w:tabs>
        <w:suppressAutoHyphens w:val="0"/>
        <w:snapToGrid w:val="0"/>
        <w:ind w:firstLine="708"/>
        <w:jc w:val="both"/>
        <w:rPr>
          <w:iCs/>
          <w:sz w:val="28"/>
          <w:szCs w:val="28"/>
        </w:rPr>
      </w:pPr>
      <w:r w:rsidRPr="00A25BAA">
        <w:rPr>
          <w:iCs/>
          <w:sz w:val="28"/>
          <w:szCs w:val="28"/>
        </w:rPr>
        <w:t>3.1.6. Контейнеры и бункеры-накопители должны быть в технически исправном состоянии, окрашены и иметь маркировку с указанием реквизитов владельца или эксплуатирующей организации. Контейнеры для сбора ТБО на автозаправочных станциях должны быть оборудованы плотно закрывающейся крышкой и запираться на замок.</w:t>
      </w:r>
    </w:p>
    <w:p w:rsidR="00426E22" w:rsidRPr="00A25BAA" w:rsidRDefault="00426E22" w:rsidP="00426E22">
      <w:pPr>
        <w:tabs>
          <w:tab w:val="left" w:pos="708"/>
        </w:tabs>
        <w:suppressAutoHyphens w:val="0"/>
        <w:snapToGrid w:val="0"/>
        <w:ind w:firstLine="708"/>
        <w:jc w:val="both"/>
        <w:rPr>
          <w:iCs/>
          <w:sz w:val="28"/>
          <w:szCs w:val="28"/>
        </w:rPr>
      </w:pPr>
      <w:r w:rsidRPr="00A25BAA">
        <w:rPr>
          <w:iCs/>
          <w:sz w:val="28"/>
          <w:szCs w:val="28"/>
        </w:rPr>
        <w:lastRenderedPageBreak/>
        <w:t>3.1.7. Контейнерные площадки и места установки бункеров-накопителей должны постоянно очищаться от бытового и крупногабаритного мусора, содержаться в чистоте и порядке.</w:t>
      </w:r>
    </w:p>
    <w:p w:rsidR="00426E22" w:rsidRPr="00A25BAA" w:rsidRDefault="00426E22" w:rsidP="00426E22">
      <w:pPr>
        <w:tabs>
          <w:tab w:val="left" w:pos="708"/>
        </w:tabs>
        <w:suppressAutoHyphens w:val="0"/>
        <w:snapToGrid w:val="0"/>
        <w:ind w:firstLine="708"/>
        <w:jc w:val="both"/>
        <w:rPr>
          <w:iCs/>
          <w:sz w:val="28"/>
          <w:szCs w:val="28"/>
        </w:rPr>
      </w:pPr>
      <w:r w:rsidRPr="00A25BAA">
        <w:rPr>
          <w:iCs/>
          <w:sz w:val="28"/>
          <w:szCs w:val="28"/>
        </w:rPr>
        <w:t>3.1.8. Обязанность по содержанию контейнерных площадок и мест установки бункеров-накопителей на придомовой территории возлагается на собственников помещений многоквартирного дома, управляющую организацию (при осуществлении управления многоквартирным домом по договору управления), товарищество собственников жилья, жилищный, жилищно-строительный кооператив, иной специализированный кооператив.</w:t>
      </w:r>
    </w:p>
    <w:p w:rsidR="00426E22" w:rsidRPr="00A25BAA" w:rsidRDefault="00426E22" w:rsidP="00426E22">
      <w:pPr>
        <w:tabs>
          <w:tab w:val="left" w:pos="708"/>
        </w:tabs>
        <w:suppressAutoHyphens w:val="0"/>
        <w:snapToGrid w:val="0"/>
        <w:ind w:firstLine="708"/>
        <w:jc w:val="both"/>
        <w:rPr>
          <w:iCs/>
          <w:sz w:val="28"/>
          <w:szCs w:val="28"/>
        </w:rPr>
      </w:pPr>
      <w:r w:rsidRPr="00A25BAA">
        <w:rPr>
          <w:iCs/>
          <w:sz w:val="28"/>
          <w:szCs w:val="28"/>
        </w:rPr>
        <w:t>На территории индивидуальной жилой застройки ответственность за содержание контейнерной площадки и мест установки бункеров-накопителей возлагается на собственника, землевладельца, землепользователя, арендатора земельного участка.</w:t>
      </w:r>
    </w:p>
    <w:p w:rsidR="00426E22" w:rsidRPr="00A25BAA" w:rsidRDefault="00426E22" w:rsidP="00426E22">
      <w:pPr>
        <w:ind w:firstLine="708"/>
        <w:jc w:val="both"/>
        <w:rPr>
          <w:sz w:val="28"/>
          <w:szCs w:val="28"/>
        </w:rPr>
      </w:pPr>
      <w:r w:rsidRPr="00A25BAA">
        <w:rPr>
          <w:sz w:val="28"/>
          <w:szCs w:val="28"/>
        </w:rPr>
        <w:t xml:space="preserve">3.1.9. Собственники помещений в многоквартирном доме,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w:t>
      </w:r>
      <w:r w:rsidRPr="00A25BAA">
        <w:rPr>
          <w:iCs/>
          <w:sz w:val="28"/>
          <w:szCs w:val="28"/>
        </w:rPr>
        <w:t>(при осуществлении управления многоквартирным домом по договору управления)</w:t>
      </w:r>
      <w:r w:rsidRPr="00A25BAA">
        <w:rPr>
          <w:sz w:val="28"/>
          <w:szCs w:val="28"/>
        </w:rPr>
        <w:t>, собственники, арендаторы земельных участков, землевладельцы, землепользователи обязаны:</w:t>
      </w:r>
    </w:p>
    <w:p w:rsidR="00426E22" w:rsidRPr="00A25BAA" w:rsidRDefault="00426E22" w:rsidP="00426E22">
      <w:pPr>
        <w:ind w:firstLine="708"/>
        <w:jc w:val="both"/>
        <w:rPr>
          <w:color w:val="000000" w:themeColor="text1"/>
          <w:sz w:val="28"/>
          <w:szCs w:val="28"/>
        </w:rPr>
      </w:pPr>
      <w:r w:rsidRPr="00A25BAA">
        <w:rPr>
          <w:color w:val="000000" w:themeColor="text1"/>
          <w:sz w:val="28"/>
          <w:szCs w:val="28"/>
        </w:rPr>
        <w:t>организовать своевременный вывоз ТБО и крупногабаритного мусора. Не допускается хранение ТБО в открытых контейнерах более трех суток;</w:t>
      </w:r>
    </w:p>
    <w:p w:rsidR="00426E22" w:rsidRPr="00A25BAA" w:rsidRDefault="00426E22" w:rsidP="00426E22">
      <w:pPr>
        <w:suppressAutoHyphens w:val="0"/>
        <w:ind w:firstLine="708"/>
        <w:jc w:val="both"/>
        <w:rPr>
          <w:sz w:val="28"/>
          <w:szCs w:val="28"/>
        </w:rPr>
      </w:pPr>
      <w:r w:rsidRPr="00A25BAA">
        <w:rPr>
          <w:sz w:val="28"/>
          <w:szCs w:val="28"/>
        </w:rPr>
        <w:t>обеспечить свободный подъезд к контейнерам и контейнерным площадкам;</w:t>
      </w:r>
    </w:p>
    <w:p w:rsidR="00426E22" w:rsidRPr="00A25BAA" w:rsidRDefault="00426E22" w:rsidP="00426E22">
      <w:pPr>
        <w:suppressAutoHyphens w:val="0"/>
        <w:ind w:firstLine="708"/>
        <w:jc w:val="both"/>
        <w:rPr>
          <w:sz w:val="28"/>
          <w:szCs w:val="28"/>
        </w:rPr>
      </w:pPr>
      <w:r w:rsidRPr="00A25BAA">
        <w:rPr>
          <w:sz w:val="28"/>
          <w:szCs w:val="28"/>
        </w:rPr>
        <w:t>обеспечить содержание контейнеров для сбора ТБО, урн в исправном состоянии, исключающем их переполнение и загрязнение территорий;</w:t>
      </w:r>
    </w:p>
    <w:p w:rsidR="00426E22" w:rsidRPr="00A25BAA" w:rsidRDefault="00426E22" w:rsidP="00426E22">
      <w:pPr>
        <w:keepLines/>
        <w:suppressAutoHyphens w:val="0"/>
        <w:ind w:firstLine="708"/>
        <w:jc w:val="both"/>
        <w:rPr>
          <w:sz w:val="28"/>
          <w:szCs w:val="28"/>
        </w:rPr>
      </w:pPr>
      <w:r w:rsidRPr="00A25BAA">
        <w:rPr>
          <w:sz w:val="28"/>
          <w:szCs w:val="28"/>
        </w:rPr>
        <w:t>обеспечить своевременную очистку и дезинфекцию урн, контейнеров и контейнерных площадок;</w:t>
      </w:r>
    </w:p>
    <w:p w:rsidR="00426E22" w:rsidRPr="00A25BAA" w:rsidRDefault="00426E22" w:rsidP="00426E22">
      <w:pPr>
        <w:suppressAutoHyphens w:val="0"/>
        <w:ind w:firstLine="708"/>
        <w:jc w:val="both"/>
        <w:rPr>
          <w:rFonts w:cs="Arial"/>
          <w:iCs/>
          <w:sz w:val="28"/>
          <w:szCs w:val="28"/>
        </w:rPr>
      </w:pPr>
      <w:r w:rsidRPr="00A25BAA">
        <w:rPr>
          <w:rFonts w:cs="Arial"/>
          <w:iCs/>
          <w:sz w:val="28"/>
          <w:szCs w:val="28"/>
        </w:rPr>
        <w:t>произвести своевременную окраску и мойку контейнеров и контейнерных площадок.</w:t>
      </w:r>
    </w:p>
    <w:p w:rsidR="00426E22" w:rsidRPr="00A25BAA" w:rsidRDefault="00426E22" w:rsidP="00426E22">
      <w:pPr>
        <w:suppressAutoHyphens w:val="0"/>
        <w:ind w:firstLine="708"/>
        <w:jc w:val="both"/>
        <w:rPr>
          <w:sz w:val="28"/>
          <w:szCs w:val="28"/>
        </w:rPr>
      </w:pPr>
      <w:r w:rsidRPr="00A25BAA">
        <w:rPr>
          <w:sz w:val="28"/>
          <w:szCs w:val="28"/>
        </w:rPr>
        <w:t>3.1.10. Транспортировка отходов производства и потребления осуществляется:</w:t>
      </w:r>
    </w:p>
    <w:p w:rsidR="00426E22" w:rsidRPr="00A25BAA" w:rsidRDefault="00426E22" w:rsidP="00426E22">
      <w:pPr>
        <w:suppressAutoHyphens w:val="0"/>
        <w:ind w:firstLine="708"/>
        <w:jc w:val="both"/>
        <w:rPr>
          <w:sz w:val="28"/>
          <w:szCs w:val="28"/>
        </w:rPr>
      </w:pPr>
      <w:r w:rsidRPr="00A25BAA">
        <w:rPr>
          <w:sz w:val="28"/>
          <w:szCs w:val="28"/>
        </w:rPr>
        <w:t>способами,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w:t>
      </w:r>
    </w:p>
    <w:p w:rsidR="00426E22" w:rsidRPr="00A25BAA" w:rsidRDefault="00426E22" w:rsidP="00426E22">
      <w:pPr>
        <w:ind w:firstLine="708"/>
        <w:jc w:val="both"/>
        <w:rPr>
          <w:sz w:val="28"/>
          <w:szCs w:val="28"/>
        </w:rPr>
      </w:pPr>
      <w:r w:rsidRPr="00A25BAA">
        <w:rPr>
          <w:sz w:val="28"/>
          <w:szCs w:val="28"/>
        </w:rPr>
        <w:t>специально оборудованными или приспособленными (с закрывающим кузов пологом) транспортными средствами.</w:t>
      </w:r>
    </w:p>
    <w:p w:rsidR="00426E22" w:rsidRPr="00A25BAA" w:rsidRDefault="00426E22" w:rsidP="00426E22">
      <w:pPr>
        <w:ind w:firstLine="708"/>
        <w:jc w:val="both"/>
        <w:rPr>
          <w:sz w:val="28"/>
          <w:szCs w:val="28"/>
        </w:rPr>
      </w:pPr>
      <w:r w:rsidRPr="00A25BAA">
        <w:rPr>
          <w:sz w:val="28"/>
          <w:szCs w:val="28"/>
        </w:rPr>
        <w:t>3.1.11. Вывоз отходов, образовавшихся  во время ремонта, осуществляется в специально отведенные для этого места, лицами производивших ремонт самостоятельно.</w:t>
      </w:r>
    </w:p>
    <w:p w:rsidR="00426E22" w:rsidRPr="00A25BAA" w:rsidRDefault="00426E22" w:rsidP="00426E22">
      <w:pPr>
        <w:ind w:firstLine="708"/>
        <w:jc w:val="both"/>
        <w:rPr>
          <w:sz w:val="28"/>
          <w:szCs w:val="28"/>
        </w:rPr>
      </w:pPr>
      <w:r w:rsidRPr="00A25BAA">
        <w:rPr>
          <w:sz w:val="28"/>
          <w:szCs w:val="28"/>
        </w:rPr>
        <w:t>Запрещается складирование отходов, образовавшихся во время  ремонта, в места временного хранения отходов.</w:t>
      </w:r>
    </w:p>
    <w:p w:rsidR="00426E22" w:rsidRPr="00A25BAA" w:rsidRDefault="00426E22" w:rsidP="00426E22">
      <w:pPr>
        <w:pStyle w:val="310"/>
        <w:spacing w:after="0"/>
        <w:ind w:left="0" w:firstLine="708"/>
        <w:jc w:val="both"/>
        <w:rPr>
          <w:sz w:val="28"/>
          <w:szCs w:val="28"/>
        </w:rPr>
      </w:pPr>
      <w:r w:rsidRPr="00A25BAA">
        <w:rPr>
          <w:sz w:val="28"/>
          <w:szCs w:val="28"/>
        </w:rPr>
        <w:t>3.2. Организация уборки городской территории</w:t>
      </w:r>
    </w:p>
    <w:p w:rsidR="00426E22" w:rsidRPr="00A25BAA" w:rsidRDefault="00426E22" w:rsidP="00426E22">
      <w:pPr>
        <w:autoSpaceDE w:val="0"/>
        <w:ind w:firstLine="708"/>
        <w:jc w:val="both"/>
        <w:rPr>
          <w:sz w:val="28"/>
          <w:szCs w:val="28"/>
        </w:rPr>
      </w:pPr>
      <w:r w:rsidRPr="00A25BAA">
        <w:rPr>
          <w:iCs/>
          <w:sz w:val="28"/>
          <w:szCs w:val="28"/>
        </w:rPr>
        <w:t>3.2.1. З</w:t>
      </w:r>
      <w:r w:rsidRPr="00A25BAA">
        <w:rPr>
          <w:sz w:val="28"/>
          <w:szCs w:val="28"/>
        </w:rPr>
        <w:t xml:space="preserve">емлепользователи, землевладельцы, собственники, арендаторы земельных участков обязаны обеспечить содержание предоставленных </w:t>
      </w:r>
      <w:r w:rsidRPr="00A25BAA">
        <w:rPr>
          <w:sz w:val="28"/>
          <w:szCs w:val="28"/>
        </w:rPr>
        <w:lastRenderedPageBreak/>
        <w:t xml:space="preserve">территорий в чистоте и порядке, надлежащем санитарном состоянии в соответствии с требованиями СанПиН 42-128-4690-88 «Санитарные правила содержания территорий населенных мест» 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в том числе ежедневную уборку с последующим поддержанием чистоты в течение дня, своевременное устранение наледи и посыпку пескосоляной смесью в зимний период, своевременное скашивание и вывоз травы (высота травостоя не более </w:t>
      </w:r>
      <w:smartTag w:uri="urn:schemas-microsoft-com:office:smarttags" w:element="metricconverter">
        <w:smartTagPr>
          <w:attr w:name="ProductID" w:val="15 см"/>
        </w:smartTagPr>
        <w:r w:rsidRPr="00A25BAA">
          <w:rPr>
            <w:sz w:val="28"/>
            <w:szCs w:val="28"/>
          </w:rPr>
          <w:t>15 см</w:t>
        </w:r>
      </w:smartTag>
      <w:r w:rsidRPr="00A25BAA">
        <w:rPr>
          <w:sz w:val="28"/>
          <w:szCs w:val="28"/>
        </w:rPr>
        <w:t>), сорняков, проведение своевременного ремонта покрытий тротуаров, внутриквартальных проездов и дорог, карманов и площадок для парковки автотранспорта, устранение трещин, выбоин, ям, повреждений бордюрного камня и других дефектов дорожного покрытия.</w:t>
      </w:r>
    </w:p>
    <w:p w:rsidR="00426E22" w:rsidRPr="00A25BAA" w:rsidRDefault="00426E22" w:rsidP="00426E22">
      <w:pPr>
        <w:pStyle w:val="21"/>
        <w:spacing w:after="0" w:line="240" w:lineRule="auto"/>
        <w:ind w:left="0" w:firstLine="708"/>
        <w:jc w:val="both"/>
        <w:rPr>
          <w:sz w:val="28"/>
          <w:szCs w:val="28"/>
        </w:rPr>
      </w:pPr>
      <w:r w:rsidRPr="00A25BAA">
        <w:rPr>
          <w:sz w:val="28"/>
          <w:szCs w:val="28"/>
        </w:rPr>
        <w:t>3.2.2. Содержание городской территории включает в себя выполнение следующих работ:</w:t>
      </w:r>
    </w:p>
    <w:p w:rsidR="00426E22" w:rsidRPr="00A25BAA" w:rsidRDefault="00426E22" w:rsidP="00426E22">
      <w:pPr>
        <w:ind w:firstLine="708"/>
        <w:jc w:val="both"/>
        <w:rPr>
          <w:sz w:val="28"/>
          <w:szCs w:val="28"/>
        </w:rPr>
      </w:pPr>
      <w:r w:rsidRPr="00A25BAA">
        <w:rPr>
          <w:sz w:val="28"/>
          <w:szCs w:val="28"/>
        </w:rPr>
        <w:t xml:space="preserve">а) в летний период – уборка мусора, скашивание травы, ремонт дорожных покрытий, газонов, тротуаров, площадок; </w:t>
      </w:r>
    </w:p>
    <w:p w:rsidR="00426E22" w:rsidRPr="00A25BAA" w:rsidRDefault="00426E22" w:rsidP="00426E22">
      <w:pPr>
        <w:pStyle w:val="21"/>
        <w:spacing w:after="0" w:line="240" w:lineRule="auto"/>
        <w:ind w:left="0" w:firstLine="708"/>
        <w:jc w:val="both"/>
        <w:rPr>
          <w:sz w:val="28"/>
          <w:szCs w:val="28"/>
        </w:rPr>
      </w:pPr>
      <w:r w:rsidRPr="00A25BAA">
        <w:rPr>
          <w:sz w:val="28"/>
          <w:szCs w:val="28"/>
        </w:rPr>
        <w:t>б) в зимний период – уборка мусора, удаление снежно-ледяных образований, перекидывание, погрузка и вывоз снега, ликвидация гололеда. Посыпку улиц песком с примесью хлоридов следует начинать немедленно с начала снегопада или появления гололеда.</w:t>
      </w:r>
    </w:p>
    <w:p w:rsidR="00426E22" w:rsidRPr="00A25BAA" w:rsidRDefault="00426E22" w:rsidP="00426E22">
      <w:pPr>
        <w:ind w:firstLine="708"/>
        <w:jc w:val="both"/>
        <w:rPr>
          <w:iCs/>
          <w:sz w:val="28"/>
          <w:szCs w:val="28"/>
        </w:rPr>
      </w:pPr>
      <w:r w:rsidRPr="00A25BAA">
        <w:rPr>
          <w:sz w:val="28"/>
          <w:szCs w:val="28"/>
        </w:rPr>
        <w:t>в) в период с неустойчивыми погодными условиями (весной и осенью) – уборка мусора, удаление гололедных образований, грунтовых наносов.</w:t>
      </w:r>
      <w:r w:rsidRPr="00A25BAA">
        <w:rPr>
          <w:iCs/>
          <w:sz w:val="28"/>
          <w:szCs w:val="28"/>
        </w:rPr>
        <w:t xml:space="preserve"> </w:t>
      </w:r>
    </w:p>
    <w:p w:rsidR="00426E22" w:rsidRPr="00A25BAA" w:rsidRDefault="00426E22" w:rsidP="00426E22">
      <w:pPr>
        <w:pStyle w:val="21"/>
        <w:spacing w:after="0" w:line="240" w:lineRule="auto"/>
        <w:ind w:left="0" w:firstLine="708"/>
        <w:jc w:val="both"/>
        <w:rPr>
          <w:sz w:val="28"/>
          <w:szCs w:val="28"/>
        </w:rPr>
      </w:pPr>
      <w:r w:rsidRPr="00A25BAA">
        <w:rPr>
          <w:sz w:val="28"/>
          <w:szCs w:val="28"/>
        </w:rPr>
        <w:t>3.2.3. Организация работ по содержанию городской территории возлагается на:</w:t>
      </w:r>
    </w:p>
    <w:p w:rsidR="00426E22" w:rsidRPr="00A25BAA" w:rsidRDefault="00426E22" w:rsidP="00426E22">
      <w:pPr>
        <w:ind w:firstLine="708"/>
        <w:jc w:val="both"/>
        <w:rPr>
          <w:sz w:val="28"/>
          <w:szCs w:val="28"/>
        </w:rPr>
      </w:pPr>
      <w:r w:rsidRPr="00A25BAA">
        <w:rPr>
          <w:sz w:val="28"/>
          <w:szCs w:val="28"/>
        </w:rPr>
        <w:t xml:space="preserve">а) </w:t>
      </w:r>
      <w:r w:rsidR="00E351D7" w:rsidRPr="00A25BAA">
        <w:rPr>
          <w:sz w:val="28"/>
          <w:szCs w:val="28"/>
        </w:rPr>
        <w:t>Администрацию</w:t>
      </w:r>
      <w:r w:rsidR="001A2679" w:rsidRPr="00A25BAA">
        <w:rPr>
          <w:sz w:val="28"/>
          <w:szCs w:val="28"/>
        </w:rPr>
        <w:t xml:space="preserve"> муниципального образования «Город Вытегра»</w:t>
      </w:r>
      <w:r w:rsidRPr="00A25BAA">
        <w:rPr>
          <w:sz w:val="28"/>
          <w:szCs w:val="28"/>
        </w:rPr>
        <w:t xml:space="preserve"> – на территориях общего пользования;</w:t>
      </w:r>
    </w:p>
    <w:p w:rsidR="00426E22" w:rsidRPr="00A25BAA" w:rsidRDefault="00426E22" w:rsidP="00426E22">
      <w:pPr>
        <w:ind w:firstLine="708"/>
        <w:jc w:val="both"/>
        <w:rPr>
          <w:sz w:val="28"/>
          <w:szCs w:val="28"/>
        </w:rPr>
      </w:pPr>
      <w:r w:rsidRPr="00A25BAA">
        <w:rPr>
          <w:sz w:val="28"/>
          <w:szCs w:val="28"/>
        </w:rPr>
        <w:t>б) собственников, арендаторов, землепользователей, землевладельцев соответствующих земельных участков – на других территориях.</w:t>
      </w:r>
    </w:p>
    <w:p w:rsidR="00426E22" w:rsidRPr="00A25BAA" w:rsidRDefault="00426E22" w:rsidP="00426E22">
      <w:pPr>
        <w:pStyle w:val="21"/>
        <w:spacing w:after="0" w:line="240" w:lineRule="auto"/>
        <w:ind w:left="0" w:firstLine="708"/>
        <w:jc w:val="both"/>
        <w:rPr>
          <w:sz w:val="28"/>
          <w:szCs w:val="28"/>
        </w:rPr>
      </w:pPr>
      <w:r w:rsidRPr="00A25BAA">
        <w:rPr>
          <w:sz w:val="28"/>
          <w:szCs w:val="28"/>
        </w:rPr>
        <w:t>Организация и проведение работ по содержанию городской территории осуществляется в соответствии с действующим законодательством Российской Федерации, нормативно-техническими документами (ГОСТ, СНиП, СанПиН, ТУ, Правилами и нормами технической эксплуатации жилищного фонда).</w:t>
      </w:r>
    </w:p>
    <w:p w:rsidR="00426E22" w:rsidRPr="00A25BAA" w:rsidRDefault="00426E22" w:rsidP="00426E22">
      <w:pPr>
        <w:autoSpaceDE w:val="0"/>
        <w:autoSpaceDN w:val="0"/>
        <w:adjustRightInd w:val="0"/>
        <w:ind w:firstLine="708"/>
        <w:jc w:val="both"/>
        <w:rPr>
          <w:sz w:val="28"/>
          <w:szCs w:val="28"/>
        </w:rPr>
      </w:pPr>
      <w:r w:rsidRPr="00A25BAA">
        <w:rPr>
          <w:sz w:val="28"/>
          <w:szCs w:val="28"/>
        </w:rPr>
        <w:t xml:space="preserve">3.2.4. Территории организаций, учреждений, предприятий, придомовые, внутриквартальные территории и территории общего пользования подлежат регулярной уборке от снега. </w:t>
      </w:r>
    </w:p>
    <w:p w:rsidR="00426E22" w:rsidRPr="00A25BAA" w:rsidRDefault="00426E22" w:rsidP="00426E22">
      <w:pPr>
        <w:ind w:firstLine="708"/>
        <w:jc w:val="both"/>
        <w:rPr>
          <w:sz w:val="28"/>
          <w:szCs w:val="28"/>
        </w:rPr>
      </w:pPr>
      <w:r w:rsidRPr="00A25BAA">
        <w:rPr>
          <w:sz w:val="28"/>
          <w:szCs w:val="28"/>
        </w:rPr>
        <w:t>3.2.5. Уборка придомовых территорий многоквартирных домов в период снегопада производится с периодичностью и в сроки, установленные Правилами и нормами технической эксплуатации жилищного фонда.</w:t>
      </w:r>
    </w:p>
    <w:p w:rsidR="00426E22" w:rsidRPr="00A25BAA" w:rsidRDefault="00426E22" w:rsidP="00426E22">
      <w:pPr>
        <w:ind w:firstLine="708"/>
        <w:jc w:val="both"/>
        <w:rPr>
          <w:sz w:val="28"/>
          <w:szCs w:val="28"/>
        </w:rPr>
      </w:pPr>
      <w:r w:rsidRPr="00A25BAA">
        <w:rPr>
          <w:sz w:val="28"/>
          <w:szCs w:val="28"/>
        </w:rPr>
        <w:t>3.2.6. Все тротуары, дворы, лотки проезжей части улиц, площадей, набережных, рыночные площади и другие участки с асфальтовым покрытием рекомендуется очищать от снега и обледенелого наката под скребок и посыпать песком до 8 часов утра.</w:t>
      </w:r>
    </w:p>
    <w:p w:rsidR="00426E22" w:rsidRPr="00A25BAA" w:rsidRDefault="00426E22" w:rsidP="00426E22">
      <w:pPr>
        <w:ind w:firstLine="708"/>
        <w:jc w:val="both"/>
        <w:rPr>
          <w:sz w:val="28"/>
          <w:szCs w:val="28"/>
        </w:rPr>
      </w:pPr>
      <w:r w:rsidRPr="00A25BAA">
        <w:rPr>
          <w:sz w:val="28"/>
          <w:szCs w:val="28"/>
        </w:rPr>
        <w:t xml:space="preserve">3.2.7. Снег, счищаемый с придомовых территорий и внутриквартальных проездов, разрешается складировать на территориях дворов в местах, не </w:t>
      </w:r>
      <w:r w:rsidRPr="00A25BAA">
        <w:rPr>
          <w:sz w:val="28"/>
          <w:szCs w:val="28"/>
        </w:rPr>
        <w:lastRenderedPageBreak/>
        <w:t>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внутридворовых территориях должно предусматривать отвод талых вод.</w:t>
      </w:r>
    </w:p>
    <w:p w:rsidR="00426E22" w:rsidRPr="00A25BAA" w:rsidRDefault="00426E22" w:rsidP="00426E22">
      <w:pPr>
        <w:pStyle w:val="21"/>
        <w:spacing w:after="0" w:line="240" w:lineRule="auto"/>
        <w:ind w:left="0" w:firstLine="708"/>
        <w:jc w:val="both"/>
        <w:rPr>
          <w:sz w:val="28"/>
          <w:szCs w:val="28"/>
        </w:rPr>
      </w:pPr>
      <w:r w:rsidRPr="00A25BAA">
        <w:rPr>
          <w:sz w:val="28"/>
          <w:szCs w:val="28"/>
        </w:rPr>
        <w:t>3.3. Содержание фасадов зданий, строений и временных объектов</w:t>
      </w:r>
    </w:p>
    <w:p w:rsidR="00426E22" w:rsidRPr="00A25BAA" w:rsidRDefault="00426E22" w:rsidP="00426E22">
      <w:pPr>
        <w:autoSpaceDE w:val="0"/>
        <w:ind w:firstLine="708"/>
        <w:jc w:val="both"/>
        <w:rPr>
          <w:sz w:val="28"/>
          <w:szCs w:val="28"/>
        </w:rPr>
      </w:pPr>
      <w:r w:rsidRPr="00A25BAA">
        <w:rPr>
          <w:sz w:val="28"/>
          <w:szCs w:val="28"/>
        </w:rPr>
        <w:t>3.3.1. Собственники и арендаторы зданий, строений, временных объектов и помещений многоквартирного дома обязаны:</w:t>
      </w:r>
    </w:p>
    <w:p w:rsidR="00426E22" w:rsidRPr="00A25BAA" w:rsidRDefault="00426E22" w:rsidP="00426E22">
      <w:pPr>
        <w:autoSpaceDE w:val="0"/>
        <w:ind w:firstLine="708"/>
        <w:jc w:val="both"/>
        <w:rPr>
          <w:sz w:val="28"/>
          <w:szCs w:val="28"/>
        </w:rPr>
      </w:pPr>
      <w:r w:rsidRPr="00A25BAA">
        <w:rPr>
          <w:sz w:val="28"/>
          <w:szCs w:val="28"/>
        </w:rPr>
        <w:t>обеспечивать поддержание внешнего архитектурного облика зданий и строений, которое включает в себя своевременное производство работ по реставрации, ремонту и покраске фасадов указанных объектов и их отдельных элементов;</w:t>
      </w:r>
    </w:p>
    <w:p w:rsidR="00426E22" w:rsidRPr="00A25BAA" w:rsidRDefault="00426E22" w:rsidP="00426E22">
      <w:pPr>
        <w:autoSpaceDE w:val="0"/>
        <w:ind w:firstLine="708"/>
        <w:jc w:val="both"/>
        <w:rPr>
          <w:sz w:val="28"/>
          <w:szCs w:val="28"/>
        </w:rPr>
      </w:pPr>
      <w:r w:rsidRPr="00A25BAA">
        <w:rPr>
          <w:sz w:val="28"/>
          <w:szCs w:val="28"/>
        </w:rPr>
        <w:t xml:space="preserve">поддерживать в чистоте и исправном состоянии расположенные на фасадах информационные таблички, указатели, памятные доски и другие надписи, выполненные во исполнение требований нормативно-технической документации. </w:t>
      </w:r>
    </w:p>
    <w:p w:rsidR="00426E22" w:rsidRPr="00A25BAA" w:rsidRDefault="00426E22" w:rsidP="00426E22">
      <w:pPr>
        <w:pStyle w:val="a8"/>
        <w:tabs>
          <w:tab w:val="left" w:pos="360"/>
        </w:tabs>
        <w:spacing w:after="0"/>
        <w:ind w:left="0" w:firstLine="708"/>
        <w:jc w:val="both"/>
        <w:rPr>
          <w:sz w:val="28"/>
          <w:szCs w:val="28"/>
        </w:rPr>
      </w:pPr>
      <w:r w:rsidRPr="00A25BAA">
        <w:rPr>
          <w:sz w:val="28"/>
          <w:szCs w:val="28"/>
        </w:rPr>
        <w:t xml:space="preserve">3.3.2. Архитектурное решение переоборудования фасадов здания, устройства дополнительных входов в здание, изменения отдельных элементов фасадов здания и другие отступления от проекта, в соответствии с которым построено здание, выполняется на основании комплексного подхода к архитектурному облику всего здания, с учетом аналогичных архитектурных элементов, имеющихся на фасадах здания, и возможно только по согласованию с </w:t>
      </w:r>
      <w:r w:rsidR="001A2679" w:rsidRPr="00A25BAA">
        <w:rPr>
          <w:sz w:val="28"/>
          <w:szCs w:val="28"/>
        </w:rPr>
        <w:t xml:space="preserve">отделом администрации муниципального образования «Город Вытегра», ответственным за градостроительную деятельность </w:t>
      </w:r>
      <w:r w:rsidRPr="00A25BAA">
        <w:rPr>
          <w:sz w:val="28"/>
          <w:szCs w:val="28"/>
        </w:rPr>
        <w:t xml:space="preserve">. </w:t>
      </w:r>
    </w:p>
    <w:p w:rsidR="00426E22" w:rsidRPr="00A25BAA" w:rsidRDefault="00426E22" w:rsidP="00426E22">
      <w:pPr>
        <w:pStyle w:val="a8"/>
        <w:tabs>
          <w:tab w:val="left" w:pos="360"/>
        </w:tabs>
        <w:spacing w:after="0"/>
        <w:ind w:left="0" w:firstLine="708"/>
        <w:jc w:val="both"/>
        <w:rPr>
          <w:sz w:val="28"/>
          <w:szCs w:val="28"/>
        </w:rPr>
      </w:pPr>
      <w:r w:rsidRPr="00A25BAA">
        <w:rPr>
          <w:sz w:val="28"/>
          <w:szCs w:val="28"/>
        </w:rPr>
        <w:t xml:space="preserve">Для получения согласования архитектурное решение и (или) схема планировочной организации земельного участка предоставляется заинтересованным лицом в </w:t>
      </w:r>
      <w:r w:rsidR="001A2679" w:rsidRPr="00A25BAA">
        <w:rPr>
          <w:sz w:val="28"/>
          <w:szCs w:val="28"/>
        </w:rPr>
        <w:t>администрацию муниципального образования «Город Вытегра»</w:t>
      </w:r>
      <w:r w:rsidRPr="00A25BAA">
        <w:rPr>
          <w:sz w:val="28"/>
          <w:szCs w:val="28"/>
        </w:rPr>
        <w:t xml:space="preserve"> на бумажном или электронном носителях.</w:t>
      </w:r>
    </w:p>
    <w:p w:rsidR="00426E22" w:rsidRPr="00A25BAA" w:rsidRDefault="00426E22" w:rsidP="00426E22">
      <w:pPr>
        <w:autoSpaceDE w:val="0"/>
        <w:autoSpaceDN w:val="0"/>
        <w:adjustRightInd w:val="0"/>
        <w:ind w:firstLine="708"/>
        <w:jc w:val="both"/>
        <w:rPr>
          <w:sz w:val="28"/>
          <w:szCs w:val="28"/>
        </w:rPr>
      </w:pPr>
      <w:r w:rsidRPr="00A25BAA">
        <w:rPr>
          <w:sz w:val="28"/>
          <w:szCs w:val="28"/>
        </w:rPr>
        <w:t>Размещение дополнительного инженерного оборудования (антенны, кондиционеры и т.д.) на фасадах не должно нарушать внешний архитектурный облик здания.</w:t>
      </w:r>
    </w:p>
    <w:p w:rsidR="00426E22" w:rsidRPr="00A25BAA" w:rsidRDefault="00426E22" w:rsidP="00426E22">
      <w:pPr>
        <w:pStyle w:val="a8"/>
        <w:tabs>
          <w:tab w:val="left" w:pos="360"/>
        </w:tabs>
        <w:spacing w:after="0"/>
        <w:ind w:left="0" w:firstLine="708"/>
        <w:jc w:val="both"/>
        <w:rPr>
          <w:sz w:val="28"/>
          <w:szCs w:val="28"/>
        </w:rPr>
      </w:pPr>
      <w:r w:rsidRPr="00A25BAA">
        <w:rPr>
          <w:sz w:val="28"/>
          <w:szCs w:val="28"/>
        </w:rPr>
        <w:t xml:space="preserve">Самовольное переоборудование фасадов зданий, нарушение внешнего архитектурного облика не допускается. </w:t>
      </w:r>
    </w:p>
    <w:p w:rsidR="00426E22" w:rsidRPr="00A25BAA" w:rsidRDefault="00426E22" w:rsidP="00426E22">
      <w:pPr>
        <w:pStyle w:val="a8"/>
        <w:tabs>
          <w:tab w:val="left" w:pos="360"/>
        </w:tabs>
        <w:spacing w:after="0"/>
        <w:ind w:left="0" w:firstLine="708"/>
        <w:jc w:val="both"/>
        <w:rPr>
          <w:sz w:val="28"/>
          <w:szCs w:val="28"/>
        </w:rPr>
      </w:pPr>
      <w:r w:rsidRPr="00A25BAA">
        <w:rPr>
          <w:sz w:val="28"/>
          <w:szCs w:val="28"/>
        </w:rPr>
        <w:t xml:space="preserve">3.3.2.1. Собственники зданий, строений, сооружений обязаны осуществлять ремонт зданий и сооружений с целью поддержания их внешнего вида. При аварийном состоянии фасадов, угрожающих безопасности человека, их ремонт должен выполняться немедленно по выявлению этого состояния. </w:t>
      </w:r>
    </w:p>
    <w:p w:rsidR="00426E22" w:rsidRPr="00A25BAA" w:rsidRDefault="00426E22" w:rsidP="00426E22">
      <w:pPr>
        <w:pStyle w:val="a8"/>
        <w:tabs>
          <w:tab w:val="left" w:pos="360"/>
        </w:tabs>
        <w:spacing w:after="0"/>
        <w:ind w:left="0" w:firstLine="708"/>
        <w:jc w:val="both"/>
        <w:rPr>
          <w:sz w:val="28"/>
          <w:szCs w:val="28"/>
        </w:rPr>
      </w:pPr>
      <w:r w:rsidRPr="00A25BAA">
        <w:rPr>
          <w:sz w:val="28"/>
          <w:szCs w:val="28"/>
        </w:rPr>
        <w:t>3.3.2.2. К дефектам внешнего вида, нарушающим архитектурный облик застройки, относятся:</w:t>
      </w:r>
    </w:p>
    <w:p w:rsidR="00426E22" w:rsidRPr="00A25BAA" w:rsidRDefault="00426E22" w:rsidP="00426E22">
      <w:pPr>
        <w:pStyle w:val="ConsPlusNormal"/>
        <w:widowControl/>
        <w:ind w:firstLine="708"/>
        <w:jc w:val="both"/>
        <w:rPr>
          <w:rFonts w:ascii="Times New Roman" w:hAnsi="Times New Roman" w:cs="Times New Roman"/>
          <w:sz w:val="28"/>
          <w:szCs w:val="28"/>
        </w:rPr>
      </w:pPr>
      <w:r w:rsidRPr="00A25BAA">
        <w:rPr>
          <w:rFonts w:ascii="Times New Roman" w:hAnsi="Times New Roman" w:cs="Times New Roman"/>
          <w:sz w:val="28"/>
          <w:szCs w:val="28"/>
        </w:rPr>
        <w:t>наличие любого повреждения отделочного слоя фасадов и элементов фасадов здания (тамбуры, крыльца, козырьки, окна, двери, витражи и так далее): трещины, отслоения, сколы облицовки, обшивки, окраски;</w:t>
      </w:r>
    </w:p>
    <w:p w:rsidR="00426E22" w:rsidRPr="00A25BAA" w:rsidRDefault="00426E22" w:rsidP="00426E22">
      <w:pPr>
        <w:pStyle w:val="ConsPlusNormal"/>
        <w:widowControl/>
        <w:ind w:firstLine="708"/>
        <w:jc w:val="both"/>
        <w:rPr>
          <w:rFonts w:ascii="Times New Roman" w:hAnsi="Times New Roman" w:cs="Times New Roman"/>
          <w:sz w:val="28"/>
          <w:szCs w:val="28"/>
        </w:rPr>
      </w:pPr>
      <w:r w:rsidRPr="00A25BAA">
        <w:rPr>
          <w:rFonts w:ascii="Times New Roman" w:hAnsi="Times New Roman" w:cs="Times New Roman"/>
          <w:sz w:val="28"/>
          <w:szCs w:val="28"/>
        </w:rPr>
        <w:t xml:space="preserve">наличие видимых деформаций несущих и ненесущих конструкций фасадов и элементов фасадов здания, повреждение бетонного слоя, кирпичной </w:t>
      </w:r>
      <w:r w:rsidRPr="00A25BAA">
        <w:rPr>
          <w:rFonts w:ascii="Times New Roman" w:hAnsi="Times New Roman" w:cs="Times New Roman"/>
          <w:sz w:val="28"/>
          <w:szCs w:val="28"/>
        </w:rPr>
        <w:lastRenderedPageBreak/>
        <w:t>кладки, деревянных конструкций, металлических конструкций и элементов, наличие трещин, царапин, ржавчины, загрязнение фасадов;</w:t>
      </w:r>
    </w:p>
    <w:p w:rsidR="00426E22" w:rsidRPr="00A25BAA" w:rsidRDefault="00426E22" w:rsidP="00426E22">
      <w:pPr>
        <w:pStyle w:val="ConsPlusNormal"/>
        <w:widowControl/>
        <w:ind w:firstLine="708"/>
        <w:jc w:val="both"/>
        <w:rPr>
          <w:rFonts w:ascii="Times New Roman" w:hAnsi="Times New Roman" w:cs="Times New Roman"/>
          <w:sz w:val="28"/>
          <w:szCs w:val="28"/>
        </w:rPr>
      </w:pPr>
      <w:r w:rsidRPr="00A25BAA">
        <w:rPr>
          <w:rFonts w:ascii="Times New Roman" w:hAnsi="Times New Roman" w:cs="Times New Roman"/>
          <w:sz w:val="28"/>
          <w:szCs w:val="28"/>
        </w:rPr>
        <w:t>изменение цветового решения, фактуры отделочного слоя, наличие несанкционированных надписей на фасадах здания;</w:t>
      </w:r>
    </w:p>
    <w:p w:rsidR="00426E22" w:rsidRPr="00A25BAA" w:rsidRDefault="00426E22" w:rsidP="00426E22">
      <w:pPr>
        <w:pStyle w:val="ConsPlusNormal"/>
        <w:widowControl/>
        <w:ind w:firstLine="708"/>
        <w:jc w:val="both"/>
        <w:rPr>
          <w:rFonts w:ascii="Times New Roman" w:hAnsi="Times New Roman" w:cs="Times New Roman"/>
          <w:sz w:val="28"/>
          <w:szCs w:val="28"/>
        </w:rPr>
      </w:pPr>
      <w:r w:rsidRPr="00A25BAA">
        <w:rPr>
          <w:rFonts w:ascii="Times New Roman" w:hAnsi="Times New Roman" w:cs="Times New Roman"/>
          <w:sz w:val="28"/>
          <w:szCs w:val="28"/>
        </w:rPr>
        <w:t xml:space="preserve">наличие повреждений любого характера на декоративных элементах фасадов (карнизы, пилястры, портики, декоративные пояса, панно и т.д.). </w:t>
      </w:r>
    </w:p>
    <w:p w:rsidR="00426E22" w:rsidRPr="00A25BAA" w:rsidRDefault="00426E22" w:rsidP="00426E22">
      <w:pPr>
        <w:pStyle w:val="a8"/>
        <w:tabs>
          <w:tab w:val="left" w:pos="360"/>
        </w:tabs>
        <w:spacing w:after="0"/>
        <w:ind w:left="0" w:firstLine="708"/>
        <w:jc w:val="both"/>
        <w:rPr>
          <w:sz w:val="28"/>
          <w:szCs w:val="28"/>
        </w:rPr>
      </w:pPr>
      <w:r w:rsidRPr="00A25BAA">
        <w:rPr>
          <w:sz w:val="28"/>
          <w:szCs w:val="28"/>
        </w:rPr>
        <w:t>3.3.3. Все здания должны быть оборудованы домовыми знаками с указанием улицы и номера дома, желательно с подсветкой в темное время суток, а жилые, кроме того, указателями номеров подъездов и квартир.</w:t>
      </w:r>
    </w:p>
    <w:p w:rsidR="00426E22" w:rsidRPr="00A25BAA" w:rsidRDefault="00426E22" w:rsidP="00426E22">
      <w:pPr>
        <w:pStyle w:val="a8"/>
        <w:tabs>
          <w:tab w:val="left" w:pos="360"/>
        </w:tabs>
        <w:spacing w:after="0"/>
        <w:ind w:left="0" w:firstLine="708"/>
        <w:jc w:val="both"/>
        <w:rPr>
          <w:sz w:val="28"/>
          <w:szCs w:val="28"/>
        </w:rPr>
      </w:pPr>
      <w:r w:rsidRPr="00A25BAA">
        <w:rPr>
          <w:sz w:val="28"/>
          <w:szCs w:val="28"/>
        </w:rPr>
        <w:t xml:space="preserve">3.3.4. Домовые знаки должны размещаться на высоте от 2,5 до </w:t>
      </w:r>
      <w:smartTag w:uri="urn:schemas-microsoft-com:office:smarttags" w:element="metricconverter">
        <w:smartTagPr>
          <w:attr w:name="ProductID" w:val="3,5 м"/>
        </w:smartTagPr>
        <w:r w:rsidRPr="00A25BAA">
          <w:rPr>
            <w:sz w:val="28"/>
            <w:szCs w:val="28"/>
          </w:rPr>
          <w:t>3,5 м</w:t>
        </w:r>
      </w:smartTag>
      <w:r w:rsidRPr="00A25BAA">
        <w:rPr>
          <w:sz w:val="28"/>
          <w:szCs w:val="28"/>
        </w:rPr>
        <w:t xml:space="preserve"> от уровня земли на расстоянии не более </w:t>
      </w:r>
      <w:smartTag w:uri="urn:schemas-microsoft-com:office:smarttags" w:element="metricconverter">
        <w:smartTagPr>
          <w:attr w:name="ProductID" w:val="1,0 м"/>
        </w:smartTagPr>
        <w:r w:rsidRPr="00A25BAA">
          <w:rPr>
            <w:sz w:val="28"/>
            <w:szCs w:val="28"/>
          </w:rPr>
          <w:t>1,0 м</w:t>
        </w:r>
      </w:smartTag>
      <w:r w:rsidRPr="00A25BAA">
        <w:rPr>
          <w:sz w:val="28"/>
          <w:szCs w:val="28"/>
        </w:rPr>
        <w:t xml:space="preserve"> от угла здания;</w:t>
      </w:r>
    </w:p>
    <w:p w:rsidR="00426E22" w:rsidRPr="00A25BAA" w:rsidRDefault="00426E22" w:rsidP="00426E22">
      <w:pPr>
        <w:pStyle w:val="a8"/>
        <w:tabs>
          <w:tab w:val="left" w:pos="360"/>
        </w:tabs>
        <w:spacing w:after="0"/>
        <w:ind w:left="0" w:firstLine="708"/>
        <w:jc w:val="both"/>
        <w:rPr>
          <w:sz w:val="28"/>
          <w:szCs w:val="28"/>
        </w:rPr>
      </w:pPr>
      <w:r w:rsidRPr="00A25BAA">
        <w:rPr>
          <w:sz w:val="28"/>
          <w:szCs w:val="28"/>
        </w:rPr>
        <w:t>указатели наименования улицы, переулка, площади и прочее устанавливаются на стенах зданий, расположенных на перекрестках с обеих сторон квартала, и должны иметь стрелки, направленные от угла к середине квартала с номерами крайних домов, расположенных в квартале;</w:t>
      </w:r>
    </w:p>
    <w:p w:rsidR="00426E22" w:rsidRPr="00A25BAA" w:rsidRDefault="00426E22" w:rsidP="00426E22">
      <w:pPr>
        <w:pStyle w:val="a8"/>
        <w:tabs>
          <w:tab w:val="left" w:pos="360"/>
        </w:tabs>
        <w:spacing w:after="0"/>
        <w:ind w:left="0" w:firstLine="708"/>
        <w:jc w:val="both"/>
        <w:rPr>
          <w:sz w:val="28"/>
          <w:szCs w:val="28"/>
        </w:rPr>
      </w:pPr>
      <w:r w:rsidRPr="00A25BAA">
        <w:rPr>
          <w:sz w:val="28"/>
          <w:szCs w:val="28"/>
        </w:rPr>
        <w:t>крупные номерные знаки (высота цифр 30-</w:t>
      </w:r>
      <w:smartTag w:uri="urn:schemas-microsoft-com:office:smarttags" w:element="metricconverter">
        <w:smartTagPr>
          <w:attr w:name="ProductID" w:val="35 см"/>
        </w:smartTagPr>
        <w:r w:rsidRPr="00A25BAA">
          <w:rPr>
            <w:sz w:val="28"/>
            <w:szCs w:val="28"/>
          </w:rPr>
          <w:t>35 см</w:t>
        </w:r>
      </w:smartTag>
      <w:r w:rsidRPr="00A25BAA">
        <w:rPr>
          <w:sz w:val="28"/>
          <w:szCs w:val="28"/>
        </w:rPr>
        <w:t>), соответствующие номеру дома, располагаются на отдельных строениях (корпусах) последовательно от улицы в глубину территории домовладения с левой стороны дворовых фасадов со стороны внутриквартальных проездов. При протяженности здания более шести секций должен быть установлен дополнительный домовой знак на правом углу здания на этой же высоте. Если здание выходит на внутриквартальный проезд торцом, то домовой знак следует устанавливать с левой стороны торцевого фасада.</w:t>
      </w:r>
    </w:p>
    <w:p w:rsidR="00426E22" w:rsidRPr="00A25BAA" w:rsidRDefault="00426E22" w:rsidP="00426E22">
      <w:pPr>
        <w:pStyle w:val="a8"/>
        <w:tabs>
          <w:tab w:val="left" w:pos="360"/>
        </w:tabs>
        <w:spacing w:after="0"/>
        <w:ind w:left="0" w:firstLine="708"/>
        <w:jc w:val="both"/>
        <w:rPr>
          <w:sz w:val="28"/>
          <w:szCs w:val="28"/>
        </w:rPr>
      </w:pPr>
      <w:r w:rsidRPr="00A25BAA">
        <w:rPr>
          <w:sz w:val="28"/>
          <w:szCs w:val="28"/>
        </w:rPr>
        <w:t>За левую и правую стороны дома следует принимать положение дома, если смотреть на него со стороны улицы.</w:t>
      </w:r>
    </w:p>
    <w:p w:rsidR="00426E22" w:rsidRPr="00A25BAA" w:rsidRDefault="00426E22" w:rsidP="00426E22">
      <w:pPr>
        <w:pStyle w:val="a8"/>
        <w:tabs>
          <w:tab w:val="left" w:pos="360"/>
        </w:tabs>
        <w:spacing w:after="0"/>
        <w:ind w:left="0" w:firstLine="708"/>
        <w:jc w:val="both"/>
        <w:rPr>
          <w:sz w:val="28"/>
          <w:szCs w:val="28"/>
        </w:rPr>
      </w:pPr>
      <w:r w:rsidRPr="00A25BAA">
        <w:rPr>
          <w:sz w:val="28"/>
          <w:szCs w:val="28"/>
        </w:rPr>
        <w:t>3.3.5. Обязанность по установке, сохранности и обеспечению надлежащего состояния домовых знаков несут собственники зданий, жилых помещений</w:t>
      </w:r>
      <w:r w:rsidR="00FD17F9" w:rsidRPr="00A25BAA">
        <w:rPr>
          <w:sz w:val="28"/>
          <w:szCs w:val="28"/>
        </w:rPr>
        <w:t xml:space="preserve"> в многоквартирных домах,</w:t>
      </w:r>
      <w:r w:rsidRPr="00A25BAA">
        <w:rPr>
          <w:sz w:val="28"/>
          <w:szCs w:val="28"/>
        </w:rPr>
        <w:t xml:space="preserve"> управляющие организации (при наличии в условиях договора </w:t>
      </w:r>
      <w:r w:rsidR="00FD17F9" w:rsidRPr="00A25BAA">
        <w:rPr>
          <w:sz w:val="28"/>
          <w:szCs w:val="28"/>
        </w:rPr>
        <w:t xml:space="preserve">управления </w:t>
      </w:r>
      <w:r w:rsidRPr="00A25BAA">
        <w:rPr>
          <w:sz w:val="28"/>
          <w:szCs w:val="28"/>
        </w:rPr>
        <w:t>обязанностей по установке, сохранности и обеспечению надлежащего состояния домовых знаков)</w:t>
      </w:r>
      <w:r w:rsidR="00FD17F9" w:rsidRPr="00A25BAA">
        <w:rPr>
          <w:sz w:val="28"/>
          <w:szCs w:val="28"/>
        </w:rPr>
        <w:t>.</w:t>
      </w:r>
    </w:p>
    <w:p w:rsidR="00426E22" w:rsidRPr="00A25BAA" w:rsidRDefault="00426E22" w:rsidP="00426E22">
      <w:pPr>
        <w:pStyle w:val="a8"/>
        <w:tabs>
          <w:tab w:val="left" w:pos="360"/>
        </w:tabs>
        <w:spacing w:after="0"/>
        <w:ind w:left="0" w:firstLine="708"/>
        <w:jc w:val="both"/>
        <w:rPr>
          <w:sz w:val="28"/>
          <w:szCs w:val="28"/>
        </w:rPr>
      </w:pPr>
      <w:r w:rsidRPr="00A25BAA">
        <w:rPr>
          <w:sz w:val="28"/>
          <w:szCs w:val="28"/>
        </w:rPr>
        <w:t>3.3.6. Таблички с указанием номеров подъездов, а также номеров квартир, расположенных в данном подъезде, должны вывешиваться у входа в подъезд (лестничную клетку).</w:t>
      </w:r>
    </w:p>
    <w:p w:rsidR="00426E22" w:rsidRPr="00A25BAA" w:rsidRDefault="00426E22" w:rsidP="00426E22">
      <w:pPr>
        <w:pStyle w:val="a8"/>
        <w:tabs>
          <w:tab w:val="left" w:pos="360"/>
        </w:tabs>
        <w:spacing w:after="0"/>
        <w:ind w:left="0" w:firstLine="708"/>
        <w:jc w:val="both"/>
        <w:rPr>
          <w:sz w:val="28"/>
          <w:szCs w:val="28"/>
        </w:rPr>
      </w:pPr>
      <w:r w:rsidRPr="00A25BAA">
        <w:rPr>
          <w:sz w:val="28"/>
          <w:szCs w:val="28"/>
        </w:rPr>
        <w:t>3.3.7.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цоколе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фасадов.</w:t>
      </w:r>
    </w:p>
    <w:p w:rsidR="00426E22" w:rsidRPr="00A25BAA" w:rsidRDefault="00426E22" w:rsidP="00426E22">
      <w:pPr>
        <w:ind w:firstLine="708"/>
        <w:jc w:val="both"/>
        <w:rPr>
          <w:sz w:val="28"/>
          <w:szCs w:val="28"/>
        </w:rPr>
      </w:pPr>
      <w:r w:rsidRPr="00A25BAA">
        <w:rPr>
          <w:sz w:val="28"/>
          <w:szCs w:val="28"/>
        </w:rPr>
        <w:t xml:space="preserve">3.3.8. Мемориальные и памятные доски на фасадах здания устанавливаются в соответствии с Положением о порядке установки в городе мемориальных досок, бюстов, памятных знаков, утвержденных постановлением </w:t>
      </w:r>
      <w:r w:rsidR="0054623D" w:rsidRPr="00A25BAA">
        <w:rPr>
          <w:sz w:val="28"/>
          <w:szCs w:val="28"/>
        </w:rPr>
        <w:t>администрации муниципального образования «Город Вытегра»</w:t>
      </w:r>
      <w:r w:rsidRPr="00A25BAA">
        <w:rPr>
          <w:bCs/>
          <w:sz w:val="28"/>
          <w:szCs w:val="28"/>
        </w:rPr>
        <w:t>.</w:t>
      </w:r>
    </w:p>
    <w:p w:rsidR="00426E22" w:rsidRPr="00A25BAA" w:rsidRDefault="00426E22" w:rsidP="00426E22">
      <w:pPr>
        <w:pStyle w:val="a8"/>
        <w:tabs>
          <w:tab w:val="left" w:pos="360"/>
        </w:tabs>
        <w:spacing w:after="0"/>
        <w:ind w:left="0" w:firstLine="708"/>
        <w:jc w:val="both"/>
        <w:rPr>
          <w:sz w:val="28"/>
          <w:szCs w:val="28"/>
        </w:rPr>
      </w:pPr>
      <w:r w:rsidRPr="00A25BAA">
        <w:rPr>
          <w:sz w:val="28"/>
          <w:szCs w:val="28"/>
        </w:rPr>
        <w:lastRenderedPageBreak/>
        <w:t xml:space="preserve">Доски, объясняющие названия отдельных городских проездов, площадей и улиц, следует размещать в хорошо просматриваемых местах на первом доме по четной и последнем по нечетной стороне на высоте не более </w:t>
      </w:r>
      <w:smartTag w:uri="urn:schemas-microsoft-com:office:smarttags" w:element="metricconverter">
        <w:smartTagPr>
          <w:attr w:name="ProductID" w:val="3,5 м"/>
        </w:smartTagPr>
        <w:r w:rsidRPr="00A25BAA">
          <w:rPr>
            <w:sz w:val="28"/>
            <w:szCs w:val="28"/>
          </w:rPr>
          <w:t>3,5 м</w:t>
        </w:r>
      </w:smartTag>
      <w:r w:rsidRPr="00A25BAA">
        <w:rPr>
          <w:sz w:val="28"/>
          <w:szCs w:val="28"/>
        </w:rPr>
        <w:t xml:space="preserve"> от уровня земли.</w:t>
      </w:r>
    </w:p>
    <w:p w:rsidR="00426E22" w:rsidRPr="00A25BAA" w:rsidRDefault="00426E22" w:rsidP="00426E22">
      <w:pPr>
        <w:pStyle w:val="HTML"/>
        <w:ind w:firstLine="708"/>
        <w:jc w:val="both"/>
        <w:rPr>
          <w:rFonts w:ascii="Times New Roman" w:hAnsi="Times New Roman"/>
          <w:sz w:val="28"/>
          <w:szCs w:val="28"/>
        </w:rPr>
      </w:pPr>
      <w:r w:rsidRPr="00A25BAA">
        <w:rPr>
          <w:rFonts w:ascii="Times New Roman" w:hAnsi="Times New Roman"/>
          <w:sz w:val="28"/>
          <w:szCs w:val="28"/>
        </w:rPr>
        <w:t>3.4. Содержание кровель, фасадов зданий, сооружений и временных объектов</w:t>
      </w:r>
      <w:r w:rsidR="00FD17F9" w:rsidRPr="00A25BAA">
        <w:rPr>
          <w:rFonts w:ascii="Times New Roman" w:hAnsi="Times New Roman"/>
          <w:sz w:val="28"/>
          <w:szCs w:val="28"/>
        </w:rPr>
        <w:t>.</w:t>
      </w:r>
    </w:p>
    <w:p w:rsidR="00426E22" w:rsidRPr="00A25BAA" w:rsidRDefault="00426E22" w:rsidP="00426E22">
      <w:pPr>
        <w:pStyle w:val="ConsPlusNormal"/>
        <w:widowControl/>
        <w:ind w:firstLine="708"/>
        <w:jc w:val="both"/>
        <w:rPr>
          <w:rFonts w:ascii="Times New Roman" w:hAnsi="Times New Roman" w:cs="Times New Roman"/>
          <w:sz w:val="28"/>
          <w:szCs w:val="28"/>
        </w:rPr>
      </w:pPr>
      <w:r w:rsidRPr="00A25BAA">
        <w:rPr>
          <w:rFonts w:ascii="Times New Roman" w:hAnsi="Times New Roman" w:cs="Times New Roman"/>
          <w:sz w:val="28"/>
          <w:szCs w:val="28"/>
        </w:rPr>
        <w:t>3.4.1. Кровли зданий, элементы водоотводящей системы, оголовки дымоходов и</w:t>
      </w:r>
      <w:r w:rsidRPr="00A25BAA">
        <w:rPr>
          <w:sz w:val="28"/>
          <w:szCs w:val="28"/>
        </w:rPr>
        <w:t xml:space="preserve"> </w:t>
      </w:r>
      <w:r w:rsidRPr="00A25BAA">
        <w:rPr>
          <w:rFonts w:ascii="Times New Roman" w:hAnsi="Times New Roman" w:cs="Times New Roman"/>
          <w:sz w:val="28"/>
          <w:szCs w:val="28"/>
        </w:rPr>
        <w:t>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426E22" w:rsidRPr="00A25BAA" w:rsidRDefault="00426E22" w:rsidP="00426E22">
      <w:pPr>
        <w:pStyle w:val="ConsPlusNormal"/>
        <w:widowControl/>
        <w:ind w:firstLine="708"/>
        <w:jc w:val="both"/>
        <w:rPr>
          <w:rFonts w:ascii="Times New Roman" w:hAnsi="Times New Roman" w:cs="Times New Roman"/>
          <w:sz w:val="28"/>
          <w:szCs w:val="28"/>
        </w:rPr>
      </w:pPr>
      <w:r w:rsidRPr="00A25BAA">
        <w:rPr>
          <w:rFonts w:ascii="Times New Roman" w:hAnsi="Times New Roman" w:cs="Times New Roman"/>
          <w:sz w:val="28"/>
          <w:szCs w:val="28"/>
        </w:rPr>
        <w:t>3.4.2. Запрещается складирование на кровлях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426E22" w:rsidRPr="00A25BAA" w:rsidRDefault="00426E22" w:rsidP="00426E22">
      <w:pPr>
        <w:pStyle w:val="HTML"/>
        <w:ind w:firstLine="708"/>
        <w:jc w:val="both"/>
        <w:rPr>
          <w:rFonts w:ascii="Times New Roman" w:hAnsi="Times New Roman"/>
          <w:sz w:val="28"/>
          <w:szCs w:val="28"/>
        </w:rPr>
      </w:pPr>
      <w:r w:rsidRPr="00A25BAA">
        <w:rPr>
          <w:rFonts w:ascii="Times New Roman" w:hAnsi="Times New Roman"/>
          <w:sz w:val="28"/>
          <w:szCs w:val="28"/>
        </w:rPr>
        <w:t xml:space="preserve">3.4.3. В зимнее время и в период с неустойчивыми погодными условиями (весной и осенью) </w:t>
      </w:r>
      <w:r w:rsidRPr="00A25BAA">
        <w:rPr>
          <w:rFonts w:ascii="Times New Roman" w:hAnsi="Times New Roman"/>
          <w:bCs/>
          <w:sz w:val="28"/>
          <w:szCs w:val="28"/>
        </w:rPr>
        <w:t xml:space="preserve">собственники зданий и сооружений, временных объектов, </w:t>
      </w:r>
      <w:r w:rsidRPr="00A25BAA">
        <w:rPr>
          <w:rFonts w:ascii="Times New Roman" w:hAnsi="Times New Roman"/>
          <w:sz w:val="28"/>
          <w:szCs w:val="28"/>
        </w:rPr>
        <w:t xml:space="preserve">а также помещений многоквартирного дома </w:t>
      </w:r>
      <w:r w:rsidRPr="00A25BAA">
        <w:rPr>
          <w:rFonts w:ascii="Times New Roman" w:hAnsi="Times New Roman"/>
          <w:bCs/>
          <w:sz w:val="28"/>
          <w:szCs w:val="28"/>
        </w:rPr>
        <w:t xml:space="preserve">обязаны </w:t>
      </w:r>
      <w:r w:rsidRPr="00A25BAA">
        <w:rPr>
          <w:rFonts w:ascii="Times New Roman" w:hAnsi="Times New Roman"/>
          <w:sz w:val="28"/>
          <w:szCs w:val="28"/>
        </w:rPr>
        <w:t>производить своевременную очистку кровель, выступающих частей фасадов (балконов, карнизов, козырьков, водосточных труб, вывесок) от снега, наледи и сосулек, исключающую создание угрозы для жизни и здоровья граждан. Очистка кровель и элементов фасадов зданий от наледеобразований на сторонах, выходящих на пешеходные зоны, должна производиться немедленно по мере их образования с предварительной установкой ограждения опасных участков.</w:t>
      </w:r>
    </w:p>
    <w:p w:rsidR="00426E22" w:rsidRPr="00A25BAA" w:rsidRDefault="00426E22" w:rsidP="00426E22">
      <w:pPr>
        <w:pStyle w:val="HTML"/>
        <w:ind w:firstLine="708"/>
        <w:jc w:val="both"/>
        <w:rPr>
          <w:rFonts w:ascii="Times New Roman" w:hAnsi="Times New Roman"/>
          <w:sz w:val="28"/>
          <w:szCs w:val="28"/>
        </w:rPr>
      </w:pPr>
      <w:r w:rsidRPr="00A25BAA">
        <w:rPr>
          <w:rFonts w:ascii="Times New Roman" w:hAnsi="Times New Roman"/>
          <w:sz w:val="28"/>
          <w:szCs w:val="28"/>
        </w:rPr>
        <w:t xml:space="preserve">3.4.4. Крыши с наружным водоотводом необходимо периодически очищать от снега, не допуская его накопления более </w:t>
      </w:r>
      <w:smartTag w:uri="urn:schemas-microsoft-com:office:smarttags" w:element="metricconverter">
        <w:smartTagPr>
          <w:attr w:name="ProductID" w:val="30 см"/>
        </w:smartTagPr>
        <w:r w:rsidRPr="00A25BAA">
          <w:rPr>
            <w:rFonts w:ascii="Times New Roman" w:hAnsi="Times New Roman"/>
            <w:sz w:val="28"/>
            <w:szCs w:val="28"/>
          </w:rPr>
          <w:t>30 см</w:t>
        </w:r>
      </w:smartTag>
      <w:r w:rsidRPr="00A25BAA">
        <w:rPr>
          <w:rFonts w:ascii="Times New Roman" w:hAnsi="Times New Roman"/>
          <w:sz w:val="28"/>
          <w:szCs w:val="28"/>
        </w:rPr>
        <w:t>.</w:t>
      </w:r>
    </w:p>
    <w:p w:rsidR="00426E22" w:rsidRPr="00A25BAA" w:rsidRDefault="00426E22" w:rsidP="00426E22">
      <w:pPr>
        <w:pStyle w:val="HTML"/>
        <w:ind w:firstLine="708"/>
        <w:jc w:val="both"/>
        <w:rPr>
          <w:rFonts w:ascii="Times New Roman" w:hAnsi="Times New Roman"/>
          <w:sz w:val="28"/>
          <w:szCs w:val="28"/>
        </w:rPr>
      </w:pPr>
      <w:r w:rsidRPr="00A25BAA">
        <w:rPr>
          <w:rFonts w:ascii="Times New Roman" w:hAnsi="Times New Roman"/>
          <w:sz w:val="28"/>
          <w:szCs w:val="28"/>
        </w:rPr>
        <w:t>3.4.5. Очистка крыш зданий и элементов фасадов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мероприятия, обеспечивающие безопасность людей: назначить дежурных, оградить тротуары.</w:t>
      </w:r>
    </w:p>
    <w:p w:rsidR="00426E22" w:rsidRPr="00A25BAA" w:rsidRDefault="00426E22" w:rsidP="00426E22">
      <w:pPr>
        <w:pStyle w:val="a8"/>
        <w:spacing w:after="0"/>
        <w:ind w:left="0" w:firstLine="708"/>
        <w:jc w:val="both"/>
        <w:rPr>
          <w:sz w:val="28"/>
          <w:szCs w:val="28"/>
        </w:rPr>
      </w:pPr>
      <w:r w:rsidRPr="00A25BAA">
        <w:rPr>
          <w:sz w:val="28"/>
          <w:szCs w:val="28"/>
        </w:rPr>
        <w:t>3.4.6.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w:t>
      </w:r>
    </w:p>
    <w:p w:rsidR="00426E22" w:rsidRPr="00A25BAA" w:rsidRDefault="00426E22" w:rsidP="00426E22">
      <w:pPr>
        <w:pStyle w:val="HTML"/>
        <w:ind w:firstLine="708"/>
        <w:jc w:val="both"/>
        <w:rPr>
          <w:rFonts w:ascii="Times New Roman" w:hAnsi="Times New Roman"/>
          <w:sz w:val="28"/>
          <w:szCs w:val="28"/>
        </w:rPr>
      </w:pPr>
      <w:r w:rsidRPr="00A25BAA">
        <w:rPr>
          <w:rFonts w:ascii="Times New Roman" w:hAnsi="Times New Roman"/>
          <w:sz w:val="28"/>
          <w:szCs w:val="28"/>
        </w:rPr>
        <w:t>3.4.7. Сброшенный с кровель и элементов фасадов зданий и сооружений снег и ледяные сосульки формируются в валы и размещаются для последующего вывоза таким образом, чтобы не мешать проходу пешеходам.</w:t>
      </w:r>
    </w:p>
    <w:p w:rsidR="00426E22" w:rsidRPr="00A25BAA" w:rsidRDefault="00426E22" w:rsidP="00426E22">
      <w:pPr>
        <w:pStyle w:val="HTML"/>
        <w:ind w:firstLine="708"/>
        <w:jc w:val="both"/>
        <w:rPr>
          <w:rFonts w:ascii="Times New Roman" w:hAnsi="Times New Roman"/>
          <w:sz w:val="28"/>
          <w:szCs w:val="28"/>
        </w:rPr>
      </w:pPr>
      <w:r w:rsidRPr="00A25BAA">
        <w:rPr>
          <w:rFonts w:ascii="Times New Roman" w:hAnsi="Times New Roman"/>
          <w:sz w:val="28"/>
          <w:szCs w:val="28"/>
        </w:rPr>
        <w:t xml:space="preserve">Уборка сброшенного снега и наледи осуществляется сразу после окончания работ по очистке кровель. Обязанность по вывозу сброшенного снега и наледи возлагается на собственников зданий и сооружений, с кровель которых был осуществлен сброс, или на управляющую организацию, обслуживающую эту территорию по договору управления, товарищество </w:t>
      </w:r>
      <w:r w:rsidRPr="00A25BAA">
        <w:rPr>
          <w:rFonts w:ascii="Times New Roman" w:hAnsi="Times New Roman"/>
          <w:sz w:val="28"/>
          <w:szCs w:val="28"/>
        </w:rPr>
        <w:lastRenderedPageBreak/>
        <w:t>собственников жилья, жилищный, жилищно-строительный кооператив или иной специализированный потребительский кооператив.</w:t>
      </w:r>
    </w:p>
    <w:p w:rsidR="00426E22" w:rsidRPr="00A25BAA" w:rsidRDefault="00426E22" w:rsidP="00426E22">
      <w:pPr>
        <w:pStyle w:val="HTML"/>
        <w:ind w:firstLine="708"/>
        <w:jc w:val="both"/>
        <w:rPr>
          <w:rFonts w:ascii="Times New Roman" w:hAnsi="Times New Roman"/>
          <w:sz w:val="28"/>
          <w:szCs w:val="28"/>
        </w:rPr>
      </w:pPr>
      <w:r w:rsidRPr="00A25BAA">
        <w:rPr>
          <w:rFonts w:ascii="Times New Roman" w:hAnsi="Times New Roman"/>
          <w:sz w:val="28"/>
          <w:szCs w:val="28"/>
        </w:rPr>
        <w:t>Запрещается сбрасывать снег, лед и бытовые отходы в воронки водосточных труб.</w:t>
      </w:r>
    </w:p>
    <w:p w:rsidR="00426E22" w:rsidRPr="00A25BAA" w:rsidRDefault="00426E22" w:rsidP="00426E22">
      <w:pPr>
        <w:pStyle w:val="HTML"/>
        <w:ind w:firstLine="708"/>
        <w:jc w:val="both"/>
        <w:rPr>
          <w:rFonts w:ascii="Times New Roman" w:hAnsi="Times New Roman"/>
          <w:color w:val="000000" w:themeColor="text1"/>
          <w:sz w:val="28"/>
          <w:szCs w:val="28"/>
        </w:rPr>
      </w:pPr>
      <w:r w:rsidRPr="00A25BAA">
        <w:rPr>
          <w:rFonts w:ascii="Times New Roman" w:hAnsi="Times New Roman"/>
          <w:color w:val="000000" w:themeColor="text1"/>
          <w:sz w:val="28"/>
          <w:szCs w:val="28"/>
        </w:rPr>
        <w:t>3.5. Размещение рекламных конструкций</w:t>
      </w:r>
    </w:p>
    <w:p w:rsidR="00426E22" w:rsidRPr="00A25BAA" w:rsidRDefault="00426E22" w:rsidP="00426E22">
      <w:pPr>
        <w:ind w:firstLine="708"/>
        <w:jc w:val="both"/>
        <w:rPr>
          <w:color w:val="000000" w:themeColor="text1"/>
          <w:sz w:val="28"/>
          <w:szCs w:val="28"/>
        </w:rPr>
      </w:pPr>
      <w:r w:rsidRPr="00A25BAA">
        <w:rPr>
          <w:color w:val="000000" w:themeColor="text1"/>
          <w:sz w:val="28"/>
          <w:szCs w:val="28"/>
        </w:rPr>
        <w:t xml:space="preserve">3.5.1. Установка и эксплуатация рекламных конструкций осуществляется в соответствии с Положением об установке рекламных конструкций на территории </w:t>
      </w:r>
      <w:r w:rsidR="000876A0" w:rsidRPr="00A25BAA">
        <w:rPr>
          <w:color w:val="000000" w:themeColor="text1"/>
          <w:sz w:val="28"/>
          <w:szCs w:val="28"/>
        </w:rPr>
        <w:t>муниципального образования «Город Вытегра»</w:t>
      </w:r>
      <w:r w:rsidRPr="00A25BAA">
        <w:rPr>
          <w:color w:val="000000" w:themeColor="text1"/>
          <w:sz w:val="28"/>
          <w:szCs w:val="28"/>
        </w:rPr>
        <w:t>.</w:t>
      </w:r>
    </w:p>
    <w:p w:rsidR="00426E22" w:rsidRPr="00A25BAA" w:rsidRDefault="00426E22" w:rsidP="00426E22">
      <w:pPr>
        <w:ind w:firstLine="708"/>
        <w:jc w:val="both"/>
        <w:rPr>
          <w:color w:val="000000" w:themeColor="text1"/>
          <w:sz w:val="28"/>
          <w:szCs w:val="28"/>
        </w:rPr>
      </w:pPr>
      <w:r w:rsidRPr="00A25BAA">
        <w:rPr>
          <w:color w:val="000000" w:themeColor="text1"/>
          <w:sz w:val="28"/>
          <w:szCs w:val="28"/>
        </w:rPr>
        <w:t>3.5.2. Установка рекламной конструкции, требующей проведения земляных работ, допускается при наличии разрешения на производство земляных работ для ее установки</w:t>
      </w:r>
      <w:r w:rsidR="000876A0" w:rsidRPr="00A25BAA">
        <w:rPr>
          <w:color w:val="000000" w:themeColor="text1"/>
          <w:sz w:val="28"/>
          <w:szCs w:val="28"/>
        </w:rPr>
        <w:t>.</w:t>
      </w:r>
      <w:r w:rsidRPr="00A25BAA">
        <w:rPr>
          <w:color w:val="000000" w:themeColor="text1"/>
          <w:sz w:val="28"/>
          <w:szCs w:val="28"/>
        </w:rPr>
        <w:t xml:space="preserve"> </w:t>
      </w:r>
    </w:p>
    <w:p w:rsidR="00426E22" w:rsidRPr="00A25BAA" w:rsidRDefault="00426E22" w:rsidP="00426E22">
      <w:pPr>
        <w:pStyle w:val="HTML"/>
        <w:ind w:firstLine="708"/>
        <w:jc w:val="both"/>
        <w:rPr>
          <w:rFonts w:ascii="Times New Roman" w:hAnsi="Times New Roman"/>
          <w:color w:val="000000" w:themeColor="text1"/>
          <w:sz w:val="28"/>
          <w:szCs w:val="28"/>
        </w:rPr>
      </w:pPr>
      <w:r w:rsidRPr="00A25BAA">
        <w:rPr>
          <w:rFonts w:ascii="Times New Roman" w:hAnsi="Times New Roman"/>
          <w:color w:val="000000" w:themeColor="text1"/>
          <w:sz w:val="28"/>
          <w:szCs w:val="28"/>
        </w:rPr>
        <w:t xml:space="preserve">3.5.3. После монтажа (демонтажа) рекламной конструкции ее владелец обязан восстановить благоустройство территории или объекта размещения в сроки, согласованные с </w:t>
      </w:r>
      <w:r w:rsidR="000876A0" w:rsidRPr="00A25BAA">
        <w:rPr>
          <w:rFonts w:ascii="Times New Roman" w:hAnsi="Times New Roman"/>
          <w:color w:val="000000" w:themeColor="text1"/>
          <w:sz w:val="28"/>
          <w:szCs w:val="28"/>
        </w:rPr>
        <w:t>администрацией муниципального образования «Город Вытегра»</w:t>
      </w:r>
      <w:r w:rsidRPr="00A25BAA">
        <w:rPr>
          <w:rFonts w:ascii="Times New Roman" w:hAnsi="Times New Roman"/>
          <w:color w:val="000000" w:themeColor="text1"/>
          <w:sz w:val="28"/>
          <w:szCs w:val="28"/>
        </w:rPr>
        <w:t xml:space="preserve">. </w:t>
      </w:r>
    </w:p>
    <w:p w:rsidR="00426E22" w:rsidRPr="00A25BAA" w:rsidRDefault="00426E22" w:rsidP="00426E22">
      <w:pPr>
        <w:pStyle w:val="HTML"/>
        <w:ind w:firstLine="708"/>
        <w:jc w:val="both"/>
        <w:rPr>
          <w:rFonts w:ascii="Times New Roman" w:hAnsi="Times New Roman"/>
          <w:color w:val="000000" w:themeColor="text1"/>
          <w:sz w:val="28"/>
          <w:szCs w:val="28"/>
        </w:rPr>
      </w:pPr>
      <w:r w:rsidRPr="00A25BAA">
        <w:rPr>
          <w:rFonts w:ascii="Times New Roman" w:hAnsi="Times New Roman"/>
          <w:color w:val="000000" w:themeColor="text1"/>
          <w:sz w:val="28"/>
          <w:szCs w:val="28"/>
        </w:rPr>
        <w:t>3.5.4. Владелец рекламной конструкции обязан содержать рекламную конструкцию и ее электроустановку в надлежащем техническом состоянии и внешнем виде, своевременно производить текущий ремонт и вос</w:t>
      </w:r>
      <w:r w:rsidRPr="00A25BAA">
        <w:rPr>
          <w:rFonts w:ascii="Times New Roman" w:hAnsi="Times New Roman"/>
          <w:color w:val="000000" w:themeColor="text1"/>
          <w:sz w:val="28"/>
          <w:szCs w:val="28"/>
        </w:rPr>
        <w:softHyphen/>
        <w:t xml:space="preserve">становление рекламной конструкции. </w:t>
      </w:r>
    </w:p>
    <w:p w:rsidR="00426E22" w:rsidRPr="00A25BAA" w:rsidRDefault="00426E22" w:rsidP="00426E22">
      <w:pPr>
        <w:pStyle w:val="HTML"/>
        <w:ind w:firstLine="708"/>
        <w:jc w:val="both"/>
        <w:rPr>
          <w:rFonts w:ascii="Times New Roman" w:hAnsi="Times New Roman"/>
          <w:color w:val="000000" w:themeColor="text1"/>
          <w:sz w:val="28"/>
          <w:szCs w:val="28"/>
        </w:rPr>
      </w:pPr>
      <w:r w:rsidRPr="00A25BAA">
        <w:rPr>
          <w:rFonts w:ascii="Times New Roman" w:hAnsi="Times New Roman"/>
          <w:color w:val="000000" w:themeColor="text1"/>
          <w:sz w:val="28"/>
          <w:szCs w:val="28"/>
        </w:rPr>
        <w:t>3.5.5 Архитектурное решение рекламных конструкций, вывесок, размещаемых на фасадах зданий, должно сочетаться с архитектурным решением других рекламных конструкций и вывесок, размещаемых на данном фасаде, не загораживать окна, витражи и элементы архитектурного декора.</w:t>
      </w:r>
    </w:p>
    <w:p w:rsidR="00426E22" w:rsidRPr="00A25BAA" w:rsidRDefault="00426E22" w:rsidP="00426E22">
      <w:pPr>
        <w:autoSpaceDE w:val="0"/>
        <w:ind w:firstLine="708"/>
        <w:jc w:val="both"/>
        <w:rPr>
          <w:color w:val="000000" w:themeColor="text1"/>
          <w:sz w:val="28"/>
          <w:szCs w:val="28"/>
        </w:rPr>
      </w:pPr>
      <w:r w:rsidRPr="00A25BAA">
        <w:rPr>
          <w:color w:val="000000" w:themeColor="text1"/>
          <w:sz w:val="28"/>
          <w:szCs w:val="28"/>
        </w:rPr>
        <w:t>3.6. Размещение, содержание и эксплуатация объектов наружной информации, афиш, объявлений и иной информации</w:t>
      </w:r>
    </w:p>
    <w:p w:rsidR="00426E22" w:rsidRPr="00A25BAA" w:rsidRDefault="00426E22" w:rsidP="00426E22">
      <w:pPr>
        <w:autoSpaceDE w:val="0"/>
        <w:ind w:firstLine="708"/>
        <w:jc w:val="both"/>
        <w:rPr>
          <w:color w:val="000000" w:themeColor="text1"/>
          <w:sz w:val="28"/>
          <w:szCs w:val="28"/>
        </w:rPr>
      </w:pPr>
      <w:r w:rsidRPr="00A25BAA">
        <w:rPr>
          <w:color w:val="000000" w:themeColor="text1"/>
          <w:sz w:val="28"/>
          <w:szCs w:val="28"/>
        </w:rPr>
        <w:t xml:space="preserve">3.6.1. Размещение газет, афиш, плакатов, объявлений, не носящих рекламный характер, разрешается только на специально установленных для этих целей щитах, тумбах, стендах. </w:t>
      </w:r>
    </w:p>
    <w:p w:rsidR="00426E22" w:rsidRPr="00A25BAA" w:rsidRDefault="00426E22" w:rsidP="00426E22">
      <w:pPr>
        <w:autoSpaceDE w:val="0"/>
        <w:ind w:firstLine="708"/>
        <w:jc w:val="both"/>
        <w:rPr>
          <w:color w:val="000000" w:themeColor="text1"/>
          <w:sz w:val="28"/>
          <w:szCs w:val="28"/>
        </w:rPr>
      </w:pPr>
      <w:r w:rsidRPr="00A25BAA">
        <w:rPr>
          <w:color w:val="000000" w:themeColor="text1"/>
          <w:sz w:val="28"/>
          <w:szCs w:val="28"/>
        </w:rPr>
        <w:t>3.6.2. Организация работ по удалению самовольно произведенных надписей, а также самовольно размещенной информационной и печатной продукции со всех объектов независимо от формы собственности осуществляется лицами, выполнившими надписи, разместившими указанную продукцию, а также собственниками, владельцами или ответственными лицами за содержание указанных объектов.</w:t>
      </w:r>
    </w:p>
    <w:p w:rsidR="00426E22" w:rsidRPr="00A25BAA" w:rsidRDefault="00426E22" w:rsidP="00426E22">
      <w:pPr>
        <w:autoSpaceDE w:val="0"/>
        <w:ind w:firstLine="708"/>
        <w:jc w:val="both"/>
        <w:rPr>
          <w:sz w:val="28"/>
          <w:szCs w:val="28"/>
        </w:rPr>
      </w:pPr>
      <w:r w:rsidRPr="00A25BAA">
        <w:rPr>
          <w:sz w:val="28"/>
          <w:szCs w:val="28"/>
        </w:rPr>
        <w:t xml:space="preserve">3.6.3. </w:t>
      </w:r>
      <w:r w:rsidR="004063B8" w:rsidRPr="00A25BAA">
        <w:rPr>
          <w:sz w:val="28"/>
          <w:szCs w:val="28"/>
        </w:rPr>
        <w:t>Л</w:t>
      </w:r>
      <w:r w:rsidRPr="00A25BAA">
        <w:rPr>
          <w:sz w:val="28"/>
          <w:szCs w:val="28"/>
        </w:rPr>
        <w:t>ицам, в интересах которых размещается информация, запрещается на территории города размещать информационную и печатную продукцию (</w:t>
      </w:r>
      <w:r w:rsidR="00FE57BE" w:rsidRPr="00A25BAA">
        <w:rPr>
          <w:sz w:val="28"/>
          <w:szCs w:val="28"/>
        </w:rPr>
        <w:t xml:space="preserve">указатели, вывески, афиши, объявления </w:t>
      </w:r>
      <w:r w:rsidRPr="00A25BAA">
        <w:rPr>
          <w:sz w:val="28"/>
          <w:szCs w:val="28"/>
        </w:rPr>
        <w:t>и иную продукцию независимо от способа изготовления и используемых материалов) вне установленных для этих целей конструкций, на ограждениях, заборах, стенах зданий, строений, сооружений и временных объектов, отдельно стоящих опорах (освещения, контактной сети, опор мостов, виадуков и т.д.), деревьях, в подземных и наземных пешеходных переходах.</w:t>
      </w:r>
    </w:p>
    <w:p w:rsidR="00426E22" w:rsidRPr="00A25BAA" w:rsidRDefault="00426E22" w:rsidP="00426E22">
      <w:pPr>
        <w:autoSpaceDE w:val="0"/>
        <w:ind w:firstLine="708"/>
        <w:jc w:val="both"/>
        <w:rPr>
          <w:sz w:val="28"/>
          <w:szCs w:val="28"/>
        </w:rPr>
      </w:pPr>
      <w:r w:rsidRPr="00A25BAA">
        <w:rPr>
          <w:sz w:val="28"/>
          <w:szCs w:val="28"/>
        </w:rPr>
        <w:t>3.6.4. Размещение элементов праздничного оформления возможно только после получения необходимых согласований с:</w:t>
      </w:r>
    </w:p>
    <w:p w:rsidR="00426E22" w:rsidRPr="00A25BAA" w:rsidRDefault="00426E22" w:rsidP="00426E22">
      <w:pPr>
        <w:autoSpaceDE w:val="0"/>
        <w:ind w:firstLine="708"/>
        <w:jc w:val="both"/>
        <w:rPr>
          <w:sz w:val="28"/>
          <w:szCs w:val="28"/>
        </w:rPr>
      </w:pPr>
      <w:r w:rsidRPr="00A25BAA">
        <w:rPr>
          <w:sz w:val="28"/>
          <w:szCs w:val="28"/>
        </w:rPr>
        <w:lastRenderedPageBreak/>
        <w:t>собственником (собственниками) имущества, к которому присоединяются элементы праздничного оформления;</w:t>
      </w:r>
    </w:p>
    <w:p w:rsidR="00426E22" w:rsidRPr="00A25BAA" w:rsidRDefault="0054623D" w:rsidP="00426E22">
      <w:pPr>
        <w:autoSpaceDE w:val="0"/>
        <w:ind w:firstLine="708"/>
        <w:jc w:val="both"/>
        <w:rPr>
          <w:sz w:val="28"/>
          <w:szCs w:val="28"/>
        </w:rPr>
      </w:pPr>
      <w:r w:rsidRPr="00A25BAA">
        <w:rPr>
          <w:sz w:val="28"/>
          <w:szCs w:val="28"/>
        </w:rPr>
        <w:t>администрацией муниципального образования «Город Вытегра»</w:t>
      </w:r>
      <w:r w:rsidR="00426E22" w:rsidRPr="00A25BAA">
        <w:rPr>
          <w:sz w:val="28"/>
          <w:szCs w:val="28"/>
        </w:rPr>
        <w:t>;</w:t>
      </w:r>
    </w:p>
    <w:p w:rsidR="00426E22" w:rsidRPr="00A25BAA" w:rsidRDefault="00426E22" w:rsidP="00426E22">
      <w:pPr>
        <w:autoSpaceDE w:val="0"/>
        <w:ind w:firstLine="708"/>
        <w:jc w:val="both"/>
        <w:rPr>
          <w:sz w:val="28"/>
          <w:szCs w:val="28"/>
        </w:rPr>
      </w:pPr>
      <w:r w:rsidRPr="00A25BAA">
        <w:rPr>
          <w:sz w:val="28"/>
          <w:szCs w:val="28"/>
        </w:rPr>
        <w:t>организациями, эксплуатирующими инженерные коммуникации;</w:t>
      </w:r>
    </w:p>
    <w:p w:rsidR="00426E22" w:rsidRPr="00A25BAA" w:rsidRDefault="00426E22" w:rsidP="00426E22">
      <w:pPr>
        <w:autoSpaceDE w:val="0"/>
        <w:ind w:firstLine="708"/>
        <w:jc w:val="both"/>
        <w:rPr>
          <w:sz w:val="28"/>
          <w:szCs w:val="28"/>
        </w:rPr>
      </w:pPr>
      <w:r w:rsidRPr="00A25BAA">
        <w:rPr>
          <w:sz w:val="28"/>
          <w:szCs w:val="28"/>
        </w:rPr>
        <w:t xml:space="preserve">архитектурное решение праздничного освещения улиц, площадей, набережных осуществляется в соответствии с техническим заданием, </w:t>
      </w:r>
      <w:r w:rsidR="0054623D" w:rsidRPr="00A25BAA">
        <w:rPr>
          <w:sz w:val="28"/>
          <w:szCs w:val="28"/>
        </w:rPr>
        <w:t>администрацией муниципального образования «Город Вытегра»</w:t>
      </w:r>
      <w:r w:rsidRPr="00A25BAA">
        <w:rPr>
          <w:sz w:val="28"/>
          <w:szCs w:val="28"/>
        </w:rPr>
        <w:t>.</w:t>
      </w:r>
    </w:p>
    <w:p w:rsidR="00426E22" w:rsidRPr="00A25BAA" w:rsidRDefault="00426E22" w:rsidP="00426E22">
      <w:pPr>
        <w:autoSpaceDE w:val="0"/>
        <w:ind w:firstLine="708"/>
        <w:jc w:val="both"/>
        <w:rPr>
          <w:sz w:val="28"/>
          <w:szCs w:val="28"/>
        </w:rPr>
      </w:pPr>
      <w:r w:rsidRPr="00A25BAA">
        <w:rPr>
          <w:sz w:val="28"/>
          <w:szCs w:val="28"/>
        </w:rPr>
        <w:t>3.6.5. Организация работ по удалению самовольно установленных элементов праздничного оформления со всех объектов возлагается на собственников, владельцев или пользователей указанных объектов.</w:t>
      </w:r>
    </w:p>
    <w:p w:rsidR="00426E22" w:rsidRPr="00A25BAA" w:rsidRDefault="00426E22" w:rsidP="00426E22">
      <w:pPr>
        <w:pStyle w:val="ConsPlusNormal"/>
        <w:widowControl/>
        <w:ind w:firstLine="708"/>
        <w:jc w:val="both"/>
        <w:rPr>
          <w:rFonts w:ascii="Times New Roman" w:hAnsi="Times New Roman" w:cs="Times New Roman"/>
          <w:sz w:val="28"/>
          <w:szCs w:val="28"/>
        </w:rPr>
      </w:pPr>
      <w:r w:rsidRPr="00A25BAA">
        <w:rPr>
          <w:rFonts w:ascii="Times New Roman" w:hAnsi="Times New Roman" w:cs="Times New Roman"/>
          <w:sz w:val="28"/>
          <w:szCs w:val="28"/>
        </w:rPr>
        <w:t>3.6.6. К дефектам внешнего вида элементов праздничного оформления относятся следующие недостатки:</w:t>
      </w:r>
    </w:p>
    <w:p w:rsidR="00426E22" w:rsidRPr="00A25BAA" w:rsidRDefault="00426E22" w:rsidP="00426E22">
      <w:pPr>
        <w:pStyle w:val="ConsPlusNormal"/>
        <w:widowControl/>
        <w:ind w:firstLine="708"/>
        <w:jc w:val="both"/>
        <w:rPr>
          <w:rFonts w:ascii="Times New Roman" w:hAnsi="Times New Roman" w:cs="Times New Roman"/>
          <w:sz w:val="28"/>
          <w:szCs w:val="28"/>
        </w:rPr>
      </w:pPr>
      <w:r w:rsidRPr="00A25BAA">
        <w:rPr>
          <w:rFonts w:ascii="Times New Roman" w:hAnsi="Times New Roman" w:cs="Times New Roman"/>
          <w:sz w:val="28"/>
          <w:szCs w:val="28"/>
        </w:rPr>
        <w:t xml:space="preserve">наличие ржавчины, отслоений краски и царапины на элементах, крепеже; </w:t>
      </w:r>
    </w:p>
    <w:p w:rsidR="00426E22" w:rsidRPr="00A25BAA" w:rsidRDefault="00426E22" w:rsidP="00426E22">
      <w:pPr>
        <w:pStyle w:val="ConsPlusNormal"/>
        <w:widowControl/>
        <w:ind w:firstLine="708"/>
        <w:jc w:val="both"/>
        <w:rPr>
          <w:rFonts w:ascii="Times New Roman" w:hAnsi="Times New Roman" w:cs="Times New Roman"/>
          <w:sz w:val="28"/>
          <w:szCs w:val="28"/>
        </w:rPr>
      </w:pPr>
      <w:r w:rsidRPr="00A25BAA">
        <w:rPr>
          <w:rFonts w:ascii="Times New Roman" w:hAnsi="Times New Roman" w:cs="Times New Roman"/>
          <w:sz w:val="28"/>
          <w:szCs w:val="28"/>
        </w:rPr>
        <w:t>частичное или полное отсутствие свечения элементов светового оформления;</w:t>
      </w:r>
    </w:p>
    <w:p w:rsidR="00426E22" w:rsidRPr="00A25BAA" w:rsidRDefault="00426E22" w:rsidP="00426E22">
      <w:pPr>
        <w:pStyle w:val="ConsPlusNormal"/>
        <w:widowControl/>
        <w:ind w:firstLine="708"/>
        <w:jc w:val="both"/>
        <w:rPr>
          <w:rFonts w:ascii="Times New Roman" w:hAnsi="Times New Roman" w:cs="Times New Roman"/>
          <w:sz w:val="28"/>
          <w:szCs w:val="28"/>
        </w:rPr>
      </w:pPr>
      <w:r w:rsidRPr="00A25BAA">
        <w:rPr>
          <w:rFonts w:ascii="Times New Roman" w:hAnsi="Times New Roman" w:cs="Times New Roman"/>
          <w:sz w:val="28"/>
          <w:szCs w:val="28"/>
        </w:rPr>
        <w:t>наличие видимых трещин, сколов и других повреждений на поверхности элементов праздничного оформления, видимых деформаций несущих и крепежных элементов.</w:t>
      </w:r>
    </w:p>
    <w:p w:rsidR="00426E22" w:rsidRPr="00A25BAA" w:rsidRDefault="00426E22" w:rsidP="00426E22">
      <w:pPr>
        <w:pStyle w:val="HTML"/>
        <w:ind w:firstLine="708"/>
        <w:jc w:val="both"/>
        <w:rPr>
          <w:rFonts w:ascii="Times New Roman" w:hAnsi="Times New Roman"/>
          <w:sz w:val="28"/>
          <w:szCs w:val="28"/>
        </w:rPr>
      </w:pPr>
      <w:r w:rsidRPr="00A25BAA">
        <w:rPr>
          <w:rFonts w:ascii="Times New Roman" w:hAnsi="Times New Roman"/>
          <w:sz w:val="28"/>
          <w:szCs w:val="28"/>
        </w:rPr>
        <w:t>3.7. Наружное освещение</w:t>
      </w:r>
    </w:p>
    <w:p w:rsidR="00426E22" w:rsidRPr="00A25BAA" w:rsidRDefault="00426E22" w:rsidP="00426E22">
      <w:pPr>
        <w:pStyle w:val="HTML"/>
        <w:ind w:firstLine="708"/>
        <w:jc w:val="both"/>
        <w:rPr>
          <w:rFonts w:ascii="Times New Roman" w:hAnsi="Times New Roman"/>
          <w:sz w:val="28"/>
          <w:szCs w:val="28"/>
        </w:rPr>
      </w:pPr>
      <w:r w:rsidRPr="00A25BAA">
        <w:rPr>
          <w:rFonts w:ascii="Times New Roman" w:hAnsi="Times New Roman"/>
          <w:sz w:val="28"/>
          <w:szCs w:val="28"/>
        </w:rPr>
        <w:t xml:space="preserve">3.7.1. Включение и отключение наружного освещения улиц, дорог, площадей и других освещаемых объектов, находящихся на землях общего пользования, производится по графику, утвержденному </w:t>
      </w:r>
      <w:r w:rsidR="0054623D" w:rsidRPr="00A25BAA">
        <w:rPr>
          <w:rFonts w:ascii="Times New Roman" w:hAnsi="Times New Roman"/>
          <w:sz w:val="28"/>
          <w:szCs w:val="28"/>
        </w:rPr>
        <w:t>администрацией</w:t>
      </w:r>
      <w:r w:rsidRPr="00A25BAA">
        <w:rPr>
          <w:rFonts w:ascii="Times New Roman" w:hAnsi="Times New Roman"/>
          <w:sz w:val="28"/>
          <w:szCs w:val="28"/>
        </w:rPr>
        <w:t xml:space="preserve">, с учетом освещенности. </w:t>
      </w:r>
    </w:p>
    <w:p w:rsidR="00426E22" w:rsidRPr="00A25BAA" w:rsidRDefault="00426E22" w:rsidP="00426E22">
      <w:pPr>
        <w:pStyle w:val="a5"/>
        <w:tabs>
          <w:tab w:val="left" w:pos="-1843"/>
          <w:tab w:val="left" w:pos="-1418"/>
          <w:tab w:val="left" w:pos="10992"/>
          <w:tab w:val="left" w:pos="11199"/>
          <w:tab w:val="left" w:pos="11908"/>
          <w:tab w:val="left" w:pos="12824"/>
          <w:tab w:val="left" w:pos="13740"/>
          <w:tab w:val="left" w:pos="14656"/>
        </w:tabs>
        <w:ind w:firstLine="708"/>
        <w:jc w:val="both"/>
        <w:rPr>
          <w:szCs w:val="28"/>
        </w:rPr>
      </w:pPr>
      <w:r w:rsidRPr="00A25BAA">
        <w:rPr>
          <w:szCs w:val="28"/>
        </w:rPr>
        <w:t>3.7.2.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собственниками по мере необходимости.</w:t>
      </w:r>
    </w:p>
    <w:p w:rsidR="00426E22" w:rsidRPr="00A25BAA" w:rsidRDefault="00426E22" w:rsidP="00426E22">
      <w:pPr>
        <w:pStyle w:val="HTML"/>
        <w:ind w:firstLine="708"/>
        <w:jc w:val="both"/>
        <w:rPr>
          <w:rFonts w:ascii="Times New Roman" w:hAnsi="Times New Roman"/>
          <w:color w:val="000000" w:themeColor="text1"/>
          <w:sz w:val="28"/>
          <w:szCs w:val="28"/>
        </w:rPr>
      </w:pPr>
      <w:r w:rsidRPr="00A25BAA">
        <w:rPr>
          <w:rFonts w:ascii="Times New Roman" w:hAnsi="Times New Roman"/>
          <w:sz w:val="28"/>
          <w:szCs w:val="28"/>
        </w:rPr>
        <w:t>3.7.3</w:t>
      </w:r>
      <w:r w:rsidRPr="00A25BAA">
        <w:rPr>
          <w:rFonts w:ascii="Times New Roman" w:hAnsi="Times New Roman"/>
          <w:color w:val="000000" w:themeColor="text1"/>
          <w:sz w:val="28"/>
          <w:szCs w:val="28"/>
        </w:rPr>
        <w:t xml:space="preserve">. Сбор вышедших из строя ртутьсодержащих ламп осуществляется </w:t>
      </w:r>
      <w:r w:rsidR="00584108" w:rsidRPr="00A25BAA">
        <w:rPr>
          <w:rFonts w:ascii="Times New Roman" w:hAnsi="Times New Roman"/>
          <w:color w:val="000000" w:themeColor="text1"/>
          <w:sz w:val="28"/>
          <w:szCs w:val="28"/>
        </w:rPr>
        <w:t>специализированной организацией</w:t>
      </w:r>
      <w:r w:rsidRPr="00A25BAA">
        <w:rPr>
          <w:rFonts w:ascii="Times New Roman" w:hAnsi="Times New Roman"/>
          <w:color w:val="000000" w:themeColor="text1"/>
          <w:sz w:val="28"/>
          <w:szCs w:val="28"/>
        </w:rPr>
        <w:t>. Запрещается вывозить указанные</w:t>
      </w:r>
      <w:r w:rsidR="00584108" w:rsidRPr="00A25BAA">
        <w:rPr>
          <w:rFonts w:ascii="Times New Roman" w:hAnsi="Times New Roman"/>
          <w:color w:val="000000" w:themeColor="text1"/>
          <w:sz w:val="28"/>
          <w:szCs w:val="28"/>
        </w:rPr>
        <w:t xml:space="preserve"> типы ламп на городские свалки.</w:t>
      </w:r>
    </w:p>
    <w:p w:rsidR="00426E22" w:rsidRPr="00A25BAA" w:rsidRDefault="00426E22" w:rsidP="00426E22">
      <w:pPr>
        <w:pStyle w:val="31"/>
        <w:spacing w:after="0"/>
        <w:ind w:firstLine="708"/>
        <w:jc w:val="both"/>
        <w:rPr>
          <w:sz w:val="28"/>
          <w:szCs w:val="28"/>
        </w:rPr>
      </w:pPr>
      <w:r w:rsidRPr="00A25BAA">
        <w:rPr>
          <w:sz w:val="28"/>
          <w:szCs w:val="28"/>
        </w:rPr>
        <w:t>3.8 Малые архитектурные формы и объекты общественного благоустройства</w:t>
      </w:r>
    </w:p>
    <w:p w:rsidR="00426E22" w:rsidRPr="00A25BAA" w:rsidRDefault="00426E22" w:rsidP="00426E22">
      <w:pPr>
        <w:pStyle w:val="310"/>
        <w:autoSpaceDE w:val="0"/>
        <w:spacing w:after="0"/>
        <w:ind w:left="0" w:firstLine="708"/>
        <w:jc w:val="both"/>
        <w:rPr>
          <w:sz w:val="28"/>
          <w:szCs w:val="28"/>
        </w:rPr>
      </w:pPr>
      <w:r w:rsidRPr="00A25BAA">
        <w:rPr>
          <w:sz w:val="28"/>
          <w:szCs w:val="28"/>
        </w:rPr>
        <w:t xml:space="preserve">3.8.1. Малые архитектурные формы (далее – МАФ) и объекты общественного благоустройства (далее – ООБ) могут быть как функциональными, так и декоративными. </w:t>
      </w:r>
    </w:p>
    <w:p w:rsidR="00426E22" w:rsidRPr="00A25BAA" w:rsidRDefault="00426E22" w:rsidP="00426E22">
      <w:pPr>
        <w:pStyle w:val="310"/>
        <w:autoSpaceDE w:val="0"/>
        <w:spacing w:after="0"/>
        <w:ind w:left="0" w:firstLine="708"/>
        <w:jc w:val="both"/>
        <w:rPr>
          <w:sz w:val="28"/>
          <w:szCs w:val="28"/>
        </w:rPr>
      </w:pPr>
      <w:r w:rsidRPr="00A25BAA">
        <w:rPr>
          <w:sz w:val="28"/>
          <w:szCs w:val="28"/>
        </w:rPr>
        <w:t xml:space="preserve">Установка МАФ и ООБ производится на территории города в соответствии с эскизными проектами, согласованными </w:t>
      </w:r>
      <w:r w:rsidR="00E351D7" w:rsidRPr="00A25BAA">
        <w:rPr>
          <w:sz w:val="28"/>
          <w:szCs w:val="28"/>
        </w:rPr>
        <w:t>с администрацией муниципального образования «Город Вытегра»</w:t>
      </w:r>
      <w:r w:rsidRPr="00A25BAA">
        <w:rPr>
          <w:sz w:val="28"/>
          <w:szCs w:val="28"/>
        </w:rPr>
        <w:t xml:space="preserve">. </w:t>
      </w:r>
    </w:p>
    <w:p w:rsidR="00426E22" w:rsidRPr="00A25BAA" w:rsidRDefault="00426E22" w:rsidP="00426E22">
      <w:pPr>
        <w:pStyle w:val="310"/>
        <w:autoSpaceDE w:val="0"/>
        <w:spacing w:after="0"/>
        <w:ind w:left="0" w:firstLine="708"/>
        <w:jc w:val="both"/>
        <w:rPr>
          <w:sz w:val="28"/>
          <w:szCs w:val="28"/>
        </w:rPr>
      </w:pPr>
      <w:r w:rsidRPr="00A25BAA">
        <w:rPr>
          <w:sz w:val="28"/>
          <w:szCs w:val="28"/>
        </w:rPr>
        <w:t>Схема планировочной организации земельного участка, разрабатываемая для установки ограждения земельного участка, должна предусматривать беспрепятственный  доступ на территорию земельного участка экстренных служб и служб, эксплуатирующих инженерные коммуникации.</w:t>
      </w:r>
    </w:p>
    <w:p w:rsidR="00426E22" w:rsidRPr="00A25BAA" w:rsidRDefault="00426E22" w:rsidP="00426E22">
      <w:pPr>
        <w:autoSpaceDE w:val="0"/>
        <w:ind w:firstLine="708"/>
        <w:jc w:val="both"/>
        <w:rPr>
          <w:sz w:val="28"/>
          <w:szCs w:val="28"/>
        </w:rPr>
      </w:pPr>
      <w:r w:rsidRPr="00A25BAA">
        <w:rPr>
          <w:sz w:val="28"/>
          <w:szCs w:val="28"/>
        </w:rPr>
        <w:t xml:space="preserve">3.8.2. Садово-парковая мебель должна быть окрашена, не иметь сломанных элементов, способных нанести травму. Сломанные элементы </w:t>
      </w:r>
      <w:r w:rsidRPr="00A25BAA">
        <w:rPr>
          <w:sz w:val="28"/>
          <w:szCs w:val="28"/>
        </w:rPr>
        <w:lastRenderedPageBreak/>
        <w:t>садово-парковой мебели заменяются новыми и окрашиваются в тот же цвет. Влажная протирка садово-парковой мебели производится по мере необходимости.</w:t>
      </w:r>
    </w:p>
    <w:p w:rsidR="00426E22" w:rsidRPr="00A25BAA" w:rsidRDefault="00426E22" w:rsidP="00426E22">
      <w:pPr>
        <w:autoSpaceDE w:val="0"/>
        <w:ind w:firstLine="708"/>
        <w:jc w:val="both"/>
        <w:rPr>
          <w:sz w:val="28"/>
          <w:szCs w:val="28"/>
        </w:rPr>
      </w:pPr>
      <w:r w:rsidRPr="00A25BAA">
        <w:rPr>
          <w:sz w:val="28"/>
          <w:szCs w:val="28"/>
        </w:rPr>
        <w:t>3.8.3. Для постоянного содержания цветочных ваз и урн в хорошем внешнем и санитарно-гигиеническом состоянии необходимо:</w:t>
      </w:r>
    </w:p>
    <w:p w:rsidR="00426E22" w:rsidRPr="00A25BAA" w:rsidRDefault="00426E22" w:rsidP="00426E22">
      <w:pPr>
        <w:autoSpaceDE w:val="0"/>
        <w:ind w:firstLine="708"/>
        <w:jc w:val="both"/>
        <w:rPr>
          <w:sz w:val="28"/>
          <w:szCs w:val="28"/>
        </w:rPr>
      </w:pPr>
      <w:r w:rsidRPr="00A25BAA">
        <w:rPr>
          <w:sz w:val="28"/>
          <w:szCs w:val="28"/>
        </w:rPr>
        <w:t>а) своевременно убирать все сломанные или ремонтировать частично поврежденные урны и вазы;</w:t>
      </w:r>
    </w:p>
    <w:p w:rsidR="00426E22" w:rsidRPr="00A25BAA" w:rsidRDefault="00426E22" w:rsidP="00426E22">
      <w:pPr>
        <w:autoSpaceDE w:val="0"/>
        <w:ind w:firstLine="708"/>
        <w:jc w:val="both"/>
        <w:rPr>
          <w:sz w:val="28"/>
          <w:szCs w:val="28"/>
        </w:rPr>
      </w:pPr>
      <w:r w:rsidRPr="00A25BAA">
        <w:rPr>
          <w:sz w:val="28"/>
          <w:szCs w:val="28"/>
        </w:rPr>
        <w:t>б) протирать внешние стенки влажной тряпкой с удалением подтеков и грязи;</w:t>
      </w:r>
    </w:p>
    <w:p w:rsidR="00426E22" w:rsidRPr="00A25BAA" w:rsidRDefault="00426E22" w:rsidP="00426E22">
      <w:pPr>
        <w:autoSpaceDE w:val="0"/>
        <w:ind w:firstLine="708"/>
        <w:jc w:val="both"/>
        <w:rPr>
          <w:sz w:val="28"/>
          <w:szCs w:val="28"/>
        </w:rPr>
      </w:pPr>
      <w:r w:rsidRPr="00A25BAA">
        <w:rPr>
          <w:sz w:val="28"/>
          <w:szCs w:val="28"/>
        </w:rPr>
        <w:t>в) собирать и удалять мусор, отцветшие соцветия и цветы, засохшие листья.</w:t>
      </w:r>
    </w:p>
    <w:p w:rsidR="00426E22" w:rsidRPr="00A25BAA" w:rsidRDefault="00426E22" w:rsidP="00426E22">
      <w:pPr>
        <w:autoSpaceDE w:val="0"/>
        <w:ind w:firstLine="708"/>
        <w:jc w:val="both"/>
        <w:rPr>
          <w:sz w:val="28"/>
          <w:szCs w:val="28"/>
        </w:rPr>
      </w:pPr>
      <w:r w:rsidRPr="00A25BAA">
        <w:rPr>
          <w:sz w:val="28"/>
          <w:szCs w:val="28"/>
        </w:rPr>
        <w:t>3.8.4. В летнее время проводится постоянный осмотр всех МАФ, их своевременный ремонт или замена, неоднократный обмыв с применением моющих средств.</w:t>
      </w:r>
    </w:p>
    <w:p w:rsidR="00426E22" w:rsidRPr="00A25BAA" w:rsidRDefault="00426E22" w:rsidP="00426E22">
      <w:pPr>
        <w:autoSpaceDE w:val="0"/>
        <w:ind w:firstLine="708"/>
        <w:jc w:val="both"/>
        <w:rPr>
          <w:sz w:val="28"/>
          <w:szCs w:val="28"/>
        </w:rPr>
      </w:pPr>
      <w:r w:rsidRPr="00A25BAA">
        <w:rPr>
          <w:sz w:val="28"/>
          <w:szCs w:val="28"/>
        </w:rPr>
        <w:t>3.8.5. Приствольные ограждения (металлические или чугунные решетки) необходимо периодически поднимать, ремонтировать, очищать от старого покрытия и производить окраску.</w:t>
      </w:r>
    </w:p>
    <w:p w:rsidR="00426E22" w:rsidRPr="00A25BAA" w:rsidRDefault="00426E22" w:rsidP="00426E22">
      <w:pPr>
        <w:pStyle w:val="21"/>
        <w:spacing w:after="0" w:line="240" w:lineRule="auto"/>
        <w:ind w:left="0" w:firstLine="708"/>
        <w:jc w:val="both"/>
        <w:rPr>
          <w:sz w:val="28"/>
          <w:szCs w:val="28"/>
        </w:rPr>
      </w:pPr>
      <w:r w:rsidRPr="00A25BAA">
        <w:rPr>
          <w:sz w:val="28"/>
          <w:szCs w:val="28"/>
        </w:rPr>
        <w:t>3.8.6. Декоративные парковые скульптуры, монументальные скульптуры, беседки, навесы, трельяжи на озелененной территории должны быть в исправном и чистом состоянии.</w:t>
      </w:r>
    </w:p>
    <w:p w:rsidR="00426E22" w:rsidRPr="00A25BAA" w:rsidRDefault="00426E22" w:rsidP="00426E22">
      <w:pPr>
        <w:pStyle w:val="21"/>
        <w:spacing w:after="0" w:line="240" w:lineRule="auto"/>
        <w:ind w:left="0" w:firstLine="708"/>
        <w:jc w:val="both"/>
        <w:rPr>
          <w:sz w:val="28"/>
          <w:szCs w:val="28"/>
        </w:rPr>
      </w:pPr>
      <w:r w:rsidRPr="00A25BAA">
        <w:rPr>
          <w:sz w:val="28"/>
          <w:szCs w:val="28"/>
        </w:rPr>
        <w:t>3.8.7. Граждане обязаны бережно относиться к МАФ и ООБ, не допускать действий, влекущих их повреждение и уничтожение, таких как выламывание и выдергивание отдельных элементов, опрокидывание или самовольный перенос МАФ и ООБ, загрязнение, взбирание на МАФ и ООБ, кроме специально предназначенных для этого спортивных и детских сооружений, сидение на спинках скамеек и других подобных действий.</w:t>
      </w:r>
    </w:p>
    <w:p w:rsidR="00426E22" w:rsidRPr="00A25BAA" w:rsidRDefault="00426E22" w:rsidP="00426E22">
      <w:pPr>
        <w:pStyle w:val="21"/>
        <w:spacing w:after="0" w:line="240" w:lineRule="auto"/>
        <w:ind w:left="0" w:firstLine="708"/>
        <w:jc w:val="both"/>
        <w:rPr>
          <w:sz w:val="28"/>
          <w:szCs w:val="28"/>
        </w:rPr>
      </w:pPr>
      <w:r w:rsidRPr="00A25BAA">
        <w:rPr>
          <w:sz w:val="28"/>
          <w:szCs w:val="28"/>
        </w:rPr>
        <w:t xml:space="preserve">3.8.8. За повреждение и уничтожение МАФ и ООБ виновные лица помимо привлечения к административной ответственности возмещают нанесенный ущерб их собственнику. </w:t>
      </w:r>
    </w:p>
    <w:p w:rsidR="00426E22" w:rsidRPr="00A25BAA" w:rsidRDefault="00426E22" w:rsidP="00426E22">
      <w:pPr>
        <w:autoSpaceDE w:val="0"/>
        <w:ind w:firstLine="708"/>
        <w:jc w:val="both"/>
        <w:rPr>
          <w:sz w:val="28"/>
          <w:szCs w:val="28"/>
        </w:rPr>
      </w:pPr>
      <w:r w:rsidRPr="00A25BAA">
        <w:rPr>
          <w:sz w:val="28"/>
          <w:szCs w:val="28"/>
        </w:rPr>
        <w:t>3.8.9. Владельцы нестационарных туалетов обязаны осуществлять сбор, вывоз и утилизацию содержимого туалетов, фекальных масс специально предназначенным и оборудованным автотранспортом в соответствии с санитарными требованиями.</w:t>
      </w:r>
    </w:p>
    <w:p w:rsidR="00426E22" w:rsidRPr="00A25BAA" w:rsidRDefault="00426E22" w:rsidP="00426E22">
      <w:pPr>
        <w:ind w:firstLine="708"/>
        <w:jc w:val="both"/>
        <w:rPr>
          <w:sz w:val="28"/>
          <w:szCs w:val="28"/>
        </w:rPr>
      </w:pPr>
      <w:r w:rsidRPr="00A25BAA">
        <w:rPr>
          <w:bCs/>
          <w:sz w:val="28"/>
          <w:szCs w:val="28"/>
        </w:rPr>
        <w:t>3.9.</w:t>
      </w:r>
      <w:r w:rsidRPr="00A25BAA">
        <w:rPr>
          <w:sz w:val="28"/>
          <w:szCs w:val="28"/>
        </w:rPr>
        <w:t xml:space="preserve"> Требования к передвижению механических транспортных средств на территории города</w:t>
      </w:r>
    </w:p>
    <w:p w:rsidR="00426E22" w:rsidRPr="00A25BAA" w:rsidRDefault="00426E22" w:rsidP="00426E22">
      <w:pPr>
        <w:pStyle w:val="ConsPlusNormal"/>
        <w:widowControl/>
        <w:ind w:firstLine="708"/>
        <w:jc w:val="both"/>
        <w:rPr>
          <w:rFonts w:ascii="Times New Roman" w:hAnsi="Times New Roman" w:cs="Times New Roman"/>
          <w:sz w:val="28"/>
          <w:szCs w:val="28"/>
        </w:rPr>
      </w:pPr>
      <w:r w:rsidRPr="00A25BAA">
        <w:rPr>
          <w:rFonts w:ascii="Times New Roman" w:hAnsi="Times New Roman" w:cs="Times New Roman"/>
          <w:sz w:val="28"/>
          <w:szCs w:val="28"/>
        </w:rPr>
        <w:t>3.9.1. Общие требования к передвижению механических транспортных средств, пешеходов устанавливаются Правилами дорожного движения.</w:t>
      </w:r>
    </w:p>
    <w:p w:rsidR="00426E22" w:rsidRPr="00A25BAA" w:rsidRDefault="00426E22" w:rsidP="00426E22">
      <w:pPr>
        <w:pStyle w:val="ConsPlusNormal"/>
        <w:widowControl/>
        <w:ind w:firstLine="708"/>
        <w:jc w:val="both"/>
        <w:rPr>
          <w:rFonts w:ascii="Times New Roman" w:hAnsi="Times New Roman" w:cs="Times New Roman"/>
          <w:sz w:val="28"/>
          <w:szCs w:val="28"/>
        </w:rPr>
      </w:pPr>
      <w:r w:rsidRPr="00A25BAA">
        <w:rPr>
          <w:rFonts w:ascii="Times New Roman" w:hAnsi="Times New Roman" w:cs="Times New Roman"/>
          <w:sz w:val="28"/>
          <w:szCs w:val="28"/>
        </w:rPr>
        <w:t>3.9.2. Перевозка опасных (ядовитых, радиоактивных, взрывчатых, легковоспламеняющихся) грузов осуществляется в соответствии с требованиями действующего законодательства.</w:t>
      </w:r>
    </w:p>
    <w:p w:rsidR="00426E22" w:rsidRPr="00A25BAA" w:rsidRDefault="00426E22" w:rsidP="00426E22">
      <w:pPr>
        <w:pStyle w:val="ConsPlusNormal"/>
        <w:widowControl/>
        <w:ind w:firstLine="708"/>
        <w:jc w:val="both"/>
        <w:rPr>
          <w:rFonts w:ascii="Times New Roman" w:hAnsi="Times New Roman" w:cs="Times New Roman"/>
          <w:sz w:val="28"/>
          <w:szCs w:val="28"/>
        </w:rPr>
      </w:pPr>
      <w:r w:rsidRPr="00A25BAA">
        <w:rPr>
          <w:rFonts w:ascii="Times New Roman" w:hAnsi="Times New Roman" w:cs="Times New Roman"/>
          <w:sz w:val="28"/>
          <w:szCs w:val="28"/>
        </w:rPr>
        <w:t>3.9.3. Передвижение по территории города транспортных средств, осуществляющих перевозку пылящих, жидких грузов, допускается при условии обеспечения герметичности кузовов транспортных средств и при наличии пологов, предотвращающих загрязнение территории города.</w:t>
      </w:r>
    </w:p>
    <w:p w:rsidR="00426E22" w:rsidRPr="00A25BAA" w:rsidRDefault="00426E22" w:rsidP="00426E22">
      <w:pPr>
        <w:pStyle w:val="ConsPlusNormal"/>
        <w:widowControl/>
        <w:ind w:firstLine="708"/>
        <w:jc w:val="both"/>
        <w:rPr>
          <w:rFonts w:ascii="Times New Roman" w:hAnsi="Times New Roman" w:cs="Times New Roman"/>
          <w:sz w:val="28"/>
          <w:szCs w:val="28"/>
        </w:rPr>
      </w:pPr>
      <w:r w:rsidRPr="00A25BAA">
        <w:rPr>
          <w:rFonts w:ascii="Times New Roman" w:hAnsi="Times New Roman" w:cs="Times New Roman"/>
          <w:sz w:val="28"/>
          <w:szCs w:val="28"/>
        </w:rPr>
        <w:lastRenderedPageBreak/>
        <w:t>3.9.4. Стоянка и парковка транспортных средств осуществляется с соблюдением требований Правил дорожного движения, утвержденных постановлением Правительства Российской Федерации от 23.01.1993 № 1090.</w:t>
      </w:r>
    </w:p>
    <w:p w:rsidR="00426E22" w:rsidRPr="00A25BAA" w:rsidRDefault="00426E22" w:rsidP="00426E22">
      <w:pPr>
        <w:pStyle w:val="ConsPlusNormal"/>
        <w:widowControl/>
        <w:ind w:firstLine="708"/>
        <w:jc w:val="both"/>
        <w:rPr>
          <w:rFonts w:ascii="Times New Roman" w:hAnsi="Times New Roman" w:cs="Times New Roman"/>
          <w:sz w:val="28"/>
          <w:szCs w:val="28"/>
        </w:rPr>
      </w:pPr>
      <w:r w:rsidRPr="00A25BAA">
        <w:rPr>
          <w:rFonts w:ascii="Times New Roman" w:hAnsi="Times New Roman" w:cs="Times New Roman"/>
          <w:sz w:val="28"/>
          <w:szCs w:val="28"/>
        </w:rPr>
        <w:t>3.9.5. Запрещается вынос грязи на дороги и улицы города машинами, механизмами, иной техникой с территорий производства работ и грунтовых дорог. Соответствующие предприятия и организации обязаны предпринимать меры, предупреждающие вынос грязи машинами и механизмами на улицы и дороги города при выезде с территории производства работ. При выезде с грунтовых дорог водители транспортных средств обязаны принять меры к предотвращению загрязнения территории города.</w:t>
      </w:r>
    </w:p>
    <w:p w:rsidR="00426E22" w:rsidRPr="00A25BAA" w:rsidRDefault="00426E22" w:rsidP="00426E22">
      <w:pPr>
        <w:suppressAutoHyphens w:val="0"/>
        <w:autoSpaceDE w:val="0"/>
        <w:autoSpaceDN w:val="0"/>
        <w:adjustRightInd w:val="0"/>
        <w:ind w:firstLine="708"/>
        <w:jc w:val="both"/>
        <w:outlineLvl w:val="0"/>
        <w:rPr>
          <w:sz w:val="28"/>
          <w:szCs w:val="28"/>
          <w:lang w:eastAsia="ru-RU"/>
        </w:rPr>
      </w:pPr>
      <w:r w:rsidRPr="00A25BAA">
        <w:rPr>
          <w:sz w:val="28"/>
          <w:szCs w:val="28"/>
        </w:rPr>
        <w:t xml:space="preserve">3.9.6. Запрещается движение </w:t>
      </w:r>
      <w:r w:rsidRPr="00A25BAA">
        <w:rPr>
          <w:sz w:val="28"/>
          <w:szCs w:val="28"/>
          <w:lang w:eastAsia="ru-RU"/>
        </w:rPr>
        <w:t>тракторов и других самоходных машин на гусеничном ходу</w:t>
      </w:r>
      <w:r w:rsidRPr="00A25BAA">
        <w:rPr>
          <w:sz w:val="28"/>
          <w:szCs w:val="28"/>
        </w:rPr>
        <w:t xml:space="preserve"> </w:t>
      </w:r>
      <w:r w:rsidRPr="00A25BAA">
        <w:rPr>
          <w:sz w:val="28"/>
          <w:szCs w:val="28"/>
          <w:lang w:eastAsia="ru-RU"/>
        </w:rPr>
        <w:t>по дорогам с асфальто- и цементобетонным покрытием.</w:t>
      </w:r>
    </w:p>
    <w:p w:rsidR="00426E22" w:rsidRPr="00A25BAA" w:rsidRDefault="00426E22" w:rsidP="00426E22">
      <w:pPr>
        <w:suppressAutoHyphens w:val="0"/>
        <w:autoSpaceDE w:val="0"/>
        <w:autoSpaceDN w:val="0"/>
        <w:adjustRightInd w:val="0"/>
        <w:ind w:firstLine="708"/>
        <w:jc w:val="both"/>
        <w:outlineLvl w:val="1"/>
        <w:rPr>
          <w:sz w:val="28"/>
          <w:szCs w:val="28"/>
          <w:lang w:eastAsia="ru-RU"/>
        </w:rPr>
      </w:pPr>
      <w:r w:rsidRPr="00A25BAA">
        <w:rPr>
          <w:sz w:val="28"/>
          <w:szCs w:val="28"/>
        </w:rPr>
        <w:t xml:space="preserve">3.9.7. </w:t>
      </w:r>
      <w:r w:rsidRPr="00A25BAA">
        <w:rPr>
          <w:sz w:val="28"/>
          <w:szCs w:val="28"/>
          <w:lang w:eastAsia="ru-RU"/>
        </w:rPr>
        <w:t xml:space="preserve">В жилой зоне и на дворовых территориях запрещаются сквозное движение, учебная езда, стоянка с работающим двигателем в местах, где транспортное средство сделает невозможным движение (въезд или выезд) других транспортных средств или создаст помехи для движения пешеходов, закрывает </w:t>
      </w:r>
      <w:r w:rsidRPr="00A25BAA">
        <w:rPr>
          <w:sz w:val="28"/>
          <w:szCs w:val="28"/>
        </w:rPr>
        <w:t>подходы к подъездам домов, подъезды к контейнерным площадкам и мусороприемникам,</w:t>
      </w:r>
      <w:r w:rsidRPr="00A25BAA">
        <w:rPr>
          <w:sz w:val="28"/>
          <w:szCs w:val="28"/>
          <w:lang w:eastAsia="ru-RU"/>
        </w:rPr>
        <w:t xml:space="preserve"> а также стоянка грузовых автомобилей с разрешенной максимальной массой более 3,5 т</w:t>
      </w:r>
      <w:r w:rsidR="009E5D59" w:rsidRPr="00A25BAA">
        <w:rPr>
          <w:sz w:val="28"/>
          <w:szCs w:val="28"/>
          <w:lang w:eastAsia="ru-RU"/>
        </w:rPr>
        <w:t>.</w:t>
      </w:r>
      <w:r w:rsidRPr="00A25BAA">
        <w:rPr>
          <w:sz w:val="28"/>
          <w:szCs w:val="28"/>
          <w:lang w:eastAsia="ru-RU"/>
        </w:rPr>
        <w:t xml:space="preserve"> вне специально выделенных и обозначенных знаками и (или) разметкой мест. </w:t>
      </w:r>
    </w:p>
    <w:p w:rsidR="00426E22" w:rsidRPr="00A25BAA" w:rsidRDefault="00426E22" w:rsidP="00426E22">
      <w:pPr>
        <w:suppressAutoHyphens w:val="0"/>
        <w:autoSpaceDE w:val="0"/>
        <w:autoSpaceDN w:val="0"/>
        <w:adjustRightInd w:val="0"/>
        <w:ind w:firstLine="540"/>
        <w:jc w:val="both"/>
        <w:outlineLvl w:val="1"/>
        <w:rPr>
          <w:sz w:val="28"/>
          <w:szCs w:val="28"/>
          <w:lang w:eastAsia="ru-RU"/>
        </w:rPr>
      </w:pPr>
    </w:p>
    <w:p w:rsidR="009E5D59" w:rsidRPr="00A25BAA" w:rsidRDefault="009E5D59" w:rsidP="00426E22">
      <w:pPr>
        <w:jc w:val="center"/>
        <w:rPr>
          <w:bCs/>
          <w:sz w:val="28"/>
          <w:szCs w:val="28"/>
        </w:rPr>
      </w:pPr>
    </w:p>
    <w:p w:rsidR="00426E22" w:rsidRPr="00A25BAA" w:rsidRDefault="00426E22" w:rsidP="00426E22">
      <w:pPr>
        <w:jc w:val="center"/>
        <w:rPr>
          <w:bCs/>
          <w:sz w:val="28"/>
          <w:szCs w:val="28"/>
        </w:rPr>
      </w:pPr>
      <w:r w:rsidRPr="00A25BAA">
        <w:rPr>
          <w:bCs/>
          <w:sz w:val="28"/>
          <w:szCs w:val="28"/>
        </w:rPr>
        <w:t>4. Охрана и содержание зеленых насаждений</w:t>
      </w:r>
    </w:p>
    <w:p w:rsidR="00426E22" w:rsidRPr="00A25BAA" w:rsidRDefault="00426E22" w:rsidP="00426E22">
      <w:pPr>
        <w:widowControl w:val="0"/>
        <w:autoSpaceDE w:val="0"/>
        <w:ind w:firstLine="708"/>
        <w:jc w:val="both"/>
        <w:rPr>
          <w:bCs/>
          <w:sz w:val="28"/>
          <w:szCs w:val="28"/>
        </w:rPr>
      </w:pPr>
    </w:p>
    <w:p w:rsidR="00426E22" w:rsidRPr="00A25BAA" w:rsidRDefault="00426E22" w:rsidP="00426E22">
      <w:pPr>
        <w:widowControl w:val="0"/>
        <w:autoSpaceDE w:val="0"/>
        <w:ind w:firstLine="708"/>
        <w:jc w:val="both"/>
        <w:rPr>
          <w:sz w:val="28"/>
          <w:szCs w:val="28"/>
        </w:rPr>
      </w:pPr>
      <w:r w:rsidRPr="00A25BAA">
        <w:rPr>
          <w:sz w:val="28"/>
          <w:szCs w:val="28"/>
        </w:rPr>
        <w:t>4.1. Общие положения</w:t>
      </w:r>
    </w:p>
    <w:p w:rsidR="00426E22" w:rsidRPr="00A25BAA" w:rsidRDefault="00426E22" w:rsidP="00426E22">
      <w:pPr>
        <w:widowControl w:val="0"/>
        <w:autoSpaceDE w:val="0"/>
        <w:ind w:firstLine="708"/>
        <w:jc w:val="both"/>
        <w:rPr>
          <w:sz w:val="28"/>
          <w:szCs w:val="28"/>
        </w:rPr>
      </w:pPr>
      <w:r w:rsidRPr="00A25BAA">
        <w:rPr>
          <w:sz w:val="28"/>
          <w:szCs w:val="28"/>
        </w:rPr>
        <w:t xml:space="preserve">4.1.1. Охрану зеленых насаждений на территории города осуществляет </w:t>
      </w:r>
      <w:r w:rsidR="00746BD6" w:rsidRPr="00A25BAA">
        <w:rPr>
          <w:sz w:val="28"/>
          <w:szCs w:val="28"/>
        </w:rPr>
        <w:t>администрация муниципального образования «Город Вытегра»</w:t>
      </w:r>
      <w:r w:rsidRPr="00A25BAA">
        <w:rPr>
          <w:sz w:val="28"/>
          <w:szCs w:val="28"/>
        </w:rPr>
        <w:t>.</w:t>
      </w:r>
    </w:p>
    <w:p w:rsidR="00426E22" w:rsidRPr="00A25BAA" w:rsidRDefault="00426E22" w:rsidP="00426E22">
      <w:pPr>
        <w:widowControl w:val="0"/>
        <w:autoSpaceDE w:val="0"/>
        <w:ind w:firstLine="708"/>
        <w:jc w:val="both"/>
        <w:rPr>
          <w:sz w:val="28"/>
          <w:szCs w:val="28"/>
        </w:rPr>
      </w:pPr>
      <w:r w:rsidRPr="00A25BAA">
        <w:rPr>
          <w:sz w:val="28"/>
          <w:szCs w:val="28"/>
        </w:rPr>
        <w:t xml:space="preserve">4.1.2. Обязанность по организации содержания и производство посадок городских зеленых насаждений на землях общего пользования возлагается на </w:t>
      </w:r>
      <w:r w:rsidR="00746BD6" w:rsidRPr="00A25BAA">
        <w:rPr>
          <w:sz w:val="28"/>
          <w:szCs w:val="28"/>
        </w:rPr>
        <w:t>администрацию муниципального образования «Город Вытегра»</w:t>
      </w:r>
      <w:r w:rsidRPr="00A25BAA">
        <w:rPr>
          <w:sz w:val="28"/>
          <w:szCs w:val="28"/>
        </w:rPr>
        <w:t xml:space="preserve"> и осуществляется в соответствии с требованиями Правил создания, охраны и содержания зеленых насаждений в городах РФ.</w:t>
      </w:r>
    </w:p>
    <w:p w:rsidR="00426E22" w:rsidRPr="00A25BAA" w:rsidRDefault="00426E22" w:rsidP="00426E22">
      <w:pPr>
        <w:widowControl w:val="0"/>
        <w:autoSpaceDE w:val="0"/>
        <w:ind w:firstLine="708"/>
        <w:jc w:val="both"/>
        <w:rPr>
          <w:sz w:val="28"/>
          <w:szCs w:val="28"/>
        </w:rPr>
      </w:pPr>
      <w:r w:rsidRPr="00A25BAA">
        <w:rPr>
          <w:sz w:val="28"/>
          <w:szCs w:val="28"/>
        </w:rPr>
        <w:t>4.1.3.</w:t>
      </w:r>
      <w:r w:rsidRPr="00A25BAA">
        <w:rPr>
          <w:sz w:val="28"/>
          <w:szCs w:val="28"/>
          <w:lang w:val="en-US"/>
        </w:rPr>
        <w:t> </w:t>
      </w:r>
      <w:r w:rsidRPr="00A25BAA">
        <w:rPr>
          <w:sz w:val="28"/>
          <w:szCs w:val="28"/>
        </w:rPr>
        <w:t>В целях охраны зеленых насаждений землепользователи озелененных территорий в соответствии с Правилами создания, охраны и содержания зеленых насаждений в городах РФ обязаны:</w:t>
      </w:r>
    </w:p>
    <w:p w:rsidR="00426E22" w:rsidRPr="00A25BAA" w:rsidRDefault="00426E22" w:rsidP="00426E22">
      <w:pPr>
        <w:widowControl w:val="0"/>
        <w:autoSpaceDE w:val="0"/>
        <w:ind w:firstLine="708"/>
        <w:jc w:val="both"/>
        <w:rPr>
          <w:sz w:val="28"/>
          <w:szCs w:val="28"/>
        </w:rPr>
      </w:pPr>
      <w:r w:rsidRPr="00A25BAA">
        <w:rPr>
          <w:sz w:val="28"/>
          <w:szCs w:val="28"/>
        </w:rPr>
        <w:t>обеспечивать сохранность зеленых насаждений;</w:t>
      </w:r>
    </w:p>
    <w:p w:rsidR="00426E22" w:rsidRPr="00A25BAA" w:rsidRDefault="00426E22" w:rsidP="00426E22">
      <w:pPr>
        <w:widowControl w:val="0"/>
        <w:autoSpaceDE w:val="0"/>
        <w:ind w:firstLine="708"/>
        <w:jc w:val="both"/>
        <w:rPr>
          <w:sz w:val="28"/>
          <w:szCs w:val="28"/>
        </w:rPr>
      </w:pPr>
      <w:r w:rsidRPr="00A25BAA">
        <w:rPr>
          <w:sz w:val="28"/>
          <w:szCs w:val="28"/>
        </w:rPr>
        <w:t>обеспечивать квалифицированный уход за насаждениями, не допускать складирования строительных отходов, материалов, КГМ;</w:t>
      </w:r>
    </w:p>
    <w:p w:rsidR="00426E22" w:rsidRPr="00A25BAA" w:rsidRDefault="00426E22" w:rsidP="00426E22">
      <w:pPr>
        <w:widowControl w:val="0"/>
        <w:tabs>
          <w:tab w:val="left" w:pos="10992"/>
          <w:tab w:val="left" w:pos="11057"/>
          <w:tab w:val="left" w:pos="11199"/>
          <w:tab w:val="left" w:pos="11908"/>
          <w:tab w:val="left" w:pos="12824"/>
          <w:tab w:val="left" w:pos="13740"/>
          <w:tab w:val="left" w:pos="14656"/>
        </w:tabs>
        <w:autoSpaceDE w:val="0"/>
        <w:ind w:firstLine="708"/>
        <w:jc w:val="both"/>
        <w:rPr>
          <w:sz w:val="28"/>
          <w:szCs w:val="28"/>
        </w:rPr>
      </w:pPr>
      <w:r w:rsidRPr="00A25BAA">
        <w:rPr>
          <w:sz w:val="28"/>
          <w:szCs w:val="28"/>
        </w:rPr>
        <w:t xml:space="preserve">принимать меры борьбы с вредителями и болезнями, обеспечивать уборку сухостоя, вырезку сухих и поломанных сучьев, лечение ран, дупел на деревьях, проводить санитарную, омолаживающую или формовочную обрезку кроны деревьев и обрезку кустарников в соответствии с требованиями пункта 3.1.4 раздела 3 Правил создания, охраны и содержания зеленых насаждений в городах РФ. Разрешение </w:t>
      </w:r>
      <w:r w:rsidR="00746BD6" w:rsidRPr="00A25BAA">
        <w:rPr>
          <w:sz w:val="28"/>
          <w:szCs w:val="28"/>
        </w:rPr>
        <w:t xml:space="preserve">администрации муниципального образования «Город </w:t>
      </w:r>
      <w:r w:rsidR="00746BD6" w:rsidRPr="00A25BAA">
        <w:rPr>
          <w:sz w:val="28"/>
          <w:szCs w:val="28"/>
        </w:rPr>
        <w:lastRenderedPageBreak/>
        <w:t>Вытегра»</w:t>
      </w:r>
      <w:r w:rsidRPr="00A25BAA">
        <w:rPr>
          <w:sz w:val="28"/>
          <w:szCs w:val="28"/>
        </w:rPr>
        <w:t xml:space="preserve"> на проведение работ по обрезке зеленых насаждений не требуется;</w:t>
      </w:r>
    </w:p>
    <w:p w:rsidR="00426E22" w:rsidRPr="00A25BAA" w:rsidRDefault="00426E22" w:rsidP="00426E22">
      <w:pPr>
        <w:widowControl w:val="0"/>
        <w:autoSpaceDE w:val="0"/>
        <w:ind w:firstLine="708"/>
        <w:jc w:val="both"/>
        <w:rPr>
          <w:sz w:val="28"/>
          <w:szCs w:val="28"/>
        </w:rPr>
      </w:pPr>
      <w:r w:rsidRPr="00A25BAA">
        <w:rPr>
          <w:sz w:val="28"/>
          <w:szCs w:val="28"/>
        </w:rPr>
        <w:t>в летнее время и в сухую погоду поливать газоны, цветники, деревья и кустарники;</w:t>
      </w:r>
    </w:p>
    <w:p w:rsidR="00426E22" w:rsidRPr="00A25BAA" w:rsidRDefault="00426E22" w:rsidP="00426E22">
      <w:pPr>
        <w:widowControl w:val="0"/>
        <w:autoSpaceDE w:val="0"/>
        <w:ind w:firstLine="708"/>
        <w:jc w:val="both"/>
        <w:rPr>
          <w:sz w:val="28"/>
          <w:szCs w:val="28"/>
        </w:rPr>
      </w:pPr>
      <w:r w:rsidRPr="00A25BAA">
        <w:rPr>
          <w:sz w:val="28"/>
          <w:szCs w:val="28"/>
        </w:rPr>
        <w:t>не допускать вытаптывания газонов и складирования на них материалов, песка, мусора, снега, сколов льда и прочее.</w:t>
      </w:r>
    </w:p>
    <w:p w:rsidR="00426E22" w:rsidRPr="00A25BAA" w:rsidRDefault="00426E22" w:rsidP="00426E22">
      <w:pPr>
        <w:widowControl w:val="0"/>
        <w:autoSpaceDE w:val="0"/>
        <w:ind w:firstLine="708"/>
        <w:jc w:val="both"/>
        <w:rPr>
          <w:sz w:val="28"/>
          <w:szCs w:val="28"/>
        </w:rPr>
      </w:pPr>
      <w:r w:rsidRPr="00A25BAA">
        <w:rPr>
          <w:sz w:val="28"/>
          <w:szCs w:val="28"/>
        </w:rPr>
        <w:t>4.1.4. На озелененных территориях запрещается:</w:t>
      </w:r>
    </w:p>
    <w:p w:rsidR="00426E22" w:rsidRPr="00A25BAA" w:rsidRDefault="00426E22" w:rsidP="00426E22">
      <w:pPr>
        <w:widowControl w:val="0"/>
        <w:autoSpaceDE w:val="0"/>
        <w:ind w:firstLine="708"/>
        <w:jc w:val="both"/>
        <w:rPr>
          <w:sz w:val="28"/>
          <w:szCs w:val="28"/>
        </w:rPr>
      </w:pPr>
      <w:r w:rsidRPr="00A25BAA">
        <w:rPr>
          <w:sz w:val="28"/>
          <w:szCs w:val="28"/>
        </w:rPr>
        <w:t xml:space="preserve">складировать любые материалы; </w:t>
      </w:r>
    </w:p>
    <w:p w:rsidR="00426E22" w:rsidRPr="00A25BAA" w:rsidRDefault="00426E22" w:rsidP="00426E22">
      <w:pPr>
        <w:widowControl w:val="0"/>
        <w:autoSpaceDE w:val="0"/>
        <w:ind w:firstLine="708"/>
        <w:jc w:val="both"/>
        <w:rPr>
          <w:sz w:val="28"/>
          <w:szCs w:val="28"/>
        </w:rPr>
      </w:pPr>
      <w:r w:rsidRPr="00A25BAA">
        <w:rPr>
          <w:sz w:val="28"/>
          <w:szCs w:val="28"/>
        </w:rPr>
        <w:t>устраивать свалки мусора, снега и льда, за исключением чистого снега, полученного от расчистки садово-парковых дорожек;</w:t>
      </w:r>
    </w:p>
    <w:p w:rsidR="00426E22" w:rsidRPr="00A25BAA" w:rsidRDefault="00426E22" w:rsidP="00426E22">
      <w:pPr>
        <w:widowControl w:val="0"/>
        <w:autoSpaceDE w:val="0"/>
        <w:ind w:firstLine="708"/>
        <w:jc w:val="both"/>
        <w:rPr>
          <w:sz w:val="28"/>
          <w:szCs w:val="28"/>
        </w:rPr>
      </w:pPr>
      <w:r w:rsidRPr="00A25BAA">
        <w:rPr>
          <w:sz w:val="28"/>
          <w:szCs w:val="28"/>
        </w:rP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426E22" w:rsidRPr="00A25BAA" w:rsidRDefault="00426E22" w:rsidP="00426E22">
      <w:pPr>
        <w:widowControl w:val="0"/>
        <w:autoSpaceDE w:val="0"/>
        <w:ind w:firstLine="708"/>
        <w:jc w:val="both"/>
        <w:rPr>
          <w:sz w:val="28"/>
          <w:szCs w:val="28"/>
        </w:rPr>
      </w:pPr>
      <w:r w:rsidRPr="00A25BAA">
        <w:rPr>
          <w:sz w:val="28"/>
          <w:szCs w:val="28"/>
        </w:rPr>
        <w:t>сбрасывать снег с крыш на участки, занятые насаждениями, без принятия мер, обеспечивающих сохранность деревьев и кустарников;</w:t>
      </w:r>
    </w:p>
    <w:p w:rsidR="00426E22" w:rsidRPr="00A25BAA" w:rsidRDefault="00426E22" w:rsidP="00426E22">
      <w:pPr>
        <w:widowControl w:val="0"/>
        <w:autoSpaceDE w:val="0"/>
        <w:ind w:firstLine="708"/>
        <w:jc w:val="both"/>
        <w:rPr>
          <w:sz w:val="28"/>
          <w:szCs w:val="28"/>
        </w:rPr>
      </w:pPr>
      <w:r w:rsidRPr="00A25BAA">
        <w:rPr>
          <w:sz w:val="28"/>
          <w:szCs w:val="28"/>
        </w:rPr>
        <w:t>сжигать, сметать листья в лотки в период массового листопада, засыпать ими стволы деревьев и кустарников (целесообразно собирать их в кучи, не допуская разноса по улицам, удалять в специально отведенные места для компостирования, вывозить на свалку или использовать при устройстве дренажа), разжигать костры и нарушать правила пожарной безопасности;</w:t>
      </w:r>
    </w:p>
    <w:p w:rsidR="00426E22" w:rsidRPr="00A25BAA" w:rsidRDefault="00426E22" w:rsidP="00426E22">
      <w:pPr>
        <w:widowControl w:val="0"/>
        <w:autoSpaceDE w:val="0"/>
        <w:ind w:firstLine="708"/>
        <w:jc w:val="both"/>
        <w:rPr>
          <w:sz w:val="28"/>
          <w:szCs w:val="28"/>
        </w:rPr>
      </w:pPr>
      <w:r w:rsidRPr="00A25BAA">
        <w:rPr>
          <w:sz w:val="28"/>
          <w:szCs w:val="28"/>
        </w:rPr>
        <w:t>сбрасывать смет и другие загрязнения на газоны;</w:t>
      </w:r>
    </w:p>
    <w:p w:rsidR="00426E22" w:rsidRPr="00A25BAA" w:rsidRDefault="00426E22" w:rsidP="00426E22">
      <w:pPr>
        <w:widowControl w:val="0"/>
        <w:autoSpaceDE w:val="0"/>
        <w:ind w:firstLine="708"/>
        <w:jc w:val="both"/>
        <w:rPr>
          <w:sz w:val="28"/>
          <w:szCs w:val="28"/>
        </w:rPr>
      </w:pPr>
      <w:r w:rsidRPr="00A25BAA">
        <w:rPr>
          <w:sz w:val="28"/>
          <w:szCs w:val="28"/>
        </w:rPr>
        <w:t>осуществлять проезд и стоянку автомашин и других видов транспорта;</w:t>
      </w:r>
    </w:p>
    <w:p w:rsidR="00426E22" w:rsidRPr="00A25BAA" w:rsidRDefault="00426E22" w:rsidP="00426E22">
      <w:pPr>
        <w:widowControl w:val="0"/>
        <w:autoSpaceDE w:val="0"/>
        <w:ind w:firstLine="708"/>
        <w:jc w:val="both"/>
        <w:rPr>
          <w:sz w:val="28"/>
          <w:szCs w:val="28"/>
        </w:rPr>
      </w:pPr>
      <w:r w:rsidRPr="00A25BAA">
        <w:rPr>
          <w:sz w:val="28"/>
          <w:szCs w:val="28"/>
        </w:rPr>
        <w:t>подвешивать на деревьях гамаки, качели, веревки для сушки белья, забивать в стволы деревьев гвозди, прикреплять электропровода и ограждения, размещать и устанавливать рекламные конструкции;</w:t>
      </w:r>
    </w:p>
    <w:p w:rsidR="00426E22" w:rsidRPr="00A25BAA" w:rsidRDefault="00426E22" w:rsidP="00426E22">
      <w:pPr>
        <w:widowControl w:val="0"/>
        <w:autoSpaceDE w:val="0"/>
        <w:ind w:firstLine="708"/>
        <w:jc w:val="both"/>
        <w:rPr>
          <w:sz w:val="28"/>
          <w:szCs w:val="28"/>
        </w:rPr>
      </w:pPr>
      <w:r w:rsidRPr="00A25BAA">
        <w:rPr>
          <w:sz w:val="28"/>
          <w:szCs w:val="28"/>
        </w:rPr>
        <w:t>добывать из деревьев сок, смолу, делать надрезы, надписи, наносить другие механические повреждения и размещать печатную продукцию;</w:t>
      </w:r>
    </w:p>
    <w:p w:rsidR="00426E22" w:rsidRPr="00A25BAA" w:rsidRDefault="00426E22" w:rsidP="00426E22">
      <w:pPr>
        <w:widowControl w:val="0"/>
        <w:autoSpaceDE w:val="0"/>
        <w:ind w:firstLine="708"/>
        <w:jc w:val="both"/>
        <w:rPr>
          <w:sz w:val="28"/>
          <w:szCs w:val="28"/>
        </w:rPr>
      </w:pPr>
      <w:r w:rsidRPr="00A25BAA">
        <w:rPr>
          <w:sz w:val="28"/>
          <w:szCs w:val="28"/>
        </w:rPr>
        <w:t>рвать цветы и ломать ветви деревьев и кустарников.</w:t>
      </w:r>
    </w:p>
    <w:p w:rsidR="00426E22" w:rsidRPr="00A25BAA" w:rsidRDefault="00426E22" w:rsidP="00426E22">
      <w:pPr>
        <w:widowControl w:val="0"/>
        <w:autoSpaceDE w:val="0"/>
        <w:ind w:firstLine="708"/>
        <w:jc w:val="both"/>
        <w:rPr>
          <w:sz w:val="28"/>
          <w:szCs w:val="28"/>
        </w:rPr>
      </w:pPr>
      <w:r w:rsidRPr="00A25BAA">
        <w:rPr>
          <w:sz w:val="28"/>
          <w:szCs w:val="28"/>
        </w:rPr>
        <w:t xml:space="preserve">4.1.5. Посадка деревьев и кустарников, а также их пересадка на территории города должны производиться с соблюдением требований  СП 42.13330.2011  «Градостроительство. Планировка и застройка городских и сельских поселений», СНиП </w:t>
      </w:r>
      <w:r w:rsidRPr="00A25BAA">
        <w:rPr>
          <w:sz w:val="28"/>
          <w:szCs w:val="28"/>
          <w:lang w:val="en-US"/>
        </w:rPr>
        <w:t>III</w:t>
      </w:r>
      <w:r w:rsidRPr="00A25BAA">
        <w:rPr>
          <w:sz w:val="28"/>
          <w:szCs w:val="28"/>
        </w:rPr>
        <w:t xml:space="preserve">-10-75 «Благоустройство территории» и других нормативных документов, устанавливающих расстояния от стен зданий и различных сооружений и коммуникаций до места посадки растений. </w:t>
      </w:r>
    </w:p>
    <w:p w:rsidR="00426E22" w:rsidRPr="00A25BAA" w:rsidRDefault="00426E22" w:rsidP="00426E22">
      <w:pPr>
        <w:widowControl w:val="0"/>
        <w:tabs>
          <w:tab w:val="left" w:pos="10992"/>
          <w:tab w:val="left" w:pos="11057"/>
          <w:tab w:val="left" w:pos="11199"/>
          <w:tab w:val="left" w:pos="11908"/>
          <w:tab w:val="left" w:pos="12824"/>
          <w:tab w:val="left" w:pos="13740"/>
          <w:tab w:val="left" w:pos="14656"/>
        </w:tabs>
        <w:autoSpaceDE w:val="0"/>
        <w:ind w:firstLine="708"/>
        <w:jc w:val="both"/>
        <w:rPr>
          <w:sz w:val="28"/>
          <w:szCs w:val="28"/>
        </w:rPr>
      </w:pPr>
      <w:r w:rsidRPr="00A25BAA">
        <w:rPr>
          <w:sz w:val="28"/>
          <w:szCs w:val="28"/>
        </w:rPr>
        <w:t>4.1.6. Место высадки зеленых насаждений, их виды и породы, количество единиц и площадь озеленения определяются проектами.</w:t>
      </w:r>
    </w:p>
    <w:p w:rsidR="00426E22" w:rsidRPr="00A25BAA" w:rsidRDefault="00426E22" w:rsidP="00426E22">
      <w:pPr>
        <w:widowControl w:val="0"/>
        <w:autoSpaceDE w:val="0"/>
        <w:ind w:firstLine="708"/>
        <w:jc w:val="both"/>
        <w:rPr>
          <w:sz w:val="28"/>
          <w:szCs w:val="28"/>
        </w:rPr>
      </w:pPr>
      <w:r w:rsidRPr="00A25BAA">
        <w:rPr>
          <w:sz w:val="28"/>
          <w:szCs w:val="28"/>
        </w:rPr>
        <w:t xml:space="preserve">4.2. Порядок получения разрешения на снос (вырубку) зеленых насаждений </w:t>
      </w:r>
    </w:p>
    <w:p w:rsidR="00426E22" w:rsidRPr="00A25BAA" w:rsidRDefault="00426E22" w:rsidP="00426E22">
      <w:pPr>
        <w:suppressAutoHyphens w:val="0"/>
        <w:ind w:firstLine="720"/>
        <w:jc w:val="both"/>
        <w:rPr>
          <w:sz w:val="28"/>
          <w:szCs w:val="28"/>
        </w:rPr>
      </w:pPr>
      <w:r w:rsidRPr="00A25BAA">
        <w:rPr>
          <w:sz w:val="28"/>
          <w:szCs w:val="28"/>
        </w:rPr>
        <w:t xml:space="preserve">4.2.1. Для получения разрешения на снос (вырубку) зеленых насаждений юридические, физические лица (далее – заявители) направляют письменное заявление в </w:t>
      </w:r>
      <w:r w:rsidR="00746BD6" w:rsidRPr="00A25BAA">
        <w:rPr>
          <w:sz w:val="28"/>
          <w:szCs w:val="28"/>
        </w:rPr>
        <w:t xml:space="preserve">администрацию муниципального образования «Город Вытегра» </w:t>
      </w:r>
      <w:r w:rsidR="00FE57BE" w:rsidRPr="00A25BAA">
        <w:rPr>
          <w:sz w:val="28"/>
          <w:szCs w:val="28"/>
        </w:rPr>
        <w:t>по форме со</w:t>
      </w:r>
      <w:r w:rsidRPr="00A25BAA">
        <w:rPr>
          <w:sz w:val="28"/>
          <w:szCs w:val="28"/>
        </w:rPr>
        <w:t xml:space="preserve">гласно приложению </w:t>
      </w:r>
      <w:r w:rsidR="00493940" w:rsidRPr="00A25BAA">
        <w:rPr>
          <w:sz w:val="28"/>
          <w:szCs w:val="28"/>
        </w:rPr>
        <w:t>1</w:t>
      </w:r>
      <w:r w:rsidR="00FE57BE" w:rsidRPr="00A25BAA">
        <w:rPr>
          <w:sz w:val="28"/>
          <w:szCs w:val="28"/>
        </w:rPr>
        <w:t xml:space="preserve"> к настоящим Правилам</w:t>
      </w:r>
      <w:r w:rsidRPr="00A25BAA">
        <w:rPr>
          <w:sz w:val="28"/>
          <w:szCs w:val="28"/>
        </w:rPr>
        <w:t xml:space="preserve">, к нему прилагают ситуационный план (схему, кадастровый план участка) объекта с отмеченными зелеными насаждениями, предполагаемыми к сносу, для  обследования зеленых </w:t>
      </w:r>
      <w:r w:rsidRPr="00A25BAA">
        <w:rPr>
          <w:sz w:val="28"/>
          <w:szCs w:val="28"/>
        </w:rPr>
        <w:lastRenderedPageBreak/>
        <w:t xml:space="preserve">насаждений, произрастающих на территориях многоквартирных домов – дополнительно копии протоколов общих собраний собственников помещений в многоквартирном доме с решением, </w:t>
      </w:r>
      <w:r w:rsidR="006364C9" w:rsidRPr="00A25BAA">
        <w:rPr>
          <w:sz w:val="28"/>
          <w:szCs w:val="28"/>
        </w:rPr>
        <w:t>принятом бо</w:t>
      </w:r>
      <w:r w:rsidRPr="00A25BAA">
        <w:rPr>
          <w:sz w:val="28"/>
          <w:szCs w:val="28"/>
        </w:rPr>
        <w:t>льш</w:t>
      </w:r>
      <w:r w:rsidR="006364C9" w:rsidRPr="00A25BAA">
        <w:rPr>
          <w:sz w:val="28"/>
          <w:szCs w:val="28"/>
        </w:rPr>
        <w:t>и</w:t>
      </w:r>
      <w:r w:rsidRPr="00A25BAA">
        <w:rPr>
          <w:sz w:val="28"/>
          <w:szCs w:val="28"/>
        </w:rPr>
        <w:t>нств</w:t>
      </w:r>
      <w:r w:rsidR="006364C9" w:rsidRPr="00A25BAA">
        <w:rPr>
          <w:sz w:val="28"/>
          <w:szCs w:val="28"/>
        </w:rPr>
        <w:t xml:space="preserve">ом не менее 2/3 голосов от общего числа голосов собственников помещений в многоквартирном доме, о сносе зеленых насаждений </w:t>
      </w:r>
      <w:r w:rsidRPr="00A25BAA">
        <w:rPr>
          <w:sz w:val="28"/>
          <w:szCs w:val="28"/>
        </w:rPr>
        <w:t>(кроме деревьев в крайне плохом качественном состоянии, аварийных, мешающих пр</w:t>
      </w:r>
      <w:r w:rsidR="006364C9" w:rsidRPr="00A25BAA">
        <w:rPr>
          <w:sz w:val="28"/>
          <w:szCs w:val="28"/>
        </w:rPr>
        <w:t>оведению аварийных работ, а так</w:t>
      </w:r>
      <w:r w:rsidRPr="00A25BAA">
        <w:rPr>
          <w:sz w:val="28"/>
          <w:szCs w:val="28"/>
        </w:rPr>
        <w:t>же произрастающих на подземных коммуникациях и под ними, а так же в их охранных зонах).</w:t>
      </w:r>
    </w:p>
    <w:p w:rsidR="00426E22" w:rsidRPr="00A25BAA" w:rsidRDefault="00426E22" w:rsidP="00426E22">
      <w:pPr>
        <w:spacing w:line="200" w:lineRule="atLeast"/>
        <w:ind w:firstLine="708"/>
        <w:jc w:val="both"/>
        <w:rPr>
          <w:sz w:val="28"/>
          <w:szCs w:val="28"/>
        </w:rPr>
      </w:pPr>
      <w:r w:rsidRPr="00A25BAA">
        <w:rPr>
          <w:sz w:val="28"/>
          <w:szCs w:val="28"/>
        </w:rPr>
        <w:t xml:space="preserve">Порядок предоставления муниципальной услуги по выдаче разрешений на снос </w:t>
      </w:r>
      <w:r w:rsidRPr="00A25BAA">
        <w:rPr>
          <w:bCs/>
          <w:sz w:val="28"/>
          <w:szCs w:val="28"/>
        </w:rPr>
        <w:t xml:space="preserve">(вырубку) </w:t>
      </w:r>
      <w:r w:rsidRPr="00A25BAA">
        <w:rPr>
          <w:sz w:val="28"/>
          <w:szCs w:val="28"/>
        </w:rPr>
        <w:t>зеленых насаждений определен административным регламентом.</w:t>
      </w:r>
    </w:p>
    <w:p w:rsidR="00426E22" w:rsidRPr="00A25BAA" w:rsidRDefault="00426E22" w:rsidP="00426E22">
      <w:pPr>
        <w:widowControl w:val="0"/>
        <w:tabs>
          <w:tab w:val="left" w:pos="540"/>
        </w:tabs>
        <w:autoSpaceDE w:val="0"/>
        <w:ind w:firstLine="708"/>
        <w:jc w:val="both"/>
        <w:rPr>
          <w:sz w:val="28"/>
          <w:szCs w:val="28"/>
        </w:rPr>
      </w:pPr>
      <w:r w:rsidRPr="00A25BAA">
        <w:rPr>
          <w:sz w:val="28"/>
          <w:szCs w:val="28"/>
        </w:rPr>
        <w:t xml:space="preserve">4.2.2. Оценку пригодности к пересадке деревьев и кустарников, качественного состояния зеленых насаждений, предполагаемых к сносу (вырубке), проводит представитель </w:t>
      </w:r>
      <w:r w:rsidR="00746BD6" w:rsidRPr="00A25BAA">
        <w:rPr>
          <w:sz w:val="28"/>
          <w:szCs w:val="28"/>
        </w:rPr>
        <w:t xml:space="preserve">администрации муниципального образования «Город Вытегра» </w:t>
      </w:r>
      <w:r w:rsidRPr="00A25BAA">
        <w:rPr>
          <w:sz w:val="28"/>
          <w:szCs w:val="28"/>
        </w:rPr>
        <w:t xml:space="preserve"> в присутствии заявителя и составляет акт обследования зеленых насаждений </w:t>
      </w:r>
      <w:r w:rsidR="006364C9" w:rsidRPr="00A25BAA">
        <w:rPr>
          <w:sz w:val="28"/>
          <w:szCs w:val="28"/>
        </w:rPr>
        <w:t>по форме с</w:t>
      </w:r>
      <w:r w:rsidRPr="00A25BAA">
        <w:rPr>
          <w:sz w:val="28"/>
          <w:szCs w:val="28"/>
        </w:rPr>
        <w:t xml:space="preserve">огласно приложению </w:t>
      </w:r>
      <w:r w:rsidR="00493940" w:rsidRPr="00A25BAA">
        <w:rPr>
          <w:sz w:val="28"/>
          <w:szCs w:val="28"/>
        </w:rPr>
        <w:t>2</w:t>
      </w:r>
      <w:r w:rsidR="006364C9" w:rsidRPr="00A25BAA">
        <w:rPr>
          <w:sz w:val="28"/>
          <w:szCs w:val="28"/>
        </w:rPr>
        <w:t xml:space="preserve"> к настоящим Правилам</w:t>
      </w:r>
      <w:r w:rsidRPr="00A25BAA">
        <w:rPr>
          <w:sz w:val="28"/>
          <w:szCs w:val="28"/>
        </w:rPr>
        <w:t>, кроме случаев, предусмотренных пунктом 4.2.</w:t>
      </w:r>
      <w:r w:rsidR="005C71FE" w:rsidRPr="00A25BAA">
        <w:rPr>
          <w:sz w:val="28"/>
          <w:szCs w:val="28"/>
        </w:rPr>
        <w:t>6</w:t>
      </w:r>
      <w:r w:rsidRPr="00A25BAA">
        <w:rPr>
          <w:sz w:val="28"/>
          <w:szCs w:val="28"/>
        </w:rPr>
        <w:t xml:space="preserve"> настоящих Правил. </w:t>
      </w:r>
    </w:p>
    <w:p w:rsidR="00426E22" w:rsidRPr="00A25BAA" w:rsidRDefault="00426E22" w:rsidP="00426E22">
      <w:pPr>
        <w:widowControl w:val="0"/>
        <w:tabs>
          <w:tab w:val="left" w:pos="540"/>
        </w:tabs>
        <w:autoSpaceDE w:val="0"/>
        <w:ind w:firstLine="708"/>
        <w:jc w:val="both"/>
        <w:rPr>
          <w:sz w:val="28"/>
          <w:szCs w:val="28"/>
        </w:rPr>
      </w:pPr>
      <w:r w:rsidRPr="00A25BAA">
        <w:rPr>
          <w:sz w:val="28"/>
          <w:szCs w:val="28"/>
        </w:rPr>
        <w:t xml:space="preserve">4.2.3. В случае несанкционированного сноса (вырубки) и повреждения зеленых насаждений </w:t>
      </w:r>
      <w:r w:rsidR="00746BD6" w:rsidRPr="00A25BAA">
        <w:rPr>
          <w:sz w:val="28"/>
          <w:szCs w:val="28"/>
        </w:rPr>
        <w:t>администрация муниципального образования «Город Вытегра»</w:t>
      </w:r>
      <w:r w:rsidRPr="00A25BAA">
        <w:rPr>
          <w:sz w:val="28"/>
          <w:szCs w:val="28"/>
        </w:rPr>
        <w:t xml:space="preserve"> составляется акт обследования земельного участка </w:t>
      </w:r>
      <w:r w:rsidR="006364C9" w:rsidRPr="00A25BAA">
        <w:rPr>
          <w:sz w:val="28"/>
          <w:szCs w:val="28"/>
        </w:rPr>
        <w:t xml:space="preserve">по форме </w:t>
      </w:r>
      <w:r w:rsidR="009C75C8" w:rsidRPr="00A25BAA">
        <w:rPr>
          <w:sz w:val="28"/>
          <w:szCs w:val="28"/>
        </w:rPr>
        <w:t xml:space="preserve">согласно приложению </w:t>
      </w:r>
      <w:r w:rsidR="00080FE3" w:rsidRPr="00A25BAA">
        <w:rPr>
          <w:sz w:val="28"/>
          <w:szCs w:val="28"/>
        </w:rPr>
        <w:t>3</w:t>
      </w:r>
      <w:r w:rsidR="006364C9" w:rsidRPr="00A25BAA">
        <w:rPr>
          <w:sz w:val="28"/>
          <w:szCs w:val="28"/>
        </w:rPr>
        <w:t xml:space="preserve"> к настоящим Правилам</w:t>
      </w:r>
      <w:r w:rsidRPr="00A25BAA">
        <w:rPr>
          <w:sz w:val="28"/>
          <w:szCs w:val="28"/>
        </w:rPr>
        <w:t>.</w:t>
      </w:r>
    </w:p>
    <w:p w:rsidR="00426E22" w:rsidRPr="00A25BAA" w:rsidRDefault="00426E22" w:rsidP="00426E22">
      <w:pPr>
        <w:widowControl w:val="0"/>
        <w:autoSpaceDE w:val="0"/>
        <w:ind w:firstLine="708"/>
        <w:jc w:val="both"/>
        <w:rPr>
          <w:color w:val="000000" w:themeColor="text1"/>
          <w:sz w:val="28"/>
          <w:szCs w:val="28"/>
        </w:rPr>
      </w:pPr>
      <w:r w:rsidRPr="00A25BAA">
        <w:rPr>
          <w:color w:val="000000" w:themeColor="text1"/>
          <w:sz w:val="28"/>
          <w:szCs w:val="28"/>
        </w:rPr>
        <w:t>4.2.</w:t>
      </w:r>
      <w:r w:rsidR="005C71FE" w:rsidRPr="00A25BAA">
        <w:rPr>
          <w:color w:val="000000" w:themeColor="text1"/>
          <w:sz w:val="28"/>
          <w:szCs w:val="28"/>
        </w:rPr>
        <w:t>4</w:t>
      </w:r>
      <w:r w:rsidRPr="00A25BAA">
        <w:rPr>
          <w:color w:val="000000" w:themeColor="text1"/>
          <w:sz w:val="28"/>
          <w:szCs w:val="28"/>
        </w:rPr>
        <w:t xml:space="preserve">. Снос (вырубка) или пересадка зеленых насаждений осуществляется только на основании разрешения на снос (вырубку) или пересадку зеленых насаждений (далее – разрешение), оформленного </w:t>
      </w:r>
      <w:r w:rsidR="00746BD6" w:rsidRPr="00A25BAA">
        <w:rPr>
          <w:color w:val="000000" w:themeColor="text1"/>
          <w:sz w:val="28"/>
          <w:szCs w:val="28"/>
        </w:rPr>
        <w:t>администрацией муниципального образования «Город Вытегра»</w:t>
      </w:r>
      <w:r w:rsidRPr="00A25BAA">
        <w:rPr>
          <w:color w:val="000000" w:themeColor="text1"/>
          <w:sz w:val="28"/>
          <w:szCs w:val="28"/>
        </w:rPr>
        <w:t xml:space="preserve">. </w:t>
      </w:r>
    </w:p>
    <w:p w:rsidR="00B7335C" w:rsidRPr="00A25BAA" w:rsidRDefault="00426E22" w:rsidP="00426E22">
      <w:pPr>
        <w:widowControl w:val="0"/>
        <w:autoSpaceDE w:val="0"/>
        <w:ind w:firstLine="708"/>
        <w:jc w:val="both"/>
        <w:rPr>
          <w:color w:val="000000" w:themeColor="text1"/>
          <w:sz w:val="28"/>
          <w:szCs w:val="28"/>
        </w:rPr>
      </w:pPr>
      <w:r w:rsidRPr="00A25BAA">
        <w:rPr>
          <w:color w:val="000000" w:themeColor="text1"/>
          <w:sz w:val="28"/>
          <w:szCs w:val="28"/>
        </w:rPr>
        <w:t>4.2.</w:t>
      </w:r>
      <w:r w:rsidR="005C71FE" w:rsidRPr="00A25BAA">
        <w:rPr>
          <w:color w:val="000000" w:themeColor="text1"/>
          <w:sz w:val="28"/>
          <w:szCs w:val="28"/>
        </w:rPr>
        <w:t>5</w:t>
      </w:r>
      <w:r w:rsidRPr="00A25BAA">
        <w:rPr>
          <w:color w:val="000000" w:themeColor="text1"/>
          <w:sz w:val="28"/>
          <w:szCs w:val="28"/>
        </w:rPr>
        <w:t xml:space="preserve">. В случае обнаружения аварийных деревьев, представляющих опасность для окружающих, собственник (арендатор, землепользователь, землевладелец) принимает меры для обеспечения безопасности прохода и проезда и уведомляет </w:t>
      </w:r>
      <w:r w:rsidR="00746BD6" w:rsidRPr="00A25BAA">
        <w:rPr>
          <w:color w:val="000000" w:themeColor="text1"/>
          <w:sz w:val="28"/>
          <w:szCs w:val="28"/>
        </w:rPr>
        <w:t>администрацию муниципального образования «Город Вытегра»</w:t>
      </w:r>
      <w:r w:rsidRPr="00A25BAA">
        <w:rPr>
          <w:color w:val="000000" w:themeColor="text1"/>
          <w:sz w:val="28"/>
          <w:szCs w:val="28"/>
        </w:rPr>
        <w:t xml:space="preserve"> телефонограммой. Представитель </w:t>
      </w:r>
      <w:r w:rsidR="00746BD6" w:rsidRPr="00A25BAA">
        <w:rPr>
          <w:color w:val="000000" w:themeColor="text1"/>
          <w:sz w:val="28"/>
          <w:szCs w:val="28"/>
        </w:rPr>
        <w:t>администрации</w:t>
      </w:r>
      <w:r w:rsidRPr="00A25BAA">
        <w:rPr>
          <w:color w:val="000000" w:themeColor="text1"/>
          <w:sz w:val="28"/>
          <w:szCs w:val="28"/>
        </w:rPr>
        <w:t xml:space="preserve"> в кратчайшие сроки проводит обследование зеленых насаждений и оформляет разрешение</w:t>
      </w:r>
      <w:r w:rsidR="006364C9" w:rsidRPr="00A25BAA">
        <w:rPr>
          <w:color w:val="000000" w:themeColor="text1"/>
          <w:sz w:val="28"/>
          <w:szCs w:val="28"/>
        </w:rPr>
        <w:t xml:space="preserve">, утверждаемое </w:t>
      </w:r>
      <w:r w:rsidR="00746BD6" w:rsidRPr="00A25BAA">
        <w:rPr>
          <w:color w:val="000000" w:themeColor="text1"/>
          <w:sz w:val="28"/>
          <w:szCs w:val="28"/>
        </w:rPr>
        <w:t>Главой муниципального образования «Город Вытегра»</w:t>
      </w:r>
      <w:r w:rsidR="006364C9" w:rsidRPr="00A25BAA">
        <w:rPr>
          <w:color w:val="000000" w:themeColor="text1"/>
          <w:sz w:val="28"/>
          <w:szCs w:val="28"/>
        </w:rPr>
        <w:t>,</w:t>
      </w:r>
      <w:r w:rsidRPr="00A25BAA">
        <w:rPr>
          <w:color w:val="000000" w:themeColor="text1"/>
          <w:sz w:val="28"/>
          <w:szCs w:val="28"/>
        </w:rPr>
        <w:t xml:space="preserve"> </w:t>
      </w:r>
      <w:r w:rsidR="006364C9" w:rsidRPr="00A25BAA">
        <w:rPr>
          <w:color w:val="000000" w:themeColor="text1"/>
          <w:sz w:val="28"/>
          <w:szCs w:val="28"/>
        </w:rPr>
        <w:t xml:space="preserve">по форме </w:t>
      </w:r>
      <w:r w:rsidRPr="00A25BAA">
        <w:rPr>
          <w:color w:val="000000" w:themeColor="text1"/>
          <w:sz w:val="28"/>
          <w:szCs w:val="28"/>
        </w:rPr>
        <w:t xml:space="preserve">согласно приложению </w:t>
      </w:r>
      <w:r w:rsidR="00080FE3" w:rsidRPr="00A25BAA">
        <w:rPr>
          <w:color w:val="000000" w:themeColor="text1"/>
          <w:sz w:val="28"/>
          <w:szCs w:val="28"/>
        </w:rPr>
        <w:t>4</w:t>
      </w:r>
      <w:r w:rsidR="006364C9" w:rsidRPr="00A25BAA">
        <w:rPr>
          <w:color w:val="000000" w:themeColor="text1"/>
          <w:sz w:val="28"/>
          <w:szCs w:val="28"/>
        </w:rPr>
        <w:t xml:space="preserve"> к настоящим Правилам. </w:t>
      </w:r>
    </w:p>
    <w:p w:rsidR="00426E22" w:rsidRPr="00A25BAA" w:rsidRDefault="00426E22" w:rsidP="00426E22">
      <w:pPr>
        <w:widowControl w:val="0"/>
        <w:autoSpaceDE w:val="0"/>
        <w:ind w:firstLine="708"/>
        <w:jc w:val="both"/>
        <w:rPr>
          <w:sz w:val="28"/>
          <w:szCs w:val="28"/>
        </w:rPr>
      </w:pPr>
      <w:r w:rsidRPr="00A25BAA">
        <w:rPr>
          <w:sz w:val="28"/>
          <w:szCs w:val="28"/>
        </w:rPr>
        <w:t>4.2.</w:t>
      </w:r>
      <w:r w:rsidR="005C71FE" w:rsidRPr="00A25BAA">
        <w:rPr>
          <w:sz w:val="28"/>
          <w:szCs w:val="28"/>
        </w:rPr>
        <w:t>6</w:t>
      </w:r>
      <w:r w:rsidRPr="00A25BAA">
        <w:rPr>
          <w:sz w:val="28"/>
          <w:szCs w:val="28"/>
        </w:rPr>
        <w:t>.</w:t>
      </w:r>
      <w:r w:rsidRPr="00A25BAA">
        <w:rPr>
          <w:i/>
          <w:iCs/>
          <w:sz w:val="28"/>
          <w:szCs w:val="28"/>
        </w:rPr>
        <w:t xml:space="preserve"> </w:t>
      </w:r>
      <w:r w:rsidRPr="00A25BAA">
        <w:rPr>
          <w:sz w:val="28"/>
          <w:szCs w:val="28"/>
        </w:rPr>
        <w:t xml:space="preserve">При авариях на подземных коммуникациях, ликвидация которых требует немедленного сноса деревьев, должностные лица организаций, владеющих подземными коммуникациями и сетями, на которых произошло повреждение (авария), или организаций, эксплуатирующих данные сооружения, производят снос зеленых насаждений с последующим письменным оформлением разрешения в </w:t>
      </w:r>
      <w:r w:rsidR="00746BD6" w:rsidRPr="00A25BAA">
        <w:rPr>
          <w:sz w:val="28"/>
          <w:szCs w:val="28"/>
        </w:rPr>
        <w:t xml:space="preserve">администрации муниципального образования «Город Вытегра» </w:t>
      </w:r>
      <w:r w:rsidRPr="00A25BAA">
        <w:rPr>
          <w:sz w:val="28"/>
          <w:szCs w:val="28"/>
        </w:rPr>
        <w:t xml:space="preserve">в срок не позднее 72 часов с момента начала работ. </w:t>
      </w:r>
    </w:p>
    <w:p w:rsidR="00426E22" w:rsidRPr="00A25BAA" w:rsidRDefault="00426E22" w:rsidP="00426E22">
      <w:pPr>
        <w:widowControl w:val="0"/>
        <w:autoSpaceDE w:val="0"/>
        <w:ind w:firstLine="708"/>
        <w:jc w:val="both"/>
        <w:rPr>
          <w:sz w:val="28"/>
          <w:szCs w:val="28"/>
        </w:rPr>
      </w:pPr>
      <w:r w:rsidRPr="00A25BAA">
        <w:rPr>
          <w:sz w:val="28"/>
          <w:szCs w:val="28"/>
        </w:rPr>
        <w:t>В иных случаях снос считается самовольным.</w:t>
      </w:r>
    </w:p>
    <w:p w:rsidR="00426E22" w:rsidRPr="00A25BAA" w:rsidRDefault="00B7335C" w:rsidP="00426E22">
      <w:pPr>
        <w:widowControl w:val="0"/>
        <w:autoSpaceDE w:val="0"/>
        <w:ind w:firstLine="708"/>
        <w:jc w:val="both"/>
        <w:rPr>
          <w:sz w:val="28"/>
          <w:szCs w:val="28"/>
        </w:rPr>
      </w:pPr>
      <w:r w:rsidRPr="00A25BAA">
        <w:rPr>
          <w:sz w:val="28"/>
          <w:szCs w:val="28"/>
        </w:rPr>
        <w:t>4.2.7</w:t>
      </w:r>
      <w:r w:rsidR="00426E22" w:rsidRPr="00A25BAA">
        <w:rPr>
          <w:sz w:val="28"/>
          <w:szCs w:val="28"/>
        </w:rPr>
        <w:t xml:space="preserve">. Производство строительных и земляных работ в зоне зеленых </w:t>
      </w:r>
      <w:r w:rsidR="00426E22" w:rsidRPr="00A25BAA">
        <w:rPr>
          <w:sz w:val="28"/>
          <w:szCs w:val="28"/>
        </w:rPr>
        <w:lastRenderedPageBreak/>
        <w:t xml:space="preserve">насаждений строительные и другие организации должны осуществлять в соответствии с требованиями Правил создания, охраны и содержания зеленых насаждений в городах РФ. </w:t>
      </w:r>
    </w:p>
    <w:p w:rsidR="00426E22" w:rsidRPr="00A25BAA" w:rsidRDefault="00426E22" w:rsidP="00426E22">
      <w:pPr>
        <w:widowControl w:val="0"/>
        <w:tabs>
          <w:tab w:val="left" w:pos="10992"/>
          <w:tab w:val="left" w:pos="11057"/>
          <w:tab w:val="left" w:pos="11199"/>
          <w:tab w:val="left" w:pos="11908"/>
          <w:tab w:val="left" w:pos="12824"/>
          <w:tab w:val="left" w:pos="13740"/>
          <w:tab w:val="left" w:pos="14656"/>
        </w:tabs>
        <w:autoSpaceDE w:val="0"/>
        <w:ind w:firstLine="708"/>
        <w:jc w:val="both"/>
        <w:rPr>
          <w:sz w:val="28"/>
          <w:szCs w:val="28"/>
        </w:rPr>
      </w:pPr>
      <w:r w:rsidRPr="00A25BAA">
        <w:rPr>
          <w:sz w:val="28"/>
          <w:szCs w:val="28"/>
        </w:rPr>
        <w:t>4.3. Порядок возмещения ущерба, нанесенного зеленым насаждениям</w:t>
      </w:r>
    </w:p>
    <w:p w:rsidR="00426E22" w:rsidRPr="00A25BAA" w:rsidRDefault="00426E22" w:rsidP="00426E22">
      <w:pPr>
        <w:widowControl w:val="0"/>
        <w:tabs>
          <w:tab w:val="left" w:pos="10992"/>
          <w:tab w:val="left" w:pos="11057"/>
          <w:tab w:val="left" w:pos="11199"/>
          <w:tab w:val="left" w:pos="11908"/>
          <w:tab w:val="left" w:pos="12824"/>
          <w:tab w:val="left" w:pos="13740"/>
          <w:tab w:val="left" w:pos="14656"/>
        </w:tabs>
        <w:autoSpaceDE w:val="0"/>
        <w:ind w:firstLine="708"/>
        <w:jc w:val="both"/>
        <w:rPr>
          <w:sz w:val="28"/>
          <w:szCs w:val="28"/>
        </w:rPr>
      </w:pPr>
      <w:r w:rsidRPr="00A25BAA">
        <w:rPr>
          <w:sz w:val="28"/>
          <w:szCs w:val="28"/>
        </w:rPr>
        <w:t>4.3.1. В случаях уничтожения, сноса (вырубки) либо повреждения деревьев, кустарников, газонов, попадающих под пятно застройки, при организации строительства, прокладки инженерных сетей, капитальном ремонте и реконструкции зданий и сооружений, а также в результате противоправных действий граждан и юридических лиц определяется ущерб (вред)</w:t>
      </w:r>
      <w:r w:rsidR="006364C9" w:rsidRPr="00A25BAA">
        <w:rPr>
          <w:sz w:val="28"/>
          <w:szCs w:val="28"/>
        </w:rPr>
        <w:t>, наносимый зеленым насаждениям,</w:t>
      </w:r>
      <w:r w:rsidRPr="00A25BAA">
        <w:rPr>
          <w:sz w:val="28"/>
          <w:szCs w:val="28"/>
        </w:rPr>
        <w:t xml:space="preserve"> </w:t>
      </w:r>
      <w:r w:rsidR="006364C9" w:rsidRPr="00A25BAA">
        <w:rPr>
          <w:sz w:val="28"/>
          <w:szCs w:val="28"/>
        </w:rPr>
        <w:t xml:space="preserve">по форме согласно приложению </w:t>
      </w:r>
      <w:r w:rsidR="005C71FE" w:rsidRPr="00A25BAA">
        <w:rPr>
          <w:sz w:val="28"/>
          <w:szCs w:val="28"/>
        </w:rPr>
        <w:t>4</w:t>
      </w:r>
      <w:r w:rsidR="006364C9" w:rsidRPr="00A25BAA">
        <w:rPr>
          <w:sz w:val="28"/>
          <w:szCs w:val="28"/>
        </w:rPr>
        <w:t xml:space="preserve"> к настоящим Правилам.</w:t>
      </w:r>
    </w:p>
    <w:p w:rsidR="00426E22" w:rsidRPr="00A25BAA" w:rsidRDefault="00426E22" w:rsidP="00426E22">
      <w:pPr>
        <w:widowControl w:val="0"/>
        <w:tabs>
          <w:tab w:val="left" w:pos="10992"/>
          <w:tab w:val="left" w:pos="11057"/>
          <w:tab w:val="left" w:pos="11199"/>
          <w:tab w:val="left" w:pos="11908"/>
          <w:tab w:val="left" w:pos="12824"/>
          <w:tab w:val="left" w:pos="13740"/>
          <w:tab w:val="left" w:pos="14656"/>
        </w:tabs>
        <w:autoSpaceDE w:val="0"/>
        <w:ind w:firstLine="708"/>
        <w:jc w:val="both"/>
        <w:rPr>
          <w:sz w:val="28"/>
          <w:szCs w:val="28"/>
        </w:rPr>
      </w:pPr>
      <w:r w:rsidRPr="00A25BAA">
        <w:rPr>
          <w:sz w:val="28"/>
          <w:szCs w:val="28"/>
        </w:rPr>
        <w:t xml:space="preserve">Акт обследования зеленых насаждений оформляется </w:t>
      </w:r>
      <w:r w:rsidR="00746BD6" w:rsidRPr="00A25BAA">
        <w:rPr>
          <w:sz w:val="28"/>
          <w:szCs w:val="28"/>
        </w:rPr>
        <w:t>администрацией муниципального образования «Город Вытегра»</w:t>
      </w:r>
      <w:r w:rsidRPr="00A25BAA">
        <w:rPr>
          <w:sz w:val="28"/>
          <w:szCs w:val="28"/>
        </w:rPr>
        <w:t xml:space="preserve"> во всех случаях, кроме предусмотренных в пункте 4.2.</w:t>
      </w:r>
      <w:r w:rsidR="005C71FE" w:rsidRPr="00A25BAA">
        <w:rPr>
          <w:sz w:val="28"/>
          <w:szCs w:val="28"/>
        </w:rPr>
        <w:t>6</w:t>
      </w:r>
      <w:r w:rsidRPr="00A25BAA">
        <w:rPr>
          <w:sz w:val="28"/>
          <w:szCs w:val="28"/>
        </w:rPr>
        <w:t xml:space="preserve"> настоящих Правил.</w:t>
      </w:r>
    </w:p>
    <w:p w:rsidR="00426E22" w:rsidRPr="00A25BAA" w:rsidRDefault="00426E22" w:rsidP="00426E22">
      <w:pPr>
        <w:widowControl w:val="0"/>
        <w:tabs>
          <w:tab w:val="left" w:pos="10992"/>
          <w:tab w:val="left" w:pos="11057"/>
          <w:tab w:val="left" w:pos="11199"/>
          <w:tab w:val="left" w:pos="11908"/>
          <w:tab w:val="left" w:pos="12824"/>
          <w:tab w:val="left" w:pos="13740"/>
          <w:tab w:val="left" w:pos="14656"/>
        </w:tabs>
        <w:autoSpaceDE w:val="0"/>
        <w:ind w:firstLine="708"/>
        <w:jc w:val="both"/>
        <w:rPr>
          <w:sz w:val="28"/>
          <w:szCs w:val="28"/>
        </w:rPr>
      </w:pPr>
      <w:r w:rsidRPr="00A25BAA">
        <w:rPr>
          <w:sz w:val="28"/>
          <w:szCs w:val="28"/>
        </w:rPr>
        <w:t xml:space="preserve">4.3.2. Основанием для расчета величины ущерба (вреда), нанесенного зеленым насаждениям, являются акты, составленные </w:t>
      </w:r>
      <w:r w:rsidR="00746BD6" w:rsidRPr="00A25BAA">
        <w:rPr>
          <w:sz w:val="28"/>
          <w:szCs w:val="28"/>
        </w:rPr>
        <w:t>администрацией муниципального образования «Город Вытегра»</w:t>
      </w:r>
      <w:r w:rsidRPr="00A25BAA">
        <w:rPr>
          <w:sz w:val="28"/>
          <w:szCs w:val="28"/>
        </w:rPr>
        <w:t>.</w:t>
      </w:r>
    </w:p>
    <w:p w:rsidR="00426E22" w:rsidRPr="00A25BAA" w:rsidRDefault="00426E22" w:rsidP="00426E22">
      <w:pPr>
        <w:widowControl w:val="0"/>
        <w:tabs>
          <w:tab w:val="left" w:pos="10992"/>
          <w:tab w:val="left" w:pos="11057"/>
          <w:tab w:val="left" w:pos="11199"/>
          <w:tab w:val="left" w:pos="11908"/>
          <w:tab w:val="left" w:pos="12824"/>
          <w:tab w:val="left" w:pos="13740"/>
          <w:tab w:val="left" w:pos="14656"/>
        </w:tabs>
        <w:autoSpaceDE w:val="0"/>
        <w:ind w:firstLine="708"/>
        <w:jc w:val="both"/>
        <w:rPr>
          <w:sz w:val="28"/>
          <w:szCs w:val="28"/>
        </w:rPr>
      </w:pPr>
      <w:r w:rsidRPr="00A25BAA">
        <w:rPr>
          <w:sz w:val="28"/>
          <w:szCs w:val="28"/>
        </w:rPr>
        <w:t xml:space="preserve">Расценки ущерба (вреда), причиненного зеленым насаждениям, устанавливаются постановлением </w:t>
      </w:r>
      <w:r w:rsidR="00622B4D" w:rsidRPr="00A25BAA">
        <w:rPr>
          <w:sz w:val="28"/>
          <w:szCs w:val="28"/>
        </w:rPr>
        <w:t>администрации муниципального образования «Город Вытегра»</w:t>
      </w:r>
      <w:r w:rsidRPr="00A25BAA">
        <w:rPr>
          <w:sz w:val="28"/>
          <w:szCs w:val="28"/>
        </w:rPr>
        <w:t xml:space="preserve"> и применяются до утверждения органами исполнительной власти, осуществляющими государственное управление в области охраны окружающей среды, методик (такс) исчисления размера вреда окружающей среде. </w:t>
      </w:r>
    </w:p>
    <w:p w:rsidR="00426E22" w:rsidRPr="00A25BAA" w:rsidRDefault="00426E22" w:rsidP="00426E22">
      <w:pPr>
        <w:widowControl w:val="0"/>
        <w:autoSpaceDE w:val="0"/>
        <w:ind w:firstLine="708"/>
        <w:jc w:val="both"/>
        <w:rPr>
          <w:sz w:val="28"/>
          <w:szCs w:val="28"/>
        </w:rPr>
      </w:pPr>
      <w:r w:rsidRPr="00A25BAA">
        <w:rPr>
          <w:sz w:val="28"/>
          <w:szCs w:val="28"/>
        </w:rPr>
        <w:t xml:space="preserve">Разрешение оформляется </w:t>
      </w:r>
      <w:r w:rsidR="00FB2432" w:rsidRPr="00A25BAA">
        <w:rPr>
          <w:sz w:val="28"/>
          <w:szCs w:val="28"/>
        </w:rPr>
        <w:t>администрацией муниципального образования «Город Вытегра»</w:t>
      </w:r>
      <w:r w:rsidRPr="00A25BAA">
        <w:rPr>
          <w:sz w:val="28"/>
          <w:szCs w:val="28"/>
        </w:rPr>
        <w:t xml:space="preserve"> после предоставления заявителем документов, подтверждающих оплату возмещения ущерба (вреда) в соответствии с расчетом, выполненным специалистами </w:t>
      </w:r>
      <w:r w:rsidR="00FB2432" w:rsidRPr="00A25BAA">
        <w:rPr>
          <w:sz w:val="28"/>
          <w:szCs w:val="28"/>
        </w:rPr>
        <w:t>администрации муниципального образования «Город Вытегра»</w:t>
      </w:r>
      <w:r w:rsidRPr="00A25BAA">
        <w:rPr>
          <w:sz w:val="28"/>
          <w:szCs w:val="28"/>
        </w:rPr>
        <w:t>.</w:t>
      </w:r>
    </w:p>
    <w:p w:rsidR="00426E22" w:rsidRPr="00A25BAA" w:rsidRDefault="00426E22" w:rsidP="00426E22">
      <w:pPr>
        <w:widowControl w:val="0"/>
        <w:tabs>
          <w:tab w:val="left" w:pos="10992"/>
          <w:tab w:val="left" w:pos="11057"/>
          <w:tab w:val="left" w:pos="11199"/>
          <w:tab w:val="left" w:pos="11908"/>
          <w:tab w:val="left" w:pos="12824"/>
          <w:tab w:val="left" w:pos="13740"/>
          <w:tab w:val="left" w:pos="14656"/>
        </w:tabs>
        <w:autoSpaceDE w:val="0"/>
        <w:ind w:firstLine="708"/>
        <w:jc w:val="both"/>
        <w:rPr>
          <w:sz w:val="28"/>
          <w:szCs w:val="28"/>
        </w:rPr>
      </w:pPr>
      <w:r w:rsidRPr="00A25BAA">
        <w:rPr>
          <w:sz w:val="28"/>
          <w:szCs w:val="28"/>
        </w:rPr>
        <w:t xml:space="preserve">4.3.3. Суммы ущерба (вреда), нанесенного зеленым насаждениям, подлежат зачислению в городской бюджет. </w:t>
      </w:r>
    </w:p>
    <w:p w:rsidR="00426E22" w:rsidRPr="00A25BAA" w:rsidRDefault="00426E22" w:rsidP="00426E22">
      <w:pPr>
        <w:widowControl w:val="0"/>
        <w:tabs>
          <w:tab w:val="left" w:pos="10992"/>
          <w:tab w:val="left" w:pos="11057"/>
          <w:tab w:val="left" w:pos="11199"/>
          <w:tab w:val="left" w:pos="11908"/>
          <w:tab w:val="left" w:pos="12824"/>
          <w:tab w:val="left" w:pos="13740"/>
          <w:tab w:val="left" w:pos="14656"/>
        </w:tabs>
        <w:autoSpaceDE w:val="0"/>
        <w:ind w:firstLine="708"/>
        <w:jc w:val="both"/>
        <w:rPr>
          <w:sz w:val="28"/>
          <w:szCs w:val="28"/>
        </w:rPr>
      </w:pPr>
      <w:r w:rsidRPr="00A25BAA">
        <w:rPr>
          <w:sz w:val="28"/>
          <w:szCs w:val="28"/>
        </w:rPr>
        <w:t>4.3.4. Не подлежит возмещению ущерб (вред), причиненный зеленым насаждениям, в случаях:</w:t>
      </w:r>
    </w:p>
    <w:p w:rsidR="00426E22" w:rsidRPr="00A25BAA" w:rsidRDefault="00426E22" w:rsidP="00426E22">
      <w:pPr>
        <w:widowControl w:val="0"/>
        <w:tabs>
          <w:tab w:val="left" w:pos="10992"/>
          <w:tab w:val="left" w:pos="11057"/>
          <w:tab w:val="left" w:pos="11199"/>
          <w:tab w:val="left" w:pos="11908"/>
          <w:tab w:val="left" w:pos="12824"/>
          <w:tab w:val="left" w:pos="13740"/>
          <w:tab w:val="left" w:pos="14656"/>
        </w:tabs>
        <w:autoSpaceDE w:val="0"/>
        <w:ind w:firstLine="708"/>
        <w:jc w:val="both"/>
        <w:rPr>
          <w:sz w:val="28"/>
          <w:szCs w:val="28"/>
        </w:rPr>
      </w:pPr>
      <w:r w:rsidRPr="00A25BAA">
        <w:rPr>
          <w:sz w:val="28"/>
          <w:szCs w:val="28"/>
        </w:rPr>
        <w:t>восстановления нормативного светового режима в жилых и нежилых помещениях, затеняемых деревьями, высаженными с нарушением установленных норм и правил, подтвержденным заключением уполномоченного в области надзора в сфере защиты прав потребителей и благополучия человека органа государственной власти;</w:t>
      </w:r>
    </w:p>
    <w:p w:rsidR="00426E22" w:rsidRPr="00A25BAA" w:rsidRDefault="00426E22" w:rsidP="00426E22">
      <w:pPr>
        <w:widowControl w:val="0"/>
        <w:tabs>
          <w:tab w:val="left" w:pos="10992"/>
          <w:tab w:val="left" w:pos="11057"/>
          <w:tab w:val="left" w:pos="11199"/>
          <w:tab w:val="left" w:pos="11908"/>
          <w:tab w:val="left" w:pos="12824"/>
          <w:tab w:val="left" w:pos="13740"/>
          <w:tab w:val="left" w:pos="14656"/>
        </w:tabs>
        <w:autoSpaceDE w:val="0"/>
        <w:ind w:firstLine="708"/>
        <w:jc w:val="both"/>
        <w:rPr>
          <w:sz w:val="28"/>
          <w:szCs w:val="28"/>
        </w:rPr>
      </w:pPr>
      <w:r w:rsidRPr="00A25BAA">
        <w:rPr>
          <w:sz w:val="28"/>
          <w:szCs w:val="28"/>
        </w:rPr>
        <w:t>ураганов, землетрясений и других разрушительных явлений природы;</w:t>
      </w:r>
    </w:p>
    <w:p w:rsidR="00426E22" w:rsidRPr="00A25BAA" w:rsidRDefault="00426E22" w:rsidP="00426E22">
      <w:pPr>
        <w:widowControl w:val="0"/>
        <w:tabs>
          <w:tab w:val="left" w:pos="0"/>
        </w:tabs>
        <w:autoSpaceDE w:val="0"/>
        <w:ind w:firstLine="708"/>
        <w:jc w:val="both"/>
        <w:rPr>
          <w:sz w:val="28"/>
          <w:szCs w:val="28"/>
        </w:rPr>
      </w:pPr>
      <w:r w:rsidRPr="00A25BAA">
        <w:rPr>
          <w:sz w:val="28"/>
          <w:szCs w:val="28"/>
        </w:rPr>
        <w:t>ликвидации аварийных и иных чрезвычайных ситуаций, в том числе ремонта подземных коммуникаций и капитальных инженерных сооружений;</w:t>
      </w:r>
    </w:p>
    <w:p w:rsidR="00426E22" w:rsidRPr="00A25BAA" w:rsidRDefault="00426E22" w:rsidP="00426E22">
      <w:pPr>
        <w:widowControl w:val="0"/>
        <w:tabs>
          <w:tab w:val="left" w:pos="10992"/>
          <w:tab w:val="left" w:pos="11057"/>
          <w:tab w:val="left" w:pos="11199"/>
          <w:tab w:val="left" w:pos="11908"/>
          <w:tab w:val="left" w:pos="12824"/>
          <w:tab w:val="left" w:pos="13740"/>
          <w:tab w:val="left" w:pos="14656"/>
        </w:tabs>
        <w:autoSpaceDE w:val="0"/>
        <w:ind w:firstLine="708"/>
        <w:jc w:val="both"/>
        <w:rPr>
          <w:sz w:val="28"/>
          <w:szCs w:val="28"/>
        </w:rPr>
      </w:pPr>
      <w:r w:rsidRPr="00A25BAA">
        <w:rPr>
          <w:sz w:val="28"/>
          <w:szCs w:val="28"/>
        </w:rPr>
        <w:t xml:space="preserve">сноса зеленых насаждений, произрастающих с нарушениями требований </w:t>
      </w:r>
      <w:r w:rsidR="006364C9" w:rsidRPr="00A25BAA">
        <w:rPr>
          <w:sz w:val="28"/>
          <w:szCs w:val="28"/>
        </w:rPr>
        <w:t>СП 42.13330.2011</w:t>
      </w:r>
      <w:r w:rsidRPr="00A25BAA">
        <w:rPr>
          <w:sz w:val="28"/>
          <w:szCs w:val="28"/>
        </w:rPr>
        <w:t xml:space="preserve"> «Градостроительство. Планировка и застройка г</w:t>
      </w:r>
      <w:r w:rsidR="006364C9" w:rsidRPr="00A25BAA">
        <w:rPr>
          <w:sz w:val="28"/>
          <w:szCs w:val="28"/>
        </w:rPr>
        <w:t>ородских и сельских поселений»,</w:t>
      </w:r>
      <w:r w:rsidRPr="00A25BAA">
        <w:rPr>
          <w:sz w:val="28"/>
          <w:szCs w:val="28"/>
        </w:rPr>
        <w:t xml:space="preserve"> и других нормативных документов, устанавливающих расстояние от стен зданий и различных сооружений и коммуникаций до места </w:t>
      </w:r>
      <w:r w:rsidRPr="00A25BAA">
        <w:rPr>
          <w:sz w:val="28"/>
          <w:szCs w:val="28"/>
        </w:rPr>
        <w:lastRenderedPageBreak/>
        <w:t>произрастания зеленых насаждений;</w:t>
      </w:r>
    </w:p>
    <w:p w:rsidR="00426E22" w:rsidRPr="00A25BAA" w:rsidRDefault="00426E22" w:rsidP="00426E22">
      <w:pPr>
        <w:widowControl w:val="0"/>
        <w:tabs>
          <w:tab w:val="left" w:pos="10992"/>
          <w:tab w:val="left" w:pos="11057"/>
          <w:tab w:val="left" w:pos="11199"/>
          <w:tab w:val="left" w:pos="11908"/>
          <w:tab w:val="left" w:pos="12824"/>
          <w:tab w:val="left" w:pos="13740"/>
          <w:tab w:val="left" w:pos="14656"/>
        </w:tabs>
        <w:autoSpaceDE w:val="0"/>
        <w:ind w:firstLine="708"/>
        <w:jc w:val="both"/>
        <w:rPr>
          <w:sz w:val="28"/>
          <w:szCs w:val="28"/>
        </w:rPr>
      </w:pPr>
      <w:r w:rsidRPr="00A25BAA">
        <w:rPr>
          <w:sz w:val="28"/>
          <w:szCs w:val="28"/>
        </w:rPr>
        <w:t>удаления деревьев и кустарников в крайне плохом качественном состоянии, аварийных, старовозрастных, сухостойных, больных.</w:t>
      </w:r>
    </w:p>
    <w:p w:rsidR="00426E22" w:rsidRPr="00A25BAA" w:rsidRDefault="00426E22" w:rsidP="00426E22">
      <w:pPr>
        <w:pStyle w:val="a8"/>
        <w:spacing w:after="0"/>
        <w:ind w:left="0"/>
        <w:jc w:val="center"/>
        <w:rPr>
          <w:sz w:val="28"/>
          <w:szCs w:val="28"/>
        </w:rPr>
      </w:pPr>
    </w:p>
    <w:p w:rsidR="00426E22" w:rsidRPr="00A25BAA" w:rsidRDefault="00426E22" w:rsidP="00426E22">
      <w:pPr>
        <w:pStyle w:val="a8"/>
        <w:spacing w:after="0"/>
        <w:ind w:left="0"/>
        <w:jc w:val="center"/>
        <w:rPr>
          <w:sz w:val="28"/>
          <w:szCs w:val="28"/>
        </w:rPr>
      </w:pPr>
      <w:r w:rsidRPr="00A25BAA">
        <w:rPr>
          <w:sz w:val="28"/>
          <w:szCs w:val="28"/>
        </w:rPr>
        <w:t>5. Порядок производства земляных работ</w:t>
      </w:r>
    </w:p>
    <w:p w:rsidR="00426E22" w:rsidRPr="00A25BAA" w:rsidRDefault="00426E22" w:rsidP="00426E22">
      <w:pPr>
        <w:pStyle w:val="a8"/>
        <w:spacing w:after="0"/>
        <w:ind w:left="0" w:firstLine="708"/>
        <w:jc w:val="both"/>
        <w:rPr>
          <w:sz w:val="28"/>
          <w:szCs w:val="28"/>
        </w:rPr>
      </w:pPr>
    </w:p>
    <w:p w:rsidR="00426E22" w:rsidRPr="00A25BAA" w:rsidRDefault="00426E22" w:rsidP="00426E22">
      <w:pPr>
        <w:pStyle w:val="a8"/>
        <w:spacing w:after="0"/>
        <w:ind w:left="0" w:firstLine="708"/>
        <w:jc w:val="both"/>
        <w:rPr>
          <w:sz w:val="28"/>
          <w:szCs w:val="28"/>
        </w:rPr>
      </w:pPr>
      <w:r w:rsidRPr="00A25BAA">
        <w:rPr>
          <w:sz w:val="28"/>
          <w:szCs w:val="28"/>
        </w:rPr>
        <w:t>5.1. Классификация земляных работ</w:t>
      </w:r>
    </w:p>
    <w:p w:rsidR="00426E22" w:rsidRPr="00A25BAA" w:rsidRDefault="00426E22" w:rsidP="00426E22">
      <w:pPr>
        <w:ind w:firstLine="708"/>
        <w:jc w:val="both"/>
        <w:rPr>
          <w:sz w:val="28"/>
          <w:szCs w:val="28"/>
        </w:rPr>
      </w:pPr>
      <w:r w:rsidRPr="00A25BAA">
        <w:rPr>
          <w:sz w:val="28"/>
          <w:szCs w:val="28"/>
        </w:rPr>
        <w:t>5.1.1. По характеру проведения все земляные работы подразделяются на  аварийные и плановые.</w:t>
      </w:r>
    </w:p>
    <w:p w:rsidR="00426E22" w:rsidRPr="00A25BAA" w:rsidRDefault="00426E22" w:rsidP="00426E22">
      <w:pPr>
        <w:ind w:firstLine="708"/>
        <w:jc w:val="both"/>
        <w:rPr>
          <w:sz w:val="28"/>
          <w:szCs w:val="28"/>
        </w:rPr>
      </w:pPr>
      <w:r w:rsidRPr="00A25BAA">
        <w:rPr>
          <w:sz w:val="28"/>
          <w:szCs w:val="28"/>
        </w:rPr>
        <w:t>5.1.2. По назначению земляные работы подразделяются на следующие виды:</w:t>
      </w:r>
    </w:p>
    <w:p w:rsidR="00426E22" w:rsidRPr="00A25BAA" w:rsidRDefault="00426E22" w:rsidP="00426E22">
      <w:pPr>
        <w:ind w:firstLine="708"/>
        <w:jc w:val="both"/>
        <w:rPr>
          <w:sz w:val="28"/>
          <w:szCs w:val="28"/>
        </w:rPr>
      </w:pPr>
      <w:r w:rsidRPr="00A25BAA">
        <w:rPr>
          <w:sz w:val="28"/>
          <w:szCs w:val="28"/>
        </w:rPr>
        <w:t>а) земляные работы, связанные с проведением раскопок для строительства и ремонта подземных коммуникаций;</w:t>
      </w:r>
    </w:p>
    <w:p w:rsidR="00426E22" w:rsidRPr="00A25BAA" w:rsidRDefault="00426E22" w:rsidP="00426E22">
      <w:pPr>
        <w:ind w:firstLine="708"/>
        <w:jc w:val="both"/>
        <w:rPr>
          <w:sz w:val="28"/>
          <w:szCs w:val="28"/>
        </w:rPr>
      </w:pPr>
      <w:r w:rsidRPr="00A25BAA">
        <w:rPr>
          <w:sz w:val="28"/>
          <w:szCs w:val="28"/>
        </w:rPr>
        <w:t>б) земляные работы, связанные с проведением раскопок для работ по благоустройству и озеленению территории;</w:t>
      </w:r>
    </w:p>
    <w:p w:rsidR="00426E22" w:rsidRPr="00A25BAA" w:rsidRDefault="00426E22" w:rsidP="00426E22">
      <w:pPr>
        <w:ind w:firstLine="708"/>
        <w:jc w:val="both"/>
        <w:rPr>
          <w:sz w:val="28"/>
          <w:szCs w:val="28"/>
        </w:rPr>
      </w:pPr>
      <w:r w:rsidRPr="00A25BAA">
        <w:rPr>
          <w:sz w:val="28"/>
          <w:szCs w:val="28"/>
        </w:rPr>
        <w:t xml:space="preserve">в) земляные работы, связанные с проведением раскопок для работ по установке и ремонту </w:t>
      </w:r>
      <w:r w:rsidR="006364C9" w:rsidRPr="00A25BAA">
        <w:rPr>
          <w:sz w:val="28"/>
          <w:szCs w:val="28"/>
        </w:rPr>
        <w:t>временных</w:t>
      </w:r>
      <w:r w:rsidRPr="00A25BAA">
        <w:rPr>
          <w:sz w:val="28"/>
          <w:szCs w:val="28"/>
        </w:rPr>
        <w:t xml:space="preserve"> конструкций и сооружений, в том числе рекламных. </w:t>
      </w:r>
    </w:p>
    <w:p w:rsidR="00426E22" w:rsidRPr="00A25BAA" w:rsidRDefault="00426E22" w:rsidP="00426E22">
      <w:pPr>
        <w:ind w:firstLine="708"/>
        <w:jc w:val="both"/>
        <w:rPr>
          <w:sz w:val="28"/>
          <w:szCs w:val="28"/>
        </w:rPr>
      </w:pPr>
      <w:r w:rsidRPr="00A25BAA">
        <w:rPr>
          <w:sz w:val="28"/>
          <w:szCs w:val="28"/>
        </w:rPr>
        <w:t>5.2. Общие правила производства земляных работ</w:t>
      </w:r>
    </w:p>
    <w:p w:rsidR="00426E22" w:rsidRPr="00A25BAA" w:rsidRDefault="00426E22" w:rsidP="00426E22">
      <w:pPr>
        <w:ind w:firstLine="708"/>
        <w:jc w:val="both"/>
        <w:rPr>
          <w:sz w:val="28"/>
          <w:szCs w:val="28"/>
        </w:rPr>
      </w:pPr>
      <w:r w:rsidRPr="00A25BAA">
        <w:rPr>
          <w:sz w:val="28"/>
          <w:szCs w:val="28"/>
        </w:rPr>
        <w:t>5.2.1. Организацию и проведение земляных работ на городской территории производитель работ обязан осуществлять в соответствии с действующим законодательством Российской Федерации, нормативно-техническими документами (ГОСТ, СНиП, ТУ) и иными нормативно-правовыми актами.</w:t>
      </w:r>
    </w:p>
    <w:p w:rsidR="00426E22" w:rsidRPr="00A25BAA" w:rsidRDefault="00426E22" w:rsidP="00426E22">
      <w:pPr>
        <w:pStyle w:val="21"/>
        <w:spacing w:after="0" w:line="240" w:lineRule="auto"/>
        <w:ind w:left="0" w:firstLine="708"/>
        <w:jc w:val="both"/>
        <w:rPr>
          <w:sz w:val="28"/>
          <w:szCs w:val="28"/>
        </w:rPr>
      </w:pPr>
      <w:r w:rsidRPr="00A25BAA">
        <w:rPr>
          <w:sz w:val="28"/>
          <w:szCs w:val="28"/>
        </w:rPr>
        <w:t xml:space="preserve">5.2.2. Все земляные работы могут производиться только при наличии письменного разрешения на право их производства, </w:t>
      </w:r>
      <w:r w:rsidR="006364C9" w:rsidRPr="00A25BAA">
        <w:rPr>
          <w:sz w:val="28"/>
          <w:szCs w:val="28"/>
        </w:rPr>
        <w:t xml:space="preserve">оформленного </w:t>
      </w:r>
      <w:r w:rsidRPr="00A25BAA">
        <w:rPr>
          <w:sz w:val="28"/>
          <w:szCs w:val="28"/>
        </w:rPr>
        <w:t xml:space="preserve">согласно приложению </w:t>
      </w:r>
      <w:r w:rsidR="005C71FE" w:rsidRPr="00A25BAA">
        <w:rPr>
          <w:sz w:val="28"/>
          <w:szCs w:val="28"/>
        </w:rPr>
        <w:t>5</w:t>
      </w:r>
      <w:r w:rsidR="00E466E5" w:rsidRPr="00A25BAA">
        <w:rPr>
          <w:sz w:val="28"/>
          <w:szCs w:val="28"/>
        </w:rPr>
        <w:t xml:space="preserve"> к настоящим Правилам</w:t>
      </w:r>
      <w:r w:rsidRPr="00A25BAA">
        <w:rPr>
          <w:sz w:val="28"/>
          <w:szCs w:val="28"/>
        </w:rPr>
        <w:t>. Без разрешения допускается проводить работы по ремонту покрытия без нарушения целостности бордюров.</w:t>
      </w:r>
    </w:p>
    <w:p w:rsidR="00426E22" w:rsidRPr="00A25BAA" w:rsidRDefault="00426E22" w:rsidP="00426E22">
      <w:pPr>
        <w:ind w:firstLine="708"/>
        <w:jc w:val="both"/>
        <w:rPr>
          <w:sz w:val="28"/>
          <w:szCs w:val="28"/>
        </w:rPr>
      </w:pPr>
      <w:r w:rsidRPr="00A25BAA">
        <w:rPr>
          <w:sz w:val="28"/>
          <w:szCs w:val="28"/>
        </w:rPr>
        <w:t>5.2.3. Разрешение на</w:t>
      </w:r>
      <w:r w:rsidRPr="00A25BAA">
        <w:rPr>
          <w:i/>
          <w:sz w:val="28"/>
          <w:szCs w:val="28"/>
        </w:rPr>
        <w:t xml:space="preserve"> </w:t>
      </w:r>
      <w:r w:rsidRPr="00A25BAA">
        <w:rPr>
          <w:sz w:val="28"/>
          <w:szCs w:val="28"/>
        </w:rPr>
        <w:t xml:space="preserve">право производства земляных работ (вне строительных площадок) ответственное лицо обязано получить в </w:t>
      </w:r>
      <w:r w:rsidR="00FB2432" w:rsidRPr="00A25BAA">
        <w:rPr>
          <w:sz w:val="28"/>
          <w:szCs w:val="28"/>
        </w:rPr>
        <w:t>администрации муниципального образования «Город Вытегра»</w:t>
      </w:r>
      <w:r w:rsidRPr="00A25BAA">
        <w:rPr>
          <w:sz w:val="28"/>
          <w:szCs w:val="28"/>
        </w:rPr>
        <w:t xml:space="preserve"> до начала работ.</w:t>
      </w:r>
    </w:p>
    <w:p w:rsidR="00426E22" w:rsidRPr="00A25BAA" w:rsidRDefault="00426E22" w:rsidP="00426E22">
      <w:pPr>
        <w:pStyle w:val="21"/>
        <w:spacing w:after="0" w:line="240" w:lineRule="auto"/>
        <w:ind w:left="0" w:firstLine="708"/>
        <w:jc w:val="both"/>
        <w:rPr>
          <w:sz w:val="28"/>
          <w:szCs w:val="28"/>
        </w:rPr>
      </w:pPr>
      <w:r w:rsidRPr="00A25BAA">
        <w:rPr>
          <w:sz w:val="28"/>
          <w:szCs w:val="28"/>
        </w:rPr>
        <w:t xml:space="preserve">5.2.4. Проведение работ без полученного в установленном порядке разрешения должно быть прекращено по предписанию </w:t>
      </w:r>
      <w:r w:rsidR="00FB2432" w:rsidRPr="00A25BAA">
        <w:rPr>
          <w:sz w:val="28"/>
          <w:szCs w:val="28"/>
        </w:rPr>
        <w:t>администрации муниципального образования «Город Вытегра»</w:t>
      </w:r>
      <w:r w:rsidRPr="00A25BAA">
        <w:rPr>
          <w:sz w:val="28"/>
          <w:szCs w:val="28"/>
        </w:rPr>
        <w:t xml:space="preserve">, </w:t>
      </w:r>
      <w:r w:rsidR="00E466E5" w:rsidRPr="00A25BAA">
        <w:rPr>
          <w:sz w:val="28"/>
          <w:szCs w:val="28"/>
        </w:rPr>
        <w:t xml:space="preserve">оформленному </w:t>
      </w:r>
      <w:r w:rsidRPr="00A25BAA">
        <w:rPr>
          <w:sz w:val="28"/>
          <w:szCs w:val="28"/>
        </w:rPr>
        <w:t xml:space="preserve">согласно приложению </w:t>
      </w:r>
      <w:r w:rsidR="00B7335C" w:rsidRPr="00A25BAA">
        <w:rPr>
          <w:sz w:val="28"/>
          <w:szCs w:val="28"/>
        </w:rPr>
        <w:t>7</w:t>
      </w:r>
      <w:r w:rsidR="00E466E5" w:rsidRPr="00A25BAA">
        <w:rPr>
          <w:sz w:val="28"/>
          <w:szCs w:val="28"/>
        </w:rPr>
        <w:t xml:space="preserve"> к настоящим Правилам</w:t>
      </w:r>
      <w:r w:rsidRPr="00A25BAA">
        <w:rPr>
          <w:sz w:val="28"/>
          <w:szCs w:val="28"/>
        </w:rPr>
        <w:t>, а лицо, проводившее работы, обязано принять меры по восстановлению нарушенного благоустройства в сроки, установленные предписанием, за свой счет.</w:t>
      </w:r>
    </w:p>
    <w:p w:rsidR="00426E22" w:rsidRPr="00A25BAA" w:rsidRDefault="00426E22" w:rsidP="00426E22">
      <w:pPr>
        <w:pStyle w:val="21"/>
        <w:spacing w:after="0" w:line="240" w:lineRule="auto"/>
        <w:ind w:left="0" w:firstLine="708"/>
        <w:jc w:val="both"/>
        <w:rPr>
          <w:sz w:val="28"/>
          <w:szCs w:val="28"/>
        </w:rPr>
      </w:pPr>
      <w:r w:rsidRPr="00A25BAA">
        <w:rPr>
          <w:sz w:val="28"/>
          <w:szCs w:val="28"/>
        </w:rPr>
        <w:t>5.2.5. Порядок выдачи разрешения определен административным регламентом</w:t>
      </w:r>
      <w:r w:rsidRPr="00A25BAA">
        <w:rPr>
          <w:b/>
          <w:sz w:val="28"/>
          <w:szCs w:val="28"/>
        </w:rPr>
        <w:t xml:space="preserve"> </w:t>
      </w:r>
      <w:r w:rsidRPr="00A25BAA">
        <w:rPr>
          <w:sz w:val="28"/>
          <w:szCs w:val="28"/>
        </w:rPr>
        <w:t>предоставления муниципальной услуги по выдаче разрешений на</w:t>
      </w:r>
      <w:r w:rsidRPr="00A25BAA">
        <w:rPr>
          <w:i/>
          <w:sz w:val="28"/>
          <w:szCs w:val="28"/>
        </w:rPr>
        <w:t xml:space="preserve"> </w:t>
      </w:r>
      <w:r w:rsidRPr="00A25BAA">
        <w:rPr>
          <w:sz w:val="28"/>
          <w:szCs w:val="28"/>
        </w:rPr>
        <w:t>право производства земляных работ (вне строительных площадок</w:t>
      </w:r>
      <w:r w:rsidRPr="00A25BAA">
        <w:rPr>
          <w:i/>
          <w:sz w:val="28"/>
          <w:szCs w:val="28"/>
        </w:rPr>
        <w:t xml:space="preserve"> </w:t>
      </w:r>
      <w:r w:rsidRPr="00A25BAA">
        <w:rPr>
          <w:sz w:val="28"/>
          <w:szCs w:val="28"/>
        </w:rPr>
        <w:t>на территории мун</w:t>
      </w:r>
      <w:r w:rsidR="00FB2432" w:rsidRPr="00A25BAA">
        <w:rPr>
          <w:sz w:val="28"/>
          <w:szCs w:val="28"/>
        </w:rPr>
        <w:t>иципального образования «Город Вытегра</w:t>
      </w:r>
      <w:r w:rsidRPr="00A25BAA">
        <w:rPr>
          <w:sz w:val="28"/>
          <w:szCs w:val="28"/>
        </w:rPr>
        <w:t>».</w:t>
      </w:r>
    </w:p>
    <w:p w:rsidR="000740F0" w:rsidRDefault="000740F0" w:rsidP="00426E22">
      <w:pPr>
        <w:ind w:firstLine="708"/>
        <w:jc w:val="both"/>
        <w:rPr>
          <w:sz w:val="28"/>
          <w:szCs w:val="28"/>
        </w:rPr>
      </w:pPr>
    </w:p>
    <w:p w:rsidR="00426E22" w:rsidRPr="00A25BAA" w:rsidRDefault="00426E22" w:rsidP="00426E22">
      <w:pPr>
        <w:ind w:firstLine="708"/>
        <w:jc w:val="both"/>
        <w:rPr>
          <w:i/>
          <w:sz w:val="28"/>
          <w:szCs w:val="28"/>
        </w:rPr>
      </w:pPr>
      <w:r w:rsidRPr="00A25BAA">
        <w:rPr>
          <w:sz w:val="28"/>
          <w:szCs w:val="28"/>
        </w:rPr>
        <w:lastRenderedPageBreak/>
        <w:t>5.3. Порядок получения разрешения на право производства</w:t>
      </w:r>
      <w:r w:rsidRPr="00A25BAA">
        <w:rPr>
          <w:i/>
          <w:sz w:val="28"/>
          <w:szCs w:val="28"/>
        </w:rPr>
        <w:t xml:space="preserve"> </w:t>
      </w:r>
      <w:r w:rsidRPr="00A25BAA">
        <w:rPr>
          <w:sz w:val="28"/>
          <w:szCs w:val="28"/>
        </w:rPr>
        <w:t>земляных работ (вне строительных площадок)</w:t>
      </w:r>
      <w:r w:rsidRPr="00A25BAA">
        <w:rPr>
          <w:i/>
          <w:sz w:val="28"/>
          <w:szCs w:val="28"/>
        </w:rPr>
        <w:t xml:space="preserve"> </w:t>
      </w:r>
      <w:r w:rsidRPr="00A25BAA">
        <w:rPr>
          <w:sz w:val="28"/>
          <w:szCs w:val="28"/>
        </w:rPr>
        <w:t>планового характера.</w:t>
      </w:r>
    </w:p>
    <w:p w:rsidR="00426E22" w:rsidRPr="00A25BAA" w:rsidRDefault="00426E22" w:rsidP="00426E22">
      <w:pPr>
        <w:ind w:firstLine="708"/>
        <w:jc w:val="both"/>
        <w:rPr>
          <w:sz w:val="28"/>
          <w:szCs w:val="28"/>
        </w:rPr>
      </w:pPr>
      <w:r w:rsidRPr="00A25BAA">
        <w:rPr>
          <w:sz w:val="28"/>
          <w:szCs w:val="28"/>
        </w:rPr>
        <w:t>5.3.1. Разрешение на право производства</w:t>
      </w:r>
      <w:r w:rsidRPr="00A25BAA">
        <w:rPr>
          <w:i/>
          <w:sz w:val="28"/>
          <w:szCs w:val="28"/>
        </w:rPr>
        <w:t xml:space="preserve"> </w:t>
      </w:r>
      <w:r w:rsidRPr="00A25BAA">
        <w:rPr>
          <w:sz w:val="28"/>
          <w:szCs w:val="28"/>
        </w:rPr>
        <w:t>земляных работ (вне строительных площадок) выдается юридическому или физическому лицу, обратившемуся за его получением, или его представителю при наличии документа, подтверждающего его полномочия  и являющемуся ответственным за производство земляных работ (далее – производитель работ)</w:t>
      </w:r>
    </w:p>
    <w:p w:rsidR="00426E22" w:rsidRPr="00A25BAA" w:rsidRDefault="00426E22" w:rsidP="00426E22">
      <w:pPr>
        <w:ind w:firstLine="567"/>
        <w:jc w:val="both"/>
        <w:rPr>
          <w:sz w:val="28"/>
          <w:szCs w:val="28"/>
        </w:rPr>
      </w:pPr>
      <w:r w:rsidRPr="00A25BAA">
        <w:rPr>
          <w:sz w:val="28"/>
          <w:szCs w:val="28"/>
        </w:rPr>
        <w:t xml:space="preserve">5.3.2. Для получения разрешения на право производства земляных работ, связанных с проведением раскопок для строительства и ремонта подземных коммуникаций, с проведением работ по благоустройству и озеленению территории, установке и ремонту временных конструкций и сооружений, в том числе рекламных производитель работ обязан представить в </w:t>
      </w:r>
      <w:r w:rsidR="00FB2432" w:rsidRPr="00A25BAA">
        <w:rPr>
          <w:sz w:val="28"/>
          <w:szCs w:val="28"/>
        </w:rPr>
        <w:t>администрацию муниципального образования «Город Вытегра»</w:t>
      </w:r>
      <w:r w:rsidRPr="00A25BAA">
        <w:rPr>
          <w:sz w:val="28"/>
          <w:szCs w:val="28"/>
        </w:rPr>
        <w:t>:</w:t>
      </w:r>
    </w:p>
    <w:p w:rsidR="00426E22" w:rsidRPr="00A25BAA" w:rsidRDefault="00426E22" w:rsidP="00E466E5">
      <w:pPr>
        <w:ind w:firstLine="567"/>
        <w:jc w:val="both"/>
        <w:rPr>
          <w:rFonts w:cs="Arial"/>
          <w:sz w:val="28"/>
          <w:szCs w:val="28"/>
        </w:rPr>
      </w:pPr>
      <w:r w:rsidRPr="00A25BAA">
        <w:rPr>
          <w:rFonts w:cs="Arial"/>
          <w:sz w:val="28"/>
          <w:szCs w:val="28"/>
        </w:rPr>
        <w:t>а) заявление по форме</w:t>
      </w:r>
      <w:r w:rsidR="00E466E5" w:rsidRPr="00A25BAA">
        <w:rPr>
          <w:rFonts w:cs="Arial"/>
          <w:sz w:val="28"/>
          <w:szCs w:val="28"/>
        </w:rPr>
        <w:t xml:space="preserve"> со</w:t>
      </w:r>
      <w:r w:rsidRPr="00A25BAA">
        <w:rPr>
          <w:sz w:val="28"/>
          <w:szCs w:val="28"/>
        </w:rPr>
        <w:t xml:space="preserve">гласно приложению </w:t>
      </w:r>
      <w:r w:rsidR="00B7335C" w:rsidRPr="00A25BAA">
        <w:rPr>
          <w:sz w:val="28"/>
          <w:szCs w:val="28"/>
        </w:rPr>
        <w:t>8</w:t>
      </w:r>
      <w:r w:rsidR="00E466E5" w:rsidRPr="00A25BAA">
        <w:rPr>
          <w:sz w:val="28"/>
          <w:szCs w:val="28"/>
        </w:rPr>
        <w:t xml:space="preserve"> к настоящим Правилам</w:t>
      </w:r>
      <w:r w:rsidRPr="00A25BAA">
        <w:rPr>
          <w:sz w:val="28"/>
          <w:szCs w:val="28"/>
        </w:rPr>
        <w:t>;</w:t>
      </w:r>
    </w:p>
    <w:p w:rsidR="00426E22" w:rsidRPr="00A25BAA" w:rsidRDefault="00426E22" w:rsidP="00426E22">
      <w:pPr>
        <w:ind w:firstLine="567"/>
        <w:rPr>
          <w:rFonts w:cs="Arial"/>
          <w:sz w:val="28"/>
          <w:szCs w:val="28"/>
        </w:rPr>
      </w:pPr>
      <w:r w:rsidRPr="00A25BAA">
        <w:rPr>
          <w:rFonts w:cs="Arial"/>
          <w:sz w:val="28"/>
          <w:szCs w:val="28"/>
        </w:rPr>
        <w:t>б) документ, удостоверяющий личность;</w:t>
      </w:r>
    </w:p>
    <w:p w:rsidR="00426E22" w:rsidRPr="00A25BAA" w:rsidRDefault="00426E22" w:rsidP="00E466E5">
      <w:pPr>
        <w:ind w:firstLine="567"/>
        <w:jc w:val="both"/>
        <w:rPr>
          <w:rFonts w:cs="Arial"/>
          <w:sz w:val="28"/>
          <w:szCs w:val="28"/>
        </w:rPr>
      </w:pPr>
      <w:r w:rsidRPr="00A25BAA">
        <w:rPr>
          <w:rFonts w:cs="Arial"/>
          <w:sz w:val="28"/>
          <w:szCs w:val="28"/>
        </w:rPr>
        <w:t>в)</w:t>
      </w:r>
      <w:r w:rsidRPr="00A25BAA">
        <w:rPr>
          <w:sz w:val="28"/>
          <w:szCs w:val="28"/>
        </w:rPr>
        <w:t xml:space="preserve"> д</w:t>
      </w:r>
      <w:r w:rsidRPr="00A25BAA">
        <w:rPr>
          <w:rFonts w:cs="Arial"/>
          <w:sz w:val="28"/>
          <w:szCs w:val="28"/>
        </w:rPr>
        <w:t>оверенность на подачу заявления и получение разрешения</w:t>
      </w:r>
      <w:r w:rsidRPr="00A25BAA">
        <w:rPr>
          <w:sz w:val="28"/>
          <w:szCs w:val="28"/>
        </w:rPr>
        <w:t xml:space="preserve"> уполномоченным представителем;</w:t>
      </w:r>
    </w:p>
    <w:p w:rsidR="00426E22" w:rsidRPr="00A25BAA" w:rsidRDefault="00426E22" w:rsidP="00426E22">
      <w:pPr>
        <w:ind w:firstLine="567"/>
        <w:jc w:val="both"/>
        <w:rPr>
          <w:sz w:val="28"/>
          <w:szCs w:val="28"/>
        </w:rPr>
      </w:pPr>
      <w:r w:rsidRPr="00A25BAA">
        <w:rPr>
          <w:rFonts w:cs="Arial"/>
          <w:sz w:val="28"/>
          <w:szCs w:val="28"/>
        </w:rPr>
        <w:t>г) согласованный проект (рабочие чертежи, ППР, ПОС)</w:t>
      </w:r>
      <w:r w:rsidR="00E466E5" w:rsidRPr="00A25BAA">
        <w:rPr>
          <w:rFonts w:cs="Arial"/>
          <w:sz w:val="28"/>
          <w:szCs w:val="28"/>
        </w:rPr>
        <w:t xml:space="preserve"> и его </w:t>
      </w:r>
      <w:r w:rsidRPr="00A25BAA">
        <w:rPr>
          <w:rFonts w:cs="Arial"/>
          <w:sz w:val="28"/>
          <w:szCs w:val="28"/>
        </w:rPr>
        <w:t>копи</w:t>
      </w:r>
      <w:r w:rsidR="00E466E5" w:rsidRPr="00A25BAA">
        <w:rPr>
          <w:rFonts w:cs="Arial"/>
          <w:sz w:val="28"/>
          <w:szCs w:val="28"/>
        </w:rPr>
        <w:t>ю.</w:t>
      </w:r>
      <w:r w:rsidRPr="00A25BAA">
        <w:rPr>
          <w:sz w:val="28"/>
          <w:szCs w:val="28"/>
        </w:rPr>
        <w:t xml:space="preserve"> </w:t>
      </w:r>
    </w:p>
    <w:p w:rsidR="00426E22" w:rsidRPr="00A25BAA" w:rsidRDefault="00426E22" w:rsidP="00426E22">
      <w:pPr>
        <w:ind w:firstLine="708"/>
        <w:jc w:val="both"/>
        <w:rPr>
          <w:sz w:val="28"/>
          <w:szCs w:val="28"/>
        </w:rPr>
      </w:pPr>
      <w:r w:rsidRPr="00A25BAA">
        <w:rPr>
          <w:sz w:val="28"/>
          <w:szCs w:val="28"/>
        </w:rPr>
        <w:t>Проект должен быть согласован в обязательном порядке с</w:t>
      </w:r>
      <w:r w:rsidR="00FB2432" w:rsidRPr="00A25BAA">
        <w:rPr>
          <w:sz w:val="28"/>
          <w:szCs w:val="28"/>
        </w:rPr>
        <w:t xml:space="preserve"> организациями, осуществляющими водоснабжение и водоотведение, энергоснабжение, телефонную связь, газоснабжение, собственниками земельных участков. </w:t>
      </w:r>
    </w:p>
    <w:p w:rsidR="00426E22" w:rsidRPr="00A25BAA" w:rsidRDefault="00426E22" w:rsidP="00426E22">
      <w:pPr>
        <w:ind w:firstLine="708"/>
        <w:jc w:val="both"/>
        <w:rPr>
          <w:sz w:val="28"/>
          <w:szCs w:val="28"/>
        </w:rPr>
      </w:pPr>
      <w:r w:rsidRPr="00A25BAA">
        <w:rPr>
          <w:sz w:val="28"/>
          <w:szCs w:val="28"/>
        </w:rPr>
        <w:t xml:space="preserve">Дополнительно проект должен быть согласован с организациями, предоставившими информацию в </w:t>
      </w:r>
      <w:r w:rsidR="00FB2432" w:rsidRPr="00A25BAA">
        <w:rPr>
          <w:sz w:val="28"/>
          <w:szCs w:val="28"/>
        </w:rPr>
        <w:t>администрацию муниципального образования «Город Вытегра»</w:t>
      </w:r>
      <w:r w:rsidRPr="00A25BAA">
        <w:rPr>
          <w:sz w:val="28"/>
          <w:szCs w:val="28"/>
        </w:rPr>
        <w:t xml:space="preserve"> о наличии коммуникаций на данной территории.</w:t>
      </w:r>
    </w:p>
    <w:p w:rsidR="00426E22" w:rsidRPr="00A25BAA" w:rsidRDefault="00E466E5" w:rsidP="00E466E5">
      <w:pPr>
        <w:ind w:firstLine="708"/>
        <w:jc w:val="both"/>
        <w:rPr>
          <w:rFonts w:cs="Arial"/>
          <w:sz w:val="28"/>
          <w:szCs w:val="28"/>
        </w:rPr>
      </w:pPr>
      <w:r w:rsidRPr="00A25BAA">
        <w:rPr>
          <w:rFonts w:cs="Arial"/>
          <w:sz w:val="28"/>
          <w:szCs w:val="28"/>
        </w:rPr>
        <w:t>д)</w:t>
      </w:r>
      <w:r w:rsidR="00426E22" w:rsidRPr="00A25BAA">
        <w:rPr>
          <w:rFonts w:cs="Arial"/>
          <w:sz w:val="28"/>
          <w:szCs w:val="28"/>
        </w:rPr>
        <w:t xml:space="preserve"> схему безопасности с указанием вида и места установки ограждений, организации движения пешеходов и транспорта; </w:t>
      </w:r>
    </w:p>
    <w:p w:rsidR="00426E22" w:rsidRPr="00A25BAA" w:rsidRDefault="00426E22" w:rsidP="00E466E5">
      <w:pPr>
        <w:ind w:firstLine="708"/>
        <w:jc w:val="both"/>
        <w:rPr>
          <w:sz w:val="28"/>
          <w:szCs w:val="28"/>
        </w:rPr>
      </w:pPr>
      <w:r w:rsidRPr="00A25BAA">
        <w:rPr>
          <w:sz w:val="28"/>
          <w:szCs w:val="28"/>
        </w:rPr>
        <w:t>е) копию приказа о назначении на должность или приеме на работу лица, ответственного за проведение земляных работ</w:t>
      </w:r>
      <w:r w:rsidR="00E466E5" w:rsidRPr="00A25BAA">
        <w:rPr>
          <w:sz w:val="28"/>
          <w:szCs w:val="28"/>
        </w:rPr>
        <w:t>,</w:t>
      </w:r>
      <w:r w:rsidRPr="00A25BAA">
        <w:rPr>
          <w:sz w:val="28"/>
          <w:szCs w:val="28"/>
        </w:rPr>
        <w:t xml:space="preserve"> </w:t>
      </w:r>
      <w:r w:rsidR="00E466E5" w:rsidRPr="00A25BAA">
        <w:rPr>
          <w:sz w:val="28"/>
          <w:szCs w:val="28"/>
        </w:rPr>
        <w:t>либо</w:t>
      </w:r>
      <w:r w:rsidRPr="00A25BAA">
        <w:rPr>
          <w:sz w:val="28"/>
          <w:szCs w:val="28"/>
        </w:rPr>
        <w:t xml:space="preserve"> копию договора подряда;</w:t>
      </w:r>
    </w:p>
    <w:p w:rsidR="00426E22" w:rsidRPr="00A25BAA" w:rsidRDefault="00426E22" w:rsidP="00E466E5">
      <w:pPr>
        <w:ind w:firstLine="708"/>
        <w:jc w:val="both"/>
        <w:rPr>
          <w:sz w:val="28"/>
          <w:szCs w:val="28"/>
        </w:rPr>
      </w:pPr>
      <w:r w:rsidRPr="00A25BAA">
        <w:rPr>
          <w:sz w:val="28"/>
          <w:szCs w:val="28"/>
        </w:rPr>
        <w:t>ж) копию приказа о назначении ответственного лица за порядок проведения земляных работ и восстановление нарушенного благоустройства на объекте;</w:t>
      </w:r>
    </w:p>
    <w:p w:rsidR="00426E22" w:rsidRPr="00A25BAA" w:rsidRDefault="00426E22" w:rsidP="00E466E5">
      <w:pPr>
        <w:ind w:firstLine="708"/>
        <w:jc w:val="both"/>
        <w:rPr>
          <w:rFonts w:cs="Arial"/>
          <w:sz w:val="28"/>
          <w:szCs w:val="28"/>
        </w:rPr>
      </w:pPr>
      <w:r w:rsidRPr="00A25BAA">
        <w:rPr>
          <w:rFonts w:cs="Arial"/>
          <w:sz w:val="28"/>
          <w:szCs w:val="28"/>
        </w:rPr>
        <w:t>з) разрешение на снос (вырубку) зеленых насаждений в случаях, когда снос требуется;</w:t>
      </w:r>
    </w:p>
    <w:p w:rsidR="00426E22" w:rsidRPr="00A25BAA" w:rsidRDefault="00426E22" w:rsidP="00E466E5">
      <w:pPr>
        <w:ind w:firstLine="708"/>
        <w:jc w:val="both"/>
        <w:rPr>
          <w:rFonts w:cs="Arial"/>
          <w:sz w:val="28"/>
          <w:szCs w:val="28"/>
        </w:rPr>
      </w:pPr>
      <w:r w:rsidRPr="00A25BAA">
        <w:rPr>
          <w:rFonts w:cs="Arial"/>
          <w:sz w:val="28"/>
          <w:szCs w:val="28"/>
        </w:rPr>
        <w:t>и) копию договора на вывоз отходов при их наличии;</w:t>
      </w:r>
    </w:p>
    <w:p w:rsidR="00426E22" w:rsidRPr="00A25BAA" w:rsidRDefault="00426E22" w:rsidP="00E466E5">
      <w:pPr>
        <w:ind w:firstLine="708"/>
        <w:jc w:val="both"/>
        <w:rPr>
          <w:rFonts w:cs="Arial"/>
          <w:sz w:val="28"/>
          <w:szCs w:val="28"/>
        </w:rPr>
      </w:pPr>
      <w:r w:rsidRPr="00A25BAA">
        <w:rPr>
          <w:rFonts w:cs="Arial"/>
          <w:sz w:val="28"/>
          <w:szCs w:val="28"/>
        </w:rPr>
        <w:t>к) копию графика выполнения работ на землях общего п</w:t>
      </w:r>
      <w:r w:rsidR="00FB2432" w:rsidRPr="00A25BAA">
        <w:rPr>
          <w:rFonts w:cs="Arial"/>
          <w:sz w:val="28"/>
          <w:szCs w:val="28"/>
        </w:rPr>
        <w:t>ользования</w:t>
      </w:r>
      <w:r w:rsidRPr="00A25BAA">
        <w:rPr>
          <w:rFonts w:cs="Arial"/>
          <w:sz w:val="28"/>
          <w:szCs w:val="28"/>
        </w:rPr>
        <w:t>;</w:t>
      </w:r>
    </w:p>
    <w:p w:rsidR="00426E22" w:rsidRDefault="00FB2432" w:rsidP="00426E22">
      <w:pPr>
        <w:ind w:firstLine="708"/>
        <w:jc w:val="both"/>
        <w:rPr>
          <w:rFonts w:cs="Arial"/>
          <w:sz w:val="28"/>
          <w:szCs w:val="28"/>
        </w:rPr>
      </w:pPr>
      <w:r w:rsidRPr="00A25BAA">
        <w:rPr>
          <w:rFonts w:cs="Arial"/>
          <w:sz w:val="28"/>
          <w:szCs w:val="28"/>
        </w:rPr>
        <w:t>л</w:t>
      </w:r>
      <w:r w:rsidR="00426E22" w:rsidRPr="00A25BAA">
        <w:rPr>
          <w:rFonts w:cs="Arial"/>
          <w:sz w:val="28"/>
          <w:szCs w:val="28"/>
        </w:rPr>
        <w:t xml:space="preserve">) </w:t>
      </w:r>
      <w:r w:rsidRPr="00A25BAA">
        <w:rPr>
          <w:sz w:val="28"/>
          <w:szCs w:val="28"/>
        </w:rPr>
        <w:t xml:space="preserve">копию </w:t>
      </w:r>
      <w:r w:rsidR="00426E22" w:rsidRPr="00A25BAA">
        <w:rPr>
          <w:sz w:val="28"/>
          <w:szCs w:val="28"/>
        </w:rPr>
        <w:t xml:space="preserve">свидетельства о допуске к строительно-монтажным работам, в том числе к работам по устройству и ремонту дорожного покрытия (при проведении земляных работ с нарушением покрытия на дорогах </w:t>
      </w:r>
      <w:r w:rsidR="00426E22" w:rsidRPr="00A25BAA">
        <w:rPr>
          <w:sz w:val="28"/>
          <w:szCs w:val="28"/>
          <w:lang w:val="en-US"/>
        </w:rPr>
        <w:t>I</w:t>
      </w:r>
      <w:r w:rsidR="00426E22" w:rsidRPr="00A25BAA">
        <w:rPr>
          <w:sz w:val="28"/>
          <w:szCs w:val="28"/>
        </w:rPr>
        <w:t xml:space="preserve"> и </w:t>
      </w:r>
      <w:r w:rsidR="00426E22" w:rsidRPr="00A25BAA">
        <w:rPr>
          <w:sz w:val="28"/>
          <w:szCs w:val="28"/>
          <w:lang w:val="en-US"/>
        </w:rPr>
        <w:t>II</w:t>
      </w:r>
      <w:r w:rsidR="00426E22" w:rsidRPr="00A25BAA">
        <w:rPr>
          <w:sz w:val="28"/>
          <w:szCs w:val="28"/>
        </w:rPr>
        <w:t xml:space="preserve"> категорий), к работам по благоустройству или договор с организацией, имеющей указанное свидетельство</w:t>
      </w:r>
      <w:r w:rsidR="00426E22" w:rsidRPr="00A25BAA">
        <w:rPr>
          <w:rFonts w:cs="Arial"/>
          <w:sz w:val="28"/>
          <w:szCs w:val="28"/>
        </w:rPr>
        <w:t>.</w:t>
      </w:r>
    </w:p>
    <w:p w:rsidR="000740F0" w:rsidRDefault="000740F0" w:rsidP="00426E22">
      <w:pPr>
        <w:ind w:firstLine="708"/>
        <w:jc w:val="both"/>
        <w:rPr>
          <w:rFonts w:cs="Arial"/>
          <w:sz w:val="28"/>
          <w:szCs w:val="28"/>
        </w:rPr>
      </w:pPr>
    </w:p>
    <w:p w:rsidR="000740F0" w:rsidRPr="00A25BAA" w:rsidRDefault="000740F0" w:rsidP="00426E22">
      <w:pPr>
        <w:ind w:firstLine="708"/>
        <w:jc w:val="both"/>
        <w:rPr>
          <w:i/>
          <w:sz w:val="28"/>
          <w:szCs w:val="28"/>
        </w:rPr>
      </w:pPr>
    </w:p>
    <w:p w:rsidR="00426E22" w:rsidRPr="00A25BAA" w:rsidRDefault="00426E22" w:rsidP="00426E22">
      <w:pPr>
        <w:ind w:firstLine="708"/>
        <w:jc w:val="both"/>
        <w:outlineLvl w:val="0"/>
        <w:rPr>
          <w:sz w:val="28"/>
          <w:szCs w:val="28"/>
        </w:rPr>
      </w:pPr>
      <w:r w:rsidRPr="00A25BAA">
        <w:rPr>
          <w:sz w:val="28"/>
          <w:szCs w:val="28"/>
        </w:rPr>
        <w:lastRenderedPageBreak/>
        <w:t>5.4. Порядок получения разрешения на право производства земляных работ аварийного характера.</w:t>
      </w:r>
    </w:p>
    <w:p w:rsidR="00426E22" w:rsidRPr="00A25BAA" w:rsidRDefault="00426E22" w:rsidP="00426E22">
      <w:pPr>
        <w:ind w:firstLine="567"/>
        <w:jc w:val="both"/>
        <w:outlineLvl w:val="0"/>
        <w:rPr>
          <w:sz w:val="28"/>
          <w:szCs w:val="28"/>
        </w:rPr>
      </w:pPr>
      <w:r w:rsidRPr="00A25BAA">
        <w:rPr>
          <w:sz w:val="28"/>
          <w:szCs w:val="28"/>
        </w:rPr>
        <w:t>5.4.1. Разрешение на право производства</w:t>
      </w:r>
      <w:r w:rsidRPr="00A25BAA">
        <w:rPr>
          <w:i/>
          <w:sz w:val="28"/>
          <w:szCs w:val="28"/>
        </w:rPr>
        <w:t xml:space="preserve"> </w:t>
      </w:r>
      <w:r w:rsidRPr="00A25BAA">
        <w:rPr>
          <w:sz w:val="28"/>
          <w:szCs w:val="28"/>
        </w:rPr>
        <w:t>земляных работ при устранении аварий</w:t>
      </w:r>
      <w:r w:rsidRPr="00A25BAA">
        <w:rPr>
          <w:i/>
          <w:sz w:val="28"/>
          <w:szCs w:val="28"/>
        </w:rPr>
        <w:t xml:space="preserve"> </w:t>
      </w:r>
      <w:r w:rsidRPr="00A25BAA">
        <w:rPr>
          <w:sz w:val="28"/>
          <w:szCs w:val="28"/>
        </w:rPr>
        <w:t>выдается юридическому или физическому лицу, являющемуся собственником или балансодержателем сети или его представителю при наличии документа, подтверждающего его полномочия и являющемуся ответственным за производство земляных работ (далее – производитель работ).</w:t>
      </w:r>
    </w:p>
    <w:p w:rsidR="00426E22" w:rsidRPr="00A25BAA" w:rsidRDefault="00426E22" w:rsidP="00426E22">
      <w:pPr>
        <w:ind w:firstLine="567"/>
        <w:jc w:val="both"/>
        <w:rPr>
          <w:sz w:val="28"/>
          <w:szCs w:val="28"/>
        </w:rPr>
      </w:pPr>
      <w:r w:rsidRPr="00A25BAA">
        <w:rPr>
          <w:sz w:val="28"/>
          <w:szCs w:val="28"/>
        </w:rPr>
        <w:t xml:space="preserve">5.4.2. Для получения разрешения на право производства земляных работ при устранении аварий на подземных инженерных коммуникациях производитель работ обязан представить в </w:t>
      </w:r>
      <w:r w:rsidR="00FB2432" w:rsidRPr="00A25BAA">
        <w:rPr>
          <w:sz w:val="28"/>
          <w:szCs w:val="28"/>
        </w:rPr>
        <w:t>администрацию муниципального образования «Город Вытегра»</w:t>
      </w:r>
      <w:r w:rsidRPr="00A25BAA">
        <w:rPr>
          <w:sz w:val="28"/>
          <w:szCs w:val="28"/>
        </w:rPr>
        <w:t>:</w:t>
      </w:r>
    </w:p>
    <w:p w:rsidR="00426E22" w:rsidRPr="00A25BAA" w:rsidRDefault="00426E22" w:rsidP="00426E22">
      <w:pPr>
        <w:ind w:firstLine="567"/>
        <w:jc w:val="both"/>
        <w:rPr>
          <w:sz w:val="28"/>
          <w:szCs w:val="28"/>
        </w:rPr>
      </w:pPr>
      <w:r w:rsidRPr="00A25BAA">
        <w:rPr>
          <w:sz w:val="28"/>
          <w:szCs w:val="28"/>
        </w:rPr>
        <w:t>а) заявление (письменное или уведомление телефонограммой) о начале работ, в котором должны быть указаны: вид аварийных работ, дата, время, место проведения земляных работ, характер нарушаемого благоустройства, должность, фамилия, имя и отчество лица, ответственного за проведение работ;</w:t>
      </w:r>
    </w:p>
    <w:p w:rsidR="00426E22" w:rsidRPr="00A25BAA" w:rsidRDefault="00426E22" w:rsidP="00426E22">
      <w:pPr>
        <w:ind w:firstLine="566"/>
        <w:jc w:val="both"/>
        <w:rPr>
          <w:sz w:val="28"/>
          <w:szCs w:val="28"/>
        </w:rPr>
      </w:pPr>
      <w:r w:rsidRPr="00A25BAA">
        <w:rPr>
          <w:sz w:val="28"/>
          <w:szCs w:val="28"/>
        </w:rPr>
        <w:t>б) документ, удостоверяющий личность;</w:t>
      </w:r>
    </w:p>
    <w:p w:rsidR="00426E22" w:rsidRPr="00A25BAA" w:rsidRDefault="00426E22" w:rsidP="00426E22">
      <w:pPr>
        <w:ind w:firstLine="566"/>
        <w:jc w:val="both"/>
        <w:rPr>
          <w:sz w:val="28"/>
          <w:szCs w:val="28"/>
        </w:rPr>
      </w:pPr>
      <w:r w:rsidRPr="00A25BAA">
        <w:rPr>
          <w:sz w:val="28"/>
          <w:szCs w:val="28"/>
        </w:rPr>
        <w:t>в) доверенность на подачу заявления и получение разрешения уполномоченным представителем;</w:t>
      </w:r>
    </w:p>
    <w:p w:rsidR="00426E22" w:rsidRPr="00A25BAA" w:rsidRDefault="00426E22" w:rsidP="00426E22">
      <w:pPr>
        <w:ind w:firstLine="566"/>
        <w:jc w:val="both"/>
        <w:rPr>
          <w:sz w:val="28"/>
          <w:szCs w:val="28"/>
          <w:u w:val="single"/>
        </w:rPr>
      </w:pPr>
      <w:r w:rsidRPr="00A25BAA">
        <w:rPr>
          <w:sz w:val="28"/>
          <w:szCs w:val="28"/>
        </w:rPr>
        <w:t>г) копию приказа о назначении на должность или приеме на работу лица, ответственного за проведение земляных работ</w:t>
      </w:r>
      <w:r w:rsidR="00E466E5" w:rsidRPr="00A25BAA">
        <w:rPr>
          <w:sz w:val="28"/>
          <w:szCs w:val="28"/>
        </w:rPr>
        <w:t>,</w:t>
      </w:r>
      <w:r w:rsidRPr="00A25BAA">
        <w:rPr>
          <w:sz w:val="28"/>
          <w:szCs w:val="28"/>
        </w:rPr>
        <w:t xml:space="preserve"> </w:t>
      </w:r>
      <w:r w:rsidR="00E466E5" w:rsidRPr="00A25BAA">
        <w:rPr>
          <w:sz w:val="28"/>
          <w:szCs w:val="28"/>
        </w:rPr>
        <w:t>либо</w:t>
      </w:r>
      <w:r w:rsidRPr="00A25BAA">
        <w:rPr>
          <w:sz w:val="28"/>
          <w:szCs w:val="28"/>
        </w:rPr>
        <w:t xml:space="preserve"> копию договора подряда;</w:t>
      </w:r>
      <w:r w:rsidRPr="00A25BAA">
        <w:rPr>
          <w:sz w:val="28"/>
          <w:szCs w:val="28"/>
          <w:u w:val="single"/>
        </w:rPr>
        <w:t xml:space="preserve"> </w:t>
      </w:r>
    </w:p>
    <w:p w:rsidR="00426E22" w:rsidRPr="00A25BAA" w:rsidRDefault="00426E22" w:rsidP="00426E22">
      <w:pPr>
        <w:ind w:firstLine="567"/>
        <w:jc w:val="both"/>
        <w:outlineLvl w:val="0"/>
        <w:rPr>
          <w:sz w:val="28"/>
          <w:szCs w:val="28"/>
        </w:rPr>
      </w:pPr>
      <w:r w:rsidRPr="00A25BAA">
        <w:rPr>
          <w:sz w:val="28"/>
          <w:szCs w:val="28"/>
        </w:rPr>
        <w:t>е) схему места проведения работ, подписанную лицом, ответственным за производство работ.</w:t>
      </w:r>
    </w:p>
    <w:p w:rsidR="00426E22" w:rsidRPr="00A25BAA" w:rsidRDefault="00426E22" w:rsidP="00426E22">
      <w:pPr>
        <w:ind w:firstLine="567"/>
        <w:jc w:val="both"/>
        <w:rPr>
          <w:sz w:val="28"/>
          <w:szCs w:val="28"/>
        </w:rPr>
      </w:pPr>
      <w:r w:rsidRPr="00A25BAA">
        <w:rPr>
          <w:sz w:val="28"/>
          <w:szCs w:val="28"/>
        </w:rPr>
        <w:t xml:space="preserve">5.4.3. Производитель работ обязан уведомить </w:t>
      </w:r>
      <w:r w:rsidR="00FB2432" w:rsidRPr="00A25BAA">
        <w:rPr>
          <w:sz w:val="28"/>
          <w:szCs w:val="28"/>
        </w:rPr>
        <w:t xml:space="preserve">администрацию муниципального образования «Город Вытегра» </w:t>
      </w:r>
      <w:r w:rsidRPr="00A25BAA">
        <w:rPr>
          <w:sz w:val="28"/>
          <w:szCs w:val="28"/>
        </w:rPr>
        <w:t xml:space="preserve"> в течение 24 часов с момента начала работ или в течение первого рабочего дня, если авария произошла в выходные или праздничные дни и получить разрешение в </w:t>
      </w:r>
      <w:r w:rsidR="00FB2432" w:rsidRPr="00A25BAA">
        <w:rPr>
          <w:sz w:val="28"/>
          <w:szCs w:val="28"/>
        </w:rPr>
        <w:t>администрации муниципального образования «Город Вытегра»</w:t>
      </w:r>
      <w:r w:rsidRPr="00A25BAA">
        <w:rPr>
          <w:sz w:val="28"/>
          <w:szCs w:val="28"/>
        </w:rPr>
        <w:t xml:space="preserve"> в течение 48 часов с момента уведомления. В иных случаях считается, что земляные работы проводятся без оформления разрешения.</w:t>
      </w:r>
    </w:p>
    <w:p w:rsidR="00426E22" w:rsidRPr="00A25BAA" w:rsidRDefault="00426E22" w:rsidP="00426E22">
      <w:pPr>
        <w:ind w:firstLine="708"/>
        <w:jc w:val="both"/>
        <w:rPr>
          <w:sz w:val="28"/>
          <w:szCs w:val="28"/>
        </w:rPr>
      </w:pPr>
      <w:r w:rsidRPr="00A25BAA">
        <w:rPr>
          <w:sz w:val="28"/>
          <w:szCs w:val="28"/>
        </w:rPr>
        <w:t>5.5. Перечень оснований для отказа в выдаче разрешения на право производства земляных работ:</w:t>
      </w:r>
    </w:p>
    <w:p w:rsidR="00426E22" w:rsidRPr="00A25BAA" w:rsidRDefault="00426E22" w:rsidP="00426E22">
      <w:pPr>
        <w:ind w:firstLine="708"/>
        <w:jc w:val="both"/>
        <w:rPr>
          <w:sz w:val="28"/>
          <w:szCs w:val="28"/>
        </w:rPr>
      </w:pPr>
      <w:r w:rsidRPr="00A25BAA">
        <w:rPr>
          <w:sz w:val="28"/>
          <w:szCs w:val="28"/>
        </w:rPr>
        <w:t xml:space="preserve">- </w:t>
      </w:r>
      <w:r w:rsidR="00E5641E" w:rsidRPr="00A25BAA">
        <w:rPr>
          <w:sz w:val="28"/>
          <w:szCs w:val="28"/>
        </w:rPr>
        <w:t xml:space="preserve">непредставление или </w:t>
      </w:r>
      <w:r w:rsidRPr="00A25BAA">
        <w:rPr>
          <w:sz w:val="28"/>
          <w:szCs w:val="28"/>
        </w:rPr>
        <w:t>п</w:t>
      </w:r>
      <w:r w:rsidR="00E5641E" w:rsidRPr="00A25BAA">
        <w:rPr>
          <w:sz w:val="28"/>
          <w:szCs w:val="28"/>
        </w:rPr>
        <w:t xml:space="preserve">редставление </w:t>
      </w:r>
      <w:r w:rsidRPr="00A25BAA">
        <w:rPr>
          <w:sz w:val="28"/>
          <w:szCs w:val="28"/>
        </w:rPr>
        <w:t>не в полном объеме документ</w:t>
      </w:r>
      <w:r w:rsidR="00E5641E" w:rsidRPr="00A25BAA">
        <w:rPr>
          <w:sz w:val="28"/>
          <w:szCs w:val="28"/>
        </w:rPr>
        <w:t>ов</w:t>
      </w:r>
      <w:r w:rsidRPr="00A25BAA">
        <w:rPr>
          <w:sz w:val="28"/>
          <w:szCs w:val="28"/>
        </w:rPr>
        <w:t>, предусмотренны</w:t>
      </w:r>
      <w:r w:rsidR="00E5641E" w:rsidRPr="00A25BAA">
        <w:rPr>
          <w:sz w:val="28"/>
          <w:szCs w:val="28"/>
        </w:rPr>
        <w:t>х</w:t>
      </w:r>
      <w:r w:rsidRPr="00A25BAA">
        <w:rPr>
          <w:sz w:val="28"/>
          <w:szCs w:val="28"/>
        </w:rPr>
        <w:t xml:space="preserve"> настоящими Правилами;</w:t>
      </w:r>
    </w:p>
    <w:p w:rsidR="00426E22" w:rsidRPr="00A25BAA" w:rsidRDefault="00426E22" w:rsidP="00426E22">
      <w:pPr>
        <w:ind w:firstLine="708"/>
        <w:jc w:val="both"/>
        <w:rPr>
          <w:sz w:val="28"/>
          <w:szCs w:val="28"/>
        </w:rPr>
      </w:pPr>
      <w:r w:rsidRPr="00A25BAA">
        <w:rPr>
          <w:sz w:val="28"/>
          <w:szCs w:val="28"/>
        </w:rPr>
        <w:t xml:space="preserve">- </w:t>
      </w:r>
      <w:r w:rsidR="00E5641E" w:rsidRPr="00A25BAA">
        <w:rPr>
          <w:sz w:val="28"/>
          <w:szCs w:val="28"/>
        </w:rPr>
        <w:t>представление</w:t>
      </w:r>
      <w:r w:rsidRPr="00A25BAA">
        <w:rPr>
          <w:sz w:val="28"/>
          <w:szCs w:val="28"/>
        </w:rPr>
        <w:t xml:space="preserve"> документ</w:t>
      </w:r>
      <w:r w:rsidR="00E5641E" w:rsidRPr="00A25BAA">
        <w:rPr>
          <w:sz w:val="28"/>
          <w:szCs w:val="28"/>
        </w:rPr>
        <w:t>ов</w:t>
      </w:r>
      <w:r w:rsidRPr="00A25BAA">
        <w:rPr>
          <w:sz w:val="28"/>
          <w:szCs w:val="28"/>
        </w:rPr>
        <w:t>, содержащи</w:t>
      </w:r>
      <w:r w:rsidR="00E5641E" w:rsidRPr="00A25BAA">
        <w:rPr>
          <w:sz w:val="28"/>
          <w:szCs w:val="28"/>
        </w:rPr>
        <w:t>х</w:t>
      </w:r>
      <w:r w:rsidRPr="00A25BAA">
        <w:rPr>
          <w:sz w:val="28"/>
          <w:szCs w:val="28"/>
        </w:rPr>
        <w:t xml:space="preserve"> противоречивые, недостоверные сведения;</w:t>
      </w:r>
    </w:p>
    <w:p w:rsidR="00426E22" w:rsidRPr="00A25BAA" w:rsidRDefault="00426E22" w:rsidP="00426E22">
      <w:pPr>
        <w:ind w:firstLine="708"/>
        <w:jc w:val="both"/>
        <w:rPr>
          <w:sz w:val="28"/>
          <w:szCs w:val="28"/>
        </w:rPr>
      </w:pPr>
      <w:r w:rsidRPr="00A25BAA">
        <w:rPr>
          <w:sz w:val="28"/>
          <w:szCs w:val="28"/>
        </w:rPr>
        <w:t xml:space="preserve">- </w:t>
      </w:r>
      <w:r w:rsidR="00E5641E" w:rsidRPr="00A25BAA">
        <w:rPr>
          <w:sz w:val="28"/>
          <w:szCs w:val="28"/>
        </w:rPr>
        <w:t xml:space="preserve">установление </w:t>
      </w:r>
      <w:r w:rsidRPr="00A25BAA">
        <w:rPr>
          <w:sz w:val="28"/>
          <w:szCs w:val="28"/>
        </w:rPr>
        <w:t>факт</w:t>
      </w:r>
      <w:r w:rsidR="00E5641E" w:rsidRPr="00A25BAA">
        <w:rPr>
          <w:sz w:val="28"/>
          <w:szCs w:val="28"/>
        </w:rPr>
        <w:t>ов</w:t>
      </w:r>
      <w:r w:rsidRPr="00A25BAA">
        <w:rPr>
          <w:sz w:val="28"/>
          <w:szCs w:val="28"/>
        </w:rPr>
        <w:t xml:space="preserve"> нарушения сроков восстановления благоустройства по ранее выда</w:t>
      </w:r>
      <w:r w:rsidR="00E5641E" w:rsidRPr="00A25BAA">
        <w:rPr>
          <w:sz w:val="28"/>
          <w:szCs w:val="28"/>
        </w:rPr>
        <w:t>нным</w:t>
      </w:r>
      <w:r w:rsidRPr="00A25BAA">
        <w:rPr>
          <w:sz w:val="28"/>
          <w:szCs w:val="28"/>
        </w:rPr>
        <w:t xml:space="preserve"> разрешениям на право производства земляных работ (на момент подачи заявления);</w:t>
      </w:r>
    </w:p>
    <w:p w:rsidR="00426E22" w:rsidRPr="00A25BAA" w:rsidRDefault="00426E22" w:rsidP="00426E22">
      <w:pPr>
        <w:ind w:firstLine="708"/>
        <w:jc w:val="both"/>
        <w:rPr>
          <w:sz w:val="28"/>
          <w:szCs w:val="28"/>
        </w:rPr>
      </w:pPr>
      <w:r w:rsidRPr="00A25BAA">
        <w:rPr>
          <w:sz w:val="28"/>
          <w:szCs w:val="28"/>
        </w:rPr>
        <w:t>- невозможность проведения земляных работ</w:t>
      </w:r>
      <w:r w:rsidR="00344AC7" w:rsidRPr="00A25BAA">
        <w:rPr>
          <w:sz w:val="28"/>
          <w:szCs w:val="28"/>
        </w:rPr>
        <w:t xml:space="preserve"> в случаях, установленных дейст</w:t>
      </w:r>
      <w:r w:rsidRPr="00A25BAA">
        <w:rPr>
          <w:sz w:val="28"/>
          <w:szCs w:val="28"/>
        </w:rPr>
        <w:t xml:space="preserve">вующим законодательством; </w:t>
      </w:r>
    </w:p>
    <w:p w:rsidR="00426E22" w:rsidRPr="00A25BAA" w:rsidRDefault="00426E22" w:rsidP="00426E22">
      <w:pPr>
        <w:ind w:firstLine="708"/>
        <w:jc w:val="both"/>
        <w:rPr>
          <w:sz w:val="28"/>
          <w:szCs w:val="28"/>
        </w:rPr>
      </w:pPr>
      <w:r w:rsidRPr="00A25BAA">
        <w:rPr>
          <w:sz w:val="28"/>
          <w:szCs w:val="28"/>
        </w:rPr>
        <w:t>- поступление письменных заявлений от заявителя о прекращении рассмотрения заявления.</w:t>
      </w:r>
    </w:p>
    <w:p w:rsidR="00426E22" w:rsidRPr="00A25BAA" w:rsidRDefault="00426E22" w:rsidP="00426E22">
      <w:pPr>
        <w:ind w:firstLine="708"/>
        <w:jc w:val="both"/>
        <w:rPr>
          <w:sz w:val="28"/>
          <w:szCs w:val="28"/>
        </w:rPr>
      </w:pPr>
      <w:r w:rsidRPr="00A25BAA">
        <w:rPr>
          <w:sz w:val="28"/>
          <w:szCs w:val="28"/>
        </w:rPr>
        <w:t xml:space="preserve">В случае принятия решения об отказе в выдаче разрешения на право производства земляных работ </w:t>
      </w:r>
      <w:r w:rsidR="00FB2432" w:rsidRPr="00A25BAA">
        <w:rPr>
          <w:sz w:val="28"/>
          <w:szCs w:val="28"/>
        </w:rPr>
        <w:t xml:space="preserve">администрация муниципального образования </w:t>
      </w:r>
      <w:r w:rsidR="00FB2432" w:rsidRPr="00A25BAA">
        <w:rPr>
          <w:sz w:val="28"/>
          <w:szCs w:val="28"/>
        </w:rPr>
        <w:lastRenderedPageBreak/>
        <w:t>«Город Вытегра»</w:t>
      </w:r>
      <w:r w:rsidR="00344AC7" w:rsidRPr="00A25BAA">
        <w:rPr>
          <w:sz w:val="28"/>
          <w:szCs w:val="28"/>
        </w:rPr>
        <w:t xml:space="preserve"> </w:t>
      </w:r>
      <w:r w:rsidR="004B2D1B" w:rsidRPr="00A25BAA">
        <w:rPr>
          <w:sz w:val="28"/>
          <w:szCs w:val="28"/>
        </w:rPr>
        <w:t xml:space="preserve">в трехдневный срок с момента принятия решения </w:t>
      </w:r>
      <w:r w:rsidR="00344AC7" w:rsidRPr="00A25BAA">
        <w:rPr>
          <w:sz w:val="28"/>
          <w:szCs w:val="28"/>
        </w:rPr>
        <w:t>направляет заявителю письменный о</w:t>
      </w:r>
      <w:r w:rsidRPr="00A25BAA">
        <w:rPr>
          <w:sz w:val="28"/>
          <w:szCs w:val="28"/>
        </w:rPr>
        <w:t xml:space="preserve">тказ, </w:t>
      </w:r>
      <w:r w:rsidR="00344AC7" w:rsidRPr="00A25BAA">
        <w:rPr>
          <w:sz w:val="28"/>
          <w:szCs w:val="28"/>
        </w:rPr>
        <w:t>оформленный</w:t>
      </w:r>
      <w:r w:rsidRPr="00A25BAA">
        <w:rPr>
          <w:sz w:val="28"/>
          <w:szCs w:val="28"/>
        </w:rPr>
        <w:t xml:space="preserve"> согласно приложению </w:t>
      </w:r>
      <w:r w:rsidR="00080FE3" w:rsidRPr="00A25BAA">
        <w:rPr>
          <w:sz w:val="28"/>
          <w:szCs w:val="28"/>
        </w:rPr>
        <w:t>9</w:t>
      </w:r>
      <w:r w:rsidR="00344AC7" w:rsidRPr="00A25BAA">
        <w:rPr>
          <w:sz w:val="28"/>
          <w:szCs w:val="28"/>
        </w:rPr>
        <w:t xml:space="preserve"> к настоящим Правилам</w:t>
      </w:r>
      <w:r w:rsidRPr="00A25BAA">
        <w:rPr>
          <w:sz w:val="28"/>
          <w:szCs w:val="28"/>
        </w:rPr>
        <w:t xml:space="preserve">. </w:t>
      </w:r>
    </w:p>
    <w:p w:rsidR="00426E22" w:rsidRPr="00A25BAA" w:rsidRDefault="00426E22" w:rsidP="00426E22">
      <w:pPr>
        <w:jc w:val="both"/>
        <w:rPr>
          <w:sz w:val="28"/>
          <w:szCs w:val="28"/>
        </w:rPr>
      </w:pPr>
      <w:r w:rsidRPr="00A25BAA">
        <w:rPr>
          <w:sz w:val="28"/>
          <w:szCs w:val="28"/>
        </w:rPr>
        <w:t xml:space="preserve"> </w:t>
      </w:r>
      <w:r w:rsidRPr="00A25BAA">
        <w:rPr>
          <w:sz w:val="28"/>
          <w:szCs w:val="28"/>
        </w:rPr>
        <w:tab/>
        <w:t xml:space="preserve">Заявитель вправе оспорить </w:t>
      </w:r>
      <w:r w:rsidR="00344AC7" w:rsidRPr="00A25BAA">
        <w:rPr>
          <w:sz w:val="28"/>
          <w:szCs w:val="28"/>
        </w:rPr>
        <w:t>действие</w:t>
      </w:r>
      <w:r w:rsidRPr="00A25BAA">
        <w:rPr>
          <w:sz w:val="28"/>
          <w:szCs w:val="28"/>
        </w:rPr>
        <w:t xml:space="preserve"> (бездействия) и решения </w:t>
      </w:r>
      <w:r w:rsidR="00FB2432" w:rsidRPr="00A25BAA">
        <w:rPr>
          <w:sz w:val="28"/>
          <w:szCs w:val="28"/>
        </w:rPr>
        <w:t xml:space="preserve">администрации муниципального образования «Город Вытегра» </w:t>
      </w:r>
      <w:r w:rsidRPr="00A25BAA">
        <w:rPr>
          <w:sz w:val="28"/>
          <w:szCs w:val="28"/>
        </w:rPr>
        <w:t xml:space="preserve"> и должностных лиц в порядке в соответствии с </w:t>
      </w:r>
      <w:r w:rsidR="00344AC7" w:rsidRPr="00A25BAA">
        <w:rPr>
          <w:sz w:val="28"/>
          <w:szCs w:val="28"/>
        </w:rPr>
        <w:t>требованиями законодательства</w:t>
      </w:r>
      <w:r w:rsidRPr="00A25BAA">
        <w:rPr>
          <w:sz w:val="28"/>
          <w:szCs w:val="28"/>
        </w:rPr>
        <w:t xml:space="preserve"> Российской Федерации.</w:t>
      </w:r>
    </w:p>
    <w:p w:rsidR="00426E22" w:rsidRPr="00A25BAA" w:rsidRDefault="00426E22" w:rsidP="00426E22">
      <w:pPr>
        <w:pStyle w:val="31"/>
        <w:tabs>
          <w:tab w:val="left" w:pos="720"/>
        </w:tabs>
        <w:spacing w:after="0"/>
        <w:ind w:firstLine="708"/>
        <w:jc w:val="both"/>
        <w:outlineLvl w:val="0"/>
        <w:rPr>
          <w:sz w:val="28"/>
          <w:szCs w:val="28"/>
        </w:rPr>
      </w:pPr>
      <w:r w:rsidRPr="00A25BAA">
        <w:rPr>
          <w:sz w:val="28"/>
          <w:szCs w:val="28"/>
        </w:rPr>
        <w:t>5.6. Порядок проведения земляных работ</w:t>
      </w:r>
    </w:p>
    <w:p w:rsidR="00426E22" w:rsidRPr="00A25BAA" w:rsidRDefault="00426E22" w:rsidP="00426E22">
      <w:pPr>
        <w:pStyle w:val="31"/>
        <w:tabs>
          <w:tab w:val="left" w:pos="720"/>
        </w:tabs>
        <w:spacing w:after="0"/>
        <w:ind w:firstLine="708"/>
        <w:jc w:val="both"/>
        <w:rPr>
          <w:sz w:val="28"/>
          <w:szCs w:val="28"/>
        </w:rPr>
      </w:pPr>
      <w:r w:rsidRPr="00A25BAA">
        <w:rPr>
          <w:sz w:val="28"/>
          <w:szCs w:val="28"/>
        </w:rPr>
        <w:t>5.6.1. Проведение земляных работ на территории города разрешается только при выполнении производителем работ следующих условий:</w:t>
      </w:r>
    </w:p>
    <w:p w:rsidR="00426E22" w:rsidRPr="00A25BAA" w:rsidRDefault="00426E22" w:rsidP="00426E22">
      <w:pPr>
        <w:pStyle w:val="31"/>
        <w:spacing w:after="0"/>
        <w:ind w:firstLine="708"/>
        <w:jc w:val="both"/>
        <w:rPr>
          <w:sz w:val="28"/>
          <w:szCs w:val="28"/>
        </w:rPr>
      </w:pPr>
      <w:r w:rsidRPr="00A25BAA">
        <w:rPr>
          <w:sz w:val="28"/>
          <w:szCs w:val="28"/>
        </w:rPr>
        <w:t>а) до начала работ место производства оборудуется сигнальными ограждениями, а участки производства работ, где происходит движение людей и транспорта, – защитными ограждениями в соответствии с требованиями нормативно-технической документации (далее – НТД), а также обеспечивается дорожными знаками, указателями, пешеходными мостиками с перилами, табличками с наименованием и номером телефона организации, производящей работы, фамилии ответственного, и освещается в темное время суток;</w:t>
      </w:r>
    </w:p>
    <w:p w:rsidR="00426E22" w:rsidRPr="00A25BAA" w:rsidRDefault="00426E22" w:rsidP="00426E22">
      <w:pPr>
        <w:pStyle w:val="31"/>
        <w:spacing w:after="0"/>
        <w:ind w:firstLine="708"/>
        <w:jc w:val="both"/>
        <w:rPr>
          <w:sz w:val="28"/>
          <w:szCs w:val="28"/>
        </w:rPr>
      </w:pPr>
      <w:r w:rsidRPr="00A25BAA">
        <w:rPr>
          <w:sz w:val="28"/>
          <w:szCs w:val="28"/>
        </w:rPr>
        <w:t>б) обеспечивается беспрепятственный и безопасный проход пешеходов и проезд транспорта;</w:t>
      </w:r>
    </w:p>
    <w:p w:rsidR="00426E22" w:rsidRPr="00A25BAA" w:rsidRDefault="00426E22" w:rsidP="00426E22">
      <w:pPr>
        <w:pStyle w:val="31"/>
        <w:spacing w:after="0"/>
        <w:ind w:firstLine="708"/>
        <w:jc w:val="both"/>
        <w:rPr>
          <w:sz w:val="28"/>
          <w:szCs w:val="28"/>
        </w:rPr>
      </w:pPr>
      <w:r w:rsidRPr="00A25BAA">
        <w:rPr>
          <w:sz w:val="28"/>
          <w:szCs w:val="28"/>
        </w:rPr>
        <w:t>в) уборка лишнего грунта и материалов, очистка места работы выполняются производителем работ немедленно после их окончания;</w:t>
      </w:r>
    </w:p>
    <w:p w:rsidR="00426E22" w:rsidRPr="00A25BAA" w:rsidRDefault="00426E22" w:rsidP="00426E22">
      <w:pPr>
        <w:pStyle w:val="31"/>
        <w:spacing w:after="0"/>
        <w:ind w:firstLine="708"/>
        <w:jc w:val="both"/>
        <w:rPr>
          <w:sz w:val="28"/>
          <w:szCs w:val="28"/>
        </w:rPr>
      </w:pPr>
      <w:r w:rsidRPr="00A25BAA">
        <w:rPr>
          <w:sz w:val="28"/>
          <w:szCs w:val="28"/>
        </w:rPr>
        <w:t xml:space="preserve">г) вывоз лишнего грунта с места проведения земляных работ производится на площадки временного складирования, отведенные </w:t>
      </w:r>
      <w:r w:rsidR="00FB2432" w:rsidRPr="00A25BAA">
        <w:rPr>
          <w:sz w:val="28"/>
          <w:szCs w:val="28"/>
        </w:rPr>
        <w:t>администрацией муниципального образования «Город Вытегра»</w:t>
      </w:r>
      <w:r w:rsidRPr="00A25BAA">
        <w:rPr>
          <w:sz w:val="28"/>
          <w:szCs w:val="28"/>
        </w:rPr>
        <w:t>;</w:t>
      </w:r>
    </w:p>
    <w:p w:rsidR="00426E22" w:rsidRPr="00A25BAA" w:rsidRDefault="00426E22" w:rsidP="00426E22">
      <w:pPr>
        <w:pStyle w:val="31"/>
        <w:spacing w:after="0"/>
        <w:ind w:firstLine="708"/>
        <w:jc w:val="both"/>
        <w:rPr>
          <w:sz w:val="28"/>
          <w:szCs w:val="28"/>
        </w:rPr>
      </w:pPr>
      <w:r w:rsidRPr="00A25BAA">
        <w:rPr>
          <w:sz w:val="28"/>
          <w:szCs w:val="28"/>
        </w:rPr>
        <w:t xml:space="preserve">д) при проведении земляных работ на проезжей части - при наличии у производителя работ схемы организации движения на ремонтируемом участке, согласованной с отделом ГИБДД </w:t>
      </w:r>
      <w:r w:rsidR="00F77379" w:rsidRPr="00A25BAA">
        <w:rPr>
          <w:sz w:val="28"/>
          <w:szCs w:val="28"/>
        </w:rPr>
        <w:t>ОВД Вытегорского района;</w:t>
      </w:r>
    </w:p>
    <w:p w:rsidR="00426E22" w:rsidRPr="00A25BAA" w:rsidRDefault="00426E22" w:rsidP="00426E22">
      <w:pPr>
        <w:ind w:firstLine="708"/>
        <w:jc w:val="both"/>
        <w:rPr>
          <w:sz w:val="28"/>
          <w:szCs w:val="28"/>
        </w:rPr>
      </w:pPr>
      <w:r w:rsidRPr="00A25BAA">
        <w:rPr>
          <w:sz w:val="28"/>
          <w:szCs w:val="28"/>
        </w:rPr>
        <w:t>е) при устранении аварий на подземных коммуникациях, проложенных по улицам и площадям, – при наличии у производителя р</w:t>
      </w:r>
      <w:r w:rsidR="00F77379" w:rsidRPr="00A25BAA">
        <w:rPr>
          <w:sz w:val="28"/>
          <w:szCs w:val="28"/>
        </w:rPr>
        <w:t>абот графика производства работ</w:t>
      </w:r>
      <w:r w:rsidRPr="00A25BAA">
        <w:rPr>
          <w:sz w:val="28"/>
          <w:szCs w:val="28"/>
        </w:rPr>
        <w:t>;</w:t>
      </w:r>
    </w:p>
    <w:p w:rsidR="00426E22" w:rsidRPr="00A25BAA" w:rsidRDefault="00426E22" w:rsidP="00426E22">
      <w:pPr>
        <w:ind w:firstLine="708"/>
        <w:jc w:val="both"/>
        <w:rPr>
          <w:sz w:val="28"/>
          <w:szCs w:val="28"/>
        </w:rPr>
      </w:pPr>
      <w:r w:rsidRPr="00A25BAA">
        <w:rPr>
          <w:sz w:val="28"/>
          <w:szCs w:val="28"/>
        </w:rPr>
        <w:t>5.6.2. Производитель работ при проведении земляных работ обязан:</w:t>
      </w:r>
    </w:p>
    <w:p w:rsidR="00426E22" w:rsidRPr="00A25BAA" w:rsidRDefault="00CA79A6" w:rsidP="00426E22">
      <w:pPr>
        <w:ind w:firstLine="708"/>
        <w:jc w:val="both"/>
        <w:rPr>
          <w:sz w:val="28"/>
          <w:szCs w:val="28"/>
        </w:rPr>
      </w:pPr>
      <w:r w:rsidRPr="00A25BAA">
        <w:rPr>
          <w:sz w:val="28"/>
          <w:szCs w:val="28"/>
        </w:rPr>
        <w:t>а</w:t>
      </w:r>
      <w:r w:rsidR="00426E22" w:rsidRPr="00A25BAA">
        <w:rPr>
          <w:sz w:val="28"/>
          <w:szCs w:val="28"/>
        </w:rPr>
        <w:t>) о проведении земляных работ на проезжей части уведомить пожарную службу города и учреждение скорой медицинской помощи;</w:t>
      </w:r>
    </w:p>
    <w:p w:rsidR="00426E22" w:rsidRPr="00A25BAA" w:rsidRDefault="00CA79A6" w:rsidP="00426E22">
      <w:pPr>
        <w:ind w:firstLine="708"/>
        <w:jc w:val="both"/>
        <w:rPr>
          <w:sz w:val="28"/>
          <w:szCs w:val="28"/>
        </w:rPr>
      </w:pPr>
      <w:r w:rsidRPr="00A25BAA">
        <w:rPr>
          <w:sz w:val="28"/>
          <w:szCs w:val="28"/>
        </w:rPr>
        <w:t>б</w:t>
      </w:r>
      <w:r w:rsidR="00426E22" w:rsidRPr="00A25BAA">
        <w:rPr>
          <w:sz w:val="28"/>
          <w:szCs w:val="28"/>
        </w:rPr>
        <w:t>) при устранении аварий на сетях уведомить собственников земельных участков;</w:t>
      </w:r>
    </w:p>
    <w:p w:rsidR="00426E22" w:rsidRPr="00A25BAA" w:rsidRDefault="00CA79A6" w:rsidP="00426E22">
      <w:pPr>
        <w:ind w:firstLine="708"/>
        <w:jc w:val="both"/>
        <w:rPr>
          <w:sz w:val="28"/>
          <w:szCs w:val="28"/>
        </w:rPr>
      </w:pPr>
      <w:r w:rsidRPr="00A25BAA">
        <w:rPr>
          <w:sz w:val="28"/>
          <w:szCs w:val="28"/>
        </w:rPr>
        <w:t>в</w:t>
      </w:r>
      <w:r w:rsidR="00426E22" w:rsidRPr="00A25BAA">
        <w:rPr>
          <w:sz w:val="28"/>
          <w:szCs w:val="28"/>
        </w:rPr>
        <w:t>) выполнять особые условия, установленные разрешением;</w:t>
      </w:r>
    </w:p>
    <w:p w:rsidR="00426E22" w:rsidRPr="00A25BAA" w:rsidRDefault="00CA79A6" w:rsidP="00426E22">
      <w:pPr>
        <w:ind w:firstLine="708"/>
        <w:jc w:val="both"/>
        <w:rPr>
          <w:sz w:val="28"/>
          <w:szCs w:val="28"/>
        </w:rPr>
      </w:pPr>
      <w:r w:rsidRPr="00A25BAA">
        <w:rPr>
          <w:sz w:val="28"/>
          <w:szCs w:val="28"/>
        </w:rPr>
        <w:t>г)</w:t>
      </w:r>
      <w:r w:rsidR="00426E22" w:rsidRPr="00A25BAA">
        <w:rPr>
          <w:sz w:val="28"/>
          <w:szCs w:val="28"/>
        </w:rPr>
        <w:t xml:space="preserve"> обеспечить содержание ограждений, дорожных знаков, указателей, пешеходных мостиков, освещения мест производства земляных работ на весь период работ до восстановления благоустройства;</w:t>
      </w:r>
    </w:p>
    <w:p w:rsidR="00426E22" w:rsidRPr="00A25BAA" w:rsidRDefault="00CA79A6" w:rsidP="00426E22">
      <w:pPr>
        <w:ind w:firstLine="708"/>
        <w:jc w:val="both"/>
        <w:rPr>
          <w:sz w:val="28"/>
          <w:szCs w:val="28"/>
        </w:rPr>
      </w:pPr>
      <w:r w:rsidRPr="00A25BAA">
        <w:rPr>
          <w:sz w:val="28"/>
          <w:szCs w:val="28"/>
        </w:rPr>
        <w:t>д</w:t>
      </w:r>
      <w:r w:rsidR="00426E22" w:rsidRPr="00A25BAA">
        <w:rPr>
          <w:sz w:val="28"/>
          <w:szCs w:val="28"/>
        </w:rPr>
        <w:t xml:space="preserve">) для обеспечения сохранности проложенных рядом сетей и коммуникаций до начала работ вызвать на место представителей эксплуатирующих организаций, имеющих на данном участке подземные коммуникации (водопровод, канализация, электросети, теплосети, газопровод, связь). </w:t>
      </w:r>
    </w:p>
    <w:p w:rsidR="00426E22" w:rsidRPr="00A25BAA" w:rsidRDefault="00426E22" w:rsidP="00426E22">
      <w:pPr>
        <w:pStyle w:val="31"/>
        <w:tabs>
          <w:tab w:val="left" w:pos="720"/>
        </w:tabs>
        <w:spacing w:after="0"/>
        <w:ind w:firstLine="708"/>
        <w:jc w:val="both"/>
        <w:rPr>
          <w:sz w:val="28"/>
          <w:szCs w:val="28"/>
        </w:rPr>
      </w:pPr>
      <w:r w:rsidRPr="00A25BAA">
        <w:rPr>
          <w:sz w:val="28"/>
          <w:szCs w:val="28"/>
        </w:rPr>
        <w:lastRenderedPageBreak/>
        <w:t>5.6.3. Руководители организаций, эксплуатирующих сети и коммуникации, проложенные рядом с местом проведения земляных работ, обязаны обеспечить своевременную явку своих представителей к месту проведения работ. Представитель эксплуатирующей организации обязан выдать в письменной форме ответственному лицу производителя работ д</w:t>
      </w:r>
      <w:r w:rsidR="00CA79A6" w:rsidRPr="00A25BAA">
        <w:rPr>
          <w:sz w:val="28"/>
          <w:szCs w:val="28"/>
        </w:rPr>
        <w:t>окументы</w:t>
      </w:r>
      <w:r w:rsidRPr="00A25BAA">
        <w:rPr>
          <w:sz w:val="28"/>
          <w:szCs w:val="28"/>
        </w:rPr>
        <w:t>:</w:t>
      </w:r>
    </w:p>
    <w:p w:rsidR="00426E22" w:rsidRPr="00A25BAA" w:rsidRDefault="00426E22" w:rsidP="00426E22">
      <w:pPr>
        <w:pStyle w:val="31"/>
        <w:tabs>
          <w:tab w:val="left" w:pos="720"/>
        </w:tabs>
        <w:spacing w:after="0"/>
        <w:ind w:firstLine="708"/>
        <w:jc w:val="both"/>
        <w:rPr>
          <w:sz w:val="28"/>
          <w:szCs w:val="28"/>
        </w:rPr>
      </w:pPr>
      <w:r w:rsidRPr="00A25BAA">
        <w:rPr>
          <w:sz w:val="28"/>
          <w:szCs w:val="28"/>
        </w:rPr>
        <w:t xml:space="preserve">технические условия (далее – ТУ) на проведение работ; </w:t>
      </w:r>
    </w:p>
    <w:p w:rsidR="00426E22" w:rsidRPr="00A25BAA" w:rsidRDefault="00426E22" w:rsidP="00426E22">
      <w:pPr>
        <w:pStyle w:val="31"/>
        <w:tabs>
          <w:tab w:val="left" w:pos="720"/>
        </w:tabs>
        <w:spacing w:after="0"/>
        <w:ind w:firstLine="708"/>
        <w:jc w:val="both"/>
        <w:rPr>
          <w:sz w:val="28"/>
          <w:szCs w:val="28"/>
        </w:rPr>
      </w:pPr>
      <w:r w:rsidRPr="00A25BAA">
        <w:rPr>
          <w:sz w:val="28"/>
          <w:szCs w:val="28"/>
        </w:rPr>
        <w:t>исполнительную схему расположения коммуникаций по принадлежности.</w:t>
      </w:r>
    </w:p>
    <w:p w:rsidR="00426E22" w:rsidRPr="00A25BAA" w:rsidRDefault="00426E22" w:rsidP="00426E22">
      <w:pPr>
        <w:pStyle w:val="31"/>
        <w:tabs>
          <w:tab w:val="left" w:pos="720"/>
        </w:tabs>
        <w:spacing w:after="0"/>
        <w:ind w:firstLine="708"/>
        <w:jc w:val="both"/>
        <w:rPr>
          <w:sz w:val="28"/>
          <w:szCs w:val="28"/>
        </w:rPr>
      </w:pPr>
      <w:r w:rsidRPr="00A25BAA">
        <w:rPr>
          <w:sz w:val="28"/>
          <w:szCs w:val="28"/>
        </w:rPr>
        <w:t xml:space="preserve">5.6.4. В случае повреждения смежных или пересекаемых сетей и коммуникаций они должны быть немедленно восстановлены. </w:t>
      </w:r>
    </w:p>
    <w:p w:rsidR="00426E22" w:rsidRPr="00A25BAA" w:rsidRDefault="00426E22" w:rsidP="00426E22">
      <w:pPr>
        <w:pStyle w:val="31"/>
        <w:tabs>
          <w:tab w:val="left" w:pos="720"/>
        </w:tabs>
        <w:spacing w:after="0"/>
        <w:ind w:firstLine="708"/>
        <w:jc w:val="both"/>
        <w:rPr>
          <w:sz w:val="28"/>
          <w:szCs w:val="28"/>
        </w:rPr>
      </w:pPr>
      <w:r w:rsidRPr="00A25BAA">
        <w:rPr>
          <w:sz w:val="28"/>
          <w:szCs w:val="28"/>
        </w:rPr>
        <w:t>5.6.5. В случае обнаружения подземных сетей и коммуникаций, не указанных в проектной документации (в ТУ – при аварийных работах), производитель работ обязан немедленно прекратить работы и вызвать на место представителей, обслуживающих эти сети, для составления акта и принятия решения по данному вопросу.</w:t>
      </w:r>
    </w:p>
    <w:p w:rsidR="00426E22" w:rsidRPr="00A25BAA" w:rsidRDefault="00426E22" w:rsidP="00426E22">
      <w:pPr>
        <w:pStyle w:val="31"/>
        <w:spacing w:after="0"/>
        <w:ind w:firstLine="708"/>
        <w:jc w:val="both"/>
        <w:rPr>
          <w:sz w:val="28"/>
          <w:szCs w:val="28"/>
        </w:rPr>
      </w:pPr>
      <w:r w:rsidRPr="00A25BAA">
        <w:rPr>
          <w:sz w:val="28"/>
          <w:szCs w:val="28"/>
        </w:rPr>
        <w:t>5.6.6. При проведении земляных работ запрещается:</w:t>
      </w:r>
    </w:p>
    <w:p w:rsidR="00426E22" w:rsidRPr="00A25BAA" w:rsidRDefault="00426E22" w:rsidP="00426E22">
      <w:pPr>
        <w:pStyle w:val="31"/>
        <w:spacing w:after="0"/>
        <w:ind w:firstLine="708"/>
        <w:jc w:val="both"/>
        <w:rPr>
          <w:sz w:val="28"/>
          <w:szCs w:val="28"/>
        </w:rPr>
      </w:pPr>
      <w:r w:rsidRPr="00A25BAA">
        <w:rPr>
          <w:sz w:val="28"/>
          <w:szCs w:val="28"/>
        </w:rPr>
        <w:t>а) складирование изъятого грунта и строительных материалов на проезжей части, уличных тротуарах и уличных газонах, водостоках, пожарных гидрантах, смотровых и ливневых колодцах, въездах во дворы;</w:t>
      </w:r>
    </w:p>
    <w:p w:rsidR="00426E22" w:rsidRPr="00A25BAA" w:rsidRDefault="00426E22" w:rsidP="00426E22">
      <w:pPr>
        <w:pStyle w:val="31"/>
        <w:tabs>
          <w:tab w:val="left" w:pos="720"/>
        </w:tabs>
        <w:spacing w:after="0"/>
        <w:ind w:firstLine="708"/>
        <w:jc w:val="both"/>
        <w:rPr>
          <w:sz w:val="28"/>
          <w:szCs w:val="28"/>
        </w:rPr>
      </w:pPr>
      <w:r w:rsidRPr="00A25BAA">
        <w:rPr>
          <w:sz w:val="28"/>
          <w:szCs w:val="28"/>
        </w:rPr>
        <w:t>б) загрязнение прилегающих к месту производства земляных работ территорий;</w:t>
      </w:r>
    </w:p>
    <w:p w:rsidR="00426E22" w:rsidRPr="00A25BAA" w:rsidRDefault="00426E22" w:rsidP="00426E22">
      <w:pPr>
        <w:pStyle w:val="31"/>
        <w:tabs>
          <w:tab w:val="left" w:pos="720"/>
        </w:tabs>
        <w:spacing w:after="0"/>
        <w:ind w:firstLine="708"/>
        <w:jc w:val="both"/>
        <w:rPr>
          <w:sz w:val="28"/>
          <w:szCs w:val="28"/>
        </w:rPr>
      </w:pPr>
      <w:r w:rsidRPr="00A25BAA">
        <w:rPr>
          <w:sz w:val="28"/>
          <w:szCs w:val="28"/>
        </w:rPr>
        <w:t>в) любые самовольные перемещения существующих сетей и коммуникаций, создающих помехи выполнению работ и неучтенных проектом (ТУ).</w:t>
      </w:r>
    </w:p>
    <w:p w:rsidR="00426E22" w:rsidRPr="00A25BAA" w:rsidRDefault="00426E22" w:rsidP="00426E22">
      <w:pPr>
        <w:pStyle w:val="31"/>
        <w:tabs>
          <w:tab w:val="left" w:pos="720"/>
        </w:tabs>
        <w:spacing w:after="0"/>
        <w:ind w:firstLine="708"/>
        <w:jc w:val="both"/>
        <w:rPr>
          <w:sz w:val="28"/>
          <w:szCs w:val="28"/>
        </w:rPr>
      </w:pPr>
      <w:r w:rsidRPr="00A25BAA">
        <w:rPr>
          <w:sz w:val="28"/>
          <w:szCs w:val="28"/>
        </w:rPr>
        <w:t>5.6.7. Запрещается проведение работ по разрешению, срок действия которого истек.</w:t>
      </w:r>
    </w:p>
    <w:p w:rsidR="00426E22" w:rsidRPr="00A25BAA" w:rsidRDefault="00426E22" w:rsidP="00426E22">
      <w:pPr>
        <w:pStyle w:val="31"/>
        <w:spacing w:after="0"/>
        <w:ind w:firstLine="708"/>
        <w:jc w:val="both"/>
        <w:rPr>
          <w:sz w:val="28"/>
          <w:szCs w:val="28"/>
        </w:rPr>
      </w:pPr>
      <w:r w:rsidRPr="00A25BAA">
        <w:rPr>
          <w:sz w:val="28"/>
          <w:szCs w:val="28"/>
        </w:rPr>
        <w:t>5.7. Порядок продления сроков проведения работ, установленных разрешением</w:t>
      </w:r>
      <w:r w:rsidR="004B2D1B" w:rsidRPr="00A25BAA">
        <w:rPr>
          <w:sz w:val="28"/>
          <w:szCs w:val="28"/>
        </w:rPr>
        <w:t>.</w:t>
      </w:r>
    </w:p>
    <w:p w:rsidR="00426E22" w:rsidRPr="00A25BAA" w:rsidRDefault="00426E22" w:rsidP="00426E22">
      <w:pPr>
        <w:pStyle w:val="31"/>
        <w:spacing w:after="0"/>
        <w:ind w:firstLine="708"/>
        <w:jc w:val="both"/>
        <w:rPr>
          <w:sz w:val="28"/>
          <w:szCs w:val="28"/>
        </w:rPr>
      </w:pPr>
      <w:r w:rsidRPr="00A25BAA">
        <w:rPr>
          <w:sz w:val="28"/>
          <w:szCs w:val="28"/>
        </w:rPr>
        <w:t>5.7.1. Сроки проведения земляных работ, установленные разрешением, продлеваются в случаях:</w:t>
      </w:r>
    </w:p>
    <w:p w:rsidR="00426E22" w:rsidRPr="00A25BAA" w:rsidRDefault="00426E22" w:rsidP="00426E22">
      <w:pPr>
        <w:pStyle w:val="31"/>
        <w:spacing w:after="0"/>
        <w:ind w:firstLine="708"/>
        <w:jc w:val="both"/>
        <w:rPr>
          <w:sz w:val="28"/>
          <w:szCs w:val="28"/>
        </w:rPr>
      </w:pPr>
      <w:r w:rsidRPr="00A25BAA">
        <w:rPr>
          <w:sz w:val="28"/>
          <w:szCs w:val="28"/>
        </w:rPr>
        <w:t>- увеличения объемов работ</w:t>
      </w:r>
      <w:r w:rsidR="00344AC7" w:rsidRPr="00A25BAA">
        <w:rPr>
          <w:sz w:val="28"/>
          <w:szCs w:val="28"/>
        </w:rPr>
        <w:t>;</w:t>
      </w:r>
    </w:p>
    <w:p w:rsidR="00426E22" w:rsidRPr="00A25BAA" w:rsidRDefault="00426E22" w:rsidP="00426E22">
      <w:pPr>
        <w:pStyle w:val="31"/>
        <w:spacing w:after="0"/>
        <w:ind w:firstLine="708"/>
        <w:jc w:val="both"/>
        <w:rPr>
          <w:sz w:val="28"/>
          <w:szCs w:val="28"/>
        </w:rPr>
      </w:pPr>
      <w:r w:rsidRPr="00A25BAA">
        <w:rPr>
          <w:sz w:val="28"/>
          <w:szCs w:val="28"/>
        </w:rPr>
        <w:t>- изменения проектного решения</w:t>
      </w:r>
      <w:r w:rsidR="00344AC7" w:rsidRPr="00A25BAA">
        <w:rPr>
          <w:sz w:val="28"/>
          <w:szCs w:val="28"/>
        </w:rPr>
        <w:t>;</w:t>
      </w:r>
    </w:p>
    <w:p w:rsidR="00426E22" w:rsidRPr="00A25BAA" w:rsidRDefault="00426E22" w:rsidP="00426E22">
      <w:pPr>
        <w:pStyle w:val="31"/>
        <w:spacing w:after="0"/>
        <w:ind w:firstLine="708"/>
        <w:jc w:val="both"/>
        <w:rPr>
          <w:sz w:val="28"/>
          <w:szCs w:val="28"/>
        </w:rPr>
      </w:pPr>
      <w:r w:rsidRPr="00A25BAA">
        <w:rPr>
          <w:sz w:val="28"/>
          <w:szCs w:val="28"/>
        </w:rPr>
        <w:t>- неблагоприятных погодных условий</w:t>
      </w:r>
      <w:r w:rsidR="00344AC7" w:rsidRPr="00A25BAA">
        <w:rPr>
          <w:sz w:val="28"/>
          <w:szCs w:val="28"/>
        </w:rPr>
        <w:t>.</w:t>
      </w:r>
    </w:p>
    <w:p w:rsidR="00426E22" w:rsidRPr="00A25BAA" w:rsidRDefault="00344AC7" w:rsidP="00426E22">
      <w:pPr>
        <w:pStyle w:val="31"/>
        <w:spacing w:after="0"/>
        <w:ind w:firstLine="708"/>
        <w:jc w:val="both"/>
        <w:rPr>
          <w:sz w:val="28"/>
          <w:szCs w:val="28"/>
        </w:rPr>
      </w:pPr>
      <w:r w:rsidRPr="00A25BAA">
        <w:rPr>
          <w:sz w:val="28"/>
          <w:szCs w:val="28"/>
        </w:rPr>
        <w:t>5.7</w:t>
      </w:r>
      <w:r w:rsidR="00426E22" w:rsidRPr="00A25BAA">
        <w:rPr>
          <w:sz w:val="28"/>
          <w:szCs w:val="28"/>
        </w:rPr>
        <w:t xml:space="preserve">.2. Для продления сроков проведения работ, производитель работ обязан не </w:t>
      </w:r>
      <w:r w:rsidRPr="00A25BAA">
        <w:rPr>
          <w:sz w:val="28"/>
          <w:szCs w:val="28"/>
        </w:rPr>
        <w:t>позднее</w:t>
      </w:r>
      <w:r w:rsidR="00426E22" w:rsidRPr="00A25BAA">
        <w:rPr>
          <w:sz w:val="28"/>
          <w:szCs w:val="28"/>
        </w:rPr>
        <w:t xml:space="preserve"> </w:t>
      </w:r>
      <w:r w:rsidRPr="00A25BAA">
        <w:rPr>
          <w:sz w:val="28"/>
          <w:szCs w:val="28"/>
        </w:rPr>
        <w:t>2 рабочих дней</w:t>
      </w:r>
      <w:r w:rsidR="00426E22" w:rsidRPr="00A25BAA">
        <w:rPr>
          <w:sz w:val="28"/>
          <w:szCs w:val="28"/>
        </w:rPr>
        <w:t xml:space="preserve"> до момента окончания </w:t>
      </w:r>
      <w:r w:rsidR="004B2D1B" w:rsidRPr="00A25BAA">
        <w:rPr>
          <w:sz w:val="28"/>
          <w:szCs w:val="28"/>
        </w:rPr>
        <w:t>действия</w:t>
      </w:r>
      <w:r w:rsidR="00426E22" w:rsidRPr="00A25BAA">
        <w:rPr>
          <w:sz w:val="28"/>
          <w:szCs w:val="28"/>
        </w:rPr>
        <w:t xml:space="preserve"> разрешени</w:t>
      </w:r>
      <w:r w:rsidR="004B2D1B" w:rsidRPr="00A25BAA">
        <w:rPr>
          <w:sz w:val="28"/>
          <w:szCs w:val="28"/>
        </w:rPr>
        <w:t>я</w:t>
      </w:r>
      <w:r w:rsidR="00426E22" w:rsidRPr="00A25BAA">
        <w:rPr>
          <w:sz w:val="28"/>
          <w:szCs w:val="28"/>
        </w:rPr>
        <w:t xml:space="preserve"> представить в </w:t>
      </w:r>
      <w:r w:rsidR="00F77379" w:rsidRPr="00A25BAA">
        <w:rPr>
          <w:sz w:val="28"/>
          <w:szCs w:val="28"/>
        </w:rPr>
        <w:t>администрацию муниципального образования «Город Вытегра»</w:t>
      </w:r>
      <w:r w:rsidR="00426E22" w:rsidRPr="00A25BAA">
        <w:rPr>
          <w:sz w:val="28"/>
          <w:szCs w:val="28"/>
        </w:rPr>
        <w:t xml:space="preserve">: </w:t>
      </w:r>
    </w:p>
    <w:p w:rsidR="00426E22" w:rsidRPr="00A25BAA" w:rsidRDefault="00426E22" w:rsidP="00426E22">
      <w:pPr>
        <w:pStyle w:val="31"/>
        <w:spacing w:after="0"/>
        <w:ind w:firstLine="708"/>
        <w:jc w:val="both"/>
        <w:rPr>
          <w:sz w:val="28"/>
          <w:szCs w:val="28"/>
        </w:rPr>
      </w:pPr>
      <w:r w:rsidRPr="00A25BAA">
        <w:rPr>
          <w:sz w:val="28"/>
          <w:szCs w:val="28"/>
        </w:rPr>
        <w:t xml:space="preserve">- заявление на продление </w:t>
      </w:r>
      <w:r w:rsidR="00344AC7" w:rsidRPr="00A25BAA">
        <w:rPr>
          <w:sz w:val="28"/>
          <w:szCs w:val="28"/>
        </w:rPr>
        <w:t>срока проведения работ</w:t>
      </w:r>
      <w:r w:rsidRPr="00A25BAA">
        <w:rPr>
          <w:sz w:val="28"/>
          <w:szCs w:val="28"/>
        </w:rPr>
        <w:t xml:space="preserve"> с указанием причины </w:t>
      </w:r>
      <w:r w:rsidR="004B2D1B" w:rsidRPr="00A25BAA">
        <w:rPr>
          <w:sz w:val="28"/>
          <w:szCs w:val="28"/>
        </w:rPr>
        <w:t>продления</w:t>
      </w:r>
      <w:r w:rsidRPr="00A25BAA">
        <w:rPr>
          <w:sz w:val="28"/>
          <w:szCs w:val="28"/>
        </w:rPr>
        <w:t xml:space="preserve"> срок</w:t>
      </w:r>
      <w:r w:rsidR="004B2D1B" w:rsidRPr="00A25BAA">
        <w:rPr>
          <w:sz w:val="28"/>
          <w:szCs w:val="28"/>
        </w:rPr>
        <w:t>а</w:t>
      </w:r>
      <w:r w:rsidR="00344AC7" w:rsidRPr="00A25BAA">
        <w:rPr>
          <w:sz w:val="28"/>
          <w:szCs w:val="28"/>
        </w:rPr>
        <w:t xml:space="preserve"> </w:t>
      </w:r>
      <w:r w:rsidR="00B562F5" w:rsidRPr="00A25BAA">
        <w:rPr>
          <w:sz w:val="28"/>
          <w:szCs w:val="28"/>
        </w:rPr>
        <w:t>проведения</w:t>
      </w:r>
      <w:r w:rsidR="00344AC7" w:rsidRPr="00A25BAA">
        <w:rPr>
          <w:sz w:val="28"/>
          <w:szCs w:val="28"/>
        </w:rPr>
        <w:t xml:space="preserve"> работ по форме </w:t>
      </w:r>
      <w:r w:rsidRPr="00A25BAA">
        <w:rPr>
          <w:sz w:val="28"/>
          <w:szCs w:val="28"/>
        </w:rPr>
        <w:t xml:space="preserve">согласно приложению </w:t>
      </w:r>
      <w:r w:rsidR="00080FE3" w:rsidRPr="00A25BAA">
        <w:rPr>
          <w:sz w:val="28"/>
          <w:szCs w:val="28"/>
        </w:rPr>
        <w:t xml:space="preserve">10 </w:t>
      </w:r>
      <w:r w:rsidR="00344AC7" w:rsidRPr="00A25BAA">
        <w:rPr>
          <w:sz w:val="28"/>
          <w:szCs w:val="28"/>
        </w:rPr>
        <w:t>к настоящим Правилам</w:t>
      </w:r>
      <w:r w:rsidRPr="00A25BAA">
        <w:rPr>
          <w:sz w:val="28"/>
          <w:szCs w:val="28"/>
        </w:rPr>
        <w:t>;</w:t>
      </w:r>
    </w:p>
    <w:p w:rsidR="00426E22" w:rsidRPr="00A25BAA" w:rsidRDefault="00426E22" w:rsidP="00426E22">
      <w:pPr>
        <w:pStyle w:val="31"/>
        <w:spacing w:after="0"/>
        <w:ind w:firstLine="708"/>
        <w:jc w:val="both"/>
        <w:rPr>
          <w:sz w:val="28"/>
          <w:szCs w:val="28"/>
        </w:rPr>
      </w:pPr>
      <w:r w:rsidRPr="00A25BAA">
        <w:rPr>
          <w:sz w:val="28"/>
          <w:szCs w:val="28"/>
        </w:rPr>
        <w:t>- ранее выданное разрешение на право производства земляных работ;</w:t>
      </w:r>
    </w:p>
    <w:p w:rsidR="00426E22" w:rsidRPr="00A25BAA" w:rsidRDefault="00426E22" w:rsidP="00426E22">
      <w:pPr>
        <w:pStyle w:val="31"/>
        <w:spacing w:after="0"/>
        <w:ind w:firstLine="708"/>
        <w:jc w:val="both"/>
        <w:rPr>
          <w:sz w:val="28"/>
          <w:szCs w:val="28"/>
        </w:rPr>
      </w:pPr>
      <w:r w:rsidRPr="00A25BAA">
        <w:rPr>
          <w:sz w:val="28"/>
          <w:szCs w:val="28"/>
        </w:rPr>
        <w:t>- копию согласованного проекта с изменениями;</w:t>
      </w:r>
    </w:p>
    <w:p w:rsidR="00426E22" w:rsidRPr="00A25BAA" w:rsidRDefault="00426E22" w:rsidP="00426E22">
      <w:pPr>
        <w:pStyle w:val="31"/>
        <w:spacing w:after="0"/>
        <w:ind w:firstLine="708"/>
        <w:jc w:val="both"/>
        <w:rPr>
          <w:sz w:val="28"/>
          <w:szCs w:val="28"/>
        </w:rPr>
      </w:pPr>
      <w:r w:rsidRPr="00A25BAA">
        <w:rPr>
          <w:sz w:val="28"/>
          <w:szCs w:val="28"/>
        </w:rPr>
        <w:t>- акты, сметы на дополнительные работы</w:t>
      </w:r>
      <w:r w:rsidR="00344AC7" w:rsidRPr="00A25BAA">
        <w:rPr>
          <w:sz w:val="28"/>
          <w:szCs w:val="28"/>
        </w:rPr>
        <w:t>.</w:t>
      </w:r>
    </w:p>
    <w:p w:rsidR="003B4F62" w:rsidRPr="00A25BAA" w:rsidRDefault="00344AC7" w:rsidP="00426E22">
      <w:pPr>
        <w:pStyle w:val="31"/>
        <w:spacing w:after="0"/>
        <w:ind w:firstLine="708"/>
        <w:jc w:val="both"/>
        <w:rPr>
          <w:sz w:val="28"/>
          <w:szCs w:val="28"/>
        </w:rPr>
      </w:pPr>
      <w:r w:rsidRPr="00A25BAA">
        <w:rPr>
          <w:sz w:val="28"/>
          <w:szCs w:val="28"/>
        </w:rPr>
        <w:t>5.7</w:t>
      </w:r>
      <w:r w:rsidR="00426E22" w:rsidRPr="00A25BAA">
        <w:rPr>
          <w:sz w:val="28"/>
          <w:szCs w:val="28"/>
        </w:rPr>
        <w:t xml:space="preserve">.3. Заявление с приложенными документами рассматривается </w:t>
      </w:r>
      <w:r w:rsidR="00F77379" w:rsidRPr="00A25BAA">
        <w:rPr>
          <w:sz w:val="28"/>
          <w:szCs w:val="28"/>
        </w:rPr>
        <w:t>администрацией муниципального образования «Город Вытегра»</w:t>
      </w:r>
      <w:r w:rsidR="00426E22" w:rsidRPr="00A25BAA">
        <w:rPr>
          <w:sz w:val="28"/>
          <w:szCs w:val="28"/>
        </w:rPr>
        <w:t xml:space="preserve"> в течение 2 </w:t>
      </w:r>
      <w:r w:rsidR="00426E22" w:rsidRPr="00A25BAA">
        <w:rPr>
          <w:sz w:val="28"/>
          <w:szCs w:val="28"/>
        </w:rPr>
        <w:lastRenderedPageBreak/>
        <w:t xml:space="preserve">рабочих дней с момента поступления. </w:t>
      </w:r>
      <w:r w:rsidR="00475B8B" w:rsidRPr="00A25BAA">
        <w:rPr>
          <w:sz w:val="28"/>
          <w:szCs w:val="28"/>
        </w:rPr>
        <w:t xml:space="preserve">По результатам рассмотрения представленных документов </w:t>
      </w:r>
      <w:r w:rsidR="00F77379" w:rsidRPr="00A25BAA">
        <w:rPr>
          <w:sz w:val="28"/>
          <w:szCs w:val="28"/>
        </w:rPr>
        <w:t xml:space="preserve">администрацией муниципального образования «Город Вытегра» </w:t>
      </w:r>
      <w:r w:rsidR="00475B8B" w:rsidRPr="00A25BAA">
        <w:rPr>
          <w:sz w:val="28"/>
          <w:szCs w:val="28"/>
        </w:rPr>
        <w:t xml:space="preserve"> принимается решение о продлении или об отказе в продлении срока проведения земляных работ. </w:t>
      </w:r>
    </w:p>
    <w:p w:rsidR="00426E22" w:rsidRPr="00A25BAA" w:rsidRDefault="00426E22" w:rsidP="00426E22">
      <w:pPr>
        <w:pStyle w:val="31"/>
        <w:spacing w:after="0"/>
        <w:ind w:firstLine="708"/>
        <w:jc w:val="both"/>
        <w:rPr>
          <w:sz w:val="28"/>
          <w:szCs w:val="28"/>
        </w:rPr>
      </w:pPr>
      <w:r w:rsidRPr="00A25BAA">
        <w:rPr>
          <w:sz w:val="28"/>
          <w:szCs w:val="28"/>
        </w:rPr>
        <w:t>В случае принятия решения о продлении срок</w:t>
      </w:r>
      <w:r w:rsidR="00475B8B" w:rsidRPr="00A25BAA">
        <w:rPr>
          <w:sz w:val="28"/>
          <w:szCs w:val="28"/>
        </w:rPr>
        <w:t>а проведения работ</w:t>
      </w:r>
      <w:r w:rsidRPr="00A25BAA">
        <w:rPr>
          <w:sz w:val="28"/>
          <w:szCs w:val="28"/>
        </w:rPr>
        <w:t xml:space="preserve">, в </w:t>
      </w:r>
      <w:r w:rsidR="00475B8B" w:rsidRPr="00A25BAA">
        <w:rPr>
          <w:sz w:val="28"/>
          <w:szCs w:val="28"/>
        </w:rPr>
        <w:t xml:space="preserve">течение </w:t>
      </w:r>
      <w:r w:rsidR="003B4F62" w:rsidRPr="00A25BAA">
        <w:rPr>
          <w:sz w:val="28"/>
          <w:szCs w:val="28"/>
        </w:rPr>
        <w:t>одного рабочего дня</w:t>
      </w:r>
      <w:r w:rsidR="00475B8B" w:rsidRPr="00A25BAA">
        <w:rPr>
          <w:sz w:val="28"/>
          <w:szCs w:val="28"/>
        </w:rPr>
        <w:t xml:space="preserve"> с момента принятия решения в </w:t>
      </w:r>
      <w:r w:rsidRPr="00A25BAA">
        <w:rPr>
          <w:sz w:val="28"/>
          <w:szCs w:val="28"/>
        </w:rPr>
        <w:t xml:space="preserve">ранее выданное разрешение </w:t>
      </w:r>
      <w:r w:rsidR="00874C39" w:rsidRPr="00A25BAA">
        <w:rPr>
          <w:sz w:val="28"/>
          <w:szCs w:val="28"/>
        </w:rPr>
        <w:t xml:space="preserve">специалистом </w:t>
      </w:r>
      <w:r w:rsidR="00F77379" w:rsidRPr="00A25BAA">
        <w:rPr>
          <w:sz w:val="28"/>
          <w:szCs w:val="28"/>
        </w:rPr>
        <w:t>администрации муниципального образования «Город Вытегра»</w:t>
      </w:r>
      <w:r w:rsidR="00874C39" w:rsidRPr="00A25BAA">
        <w:rPr>
          <w:sz w:val="28"/>
          <w:szCs w:val="28"/>
        </w:rPr>
        <w:t xml:space="preserve"> </w:t>
      </w:r>
      <w:r w:rsidRPr="00A25BAA">
        <w:rPr>
          <w:sz w:val="28"/>
          <w:szCs w:val="28"/>
        </w:rPr>
        <w:t>вносится запись с указанием новой даты срок</w:t>
      </w:r>
      <w:r w:rsidR="00475B8B" w:rsidRPr="00A25BAA">
        <w:rPr>
          <w:sz w:val="28"/>
          <w:szCs w:val="28"/>
        </w:rPr>
        <w:t>а</w:t>
      </w:r>
      <w:r w:rsidRPr="00A25BAA">
        <w:rPr>
          <w:sz w:val="28"/>
          <w:szCs w:val="28"/>
        </w:rPr>
        <w:t xml:space="preserve"> проведения работ. </w:t>
      </w:r>
    </w:p>
    <w:p w:rsidR="00426E22" w:rsidRPr="00A25BAA" w:rsidRDefault="00426E22" w:rsidP="00426E22">
      <w:pPr>
        <w:ind w:firstLine="708"/>
        <w:jc w:val="both"/>
        <w:rPr>
          <w:sz w:val="28"/>
          <w:szCs w:val="28"/>
        </w:rPr>
      </w:pPr>
      <w:r w:rsidRPr="00A25BAA">
        <w:rPr>
          <w:sz w:val="28"/>
          <w:szCs w:val="28"/>
        </w:rPr>
        <w:t>В случае принятия решения об отказе в продлении срок</w:t>
      </w:r>
      <w:r w:rsidR="00475B8B" w:rsidRPr="00A25BAA">
        <w:rPr>
          <w:sz w:val="28"/>
          <w:szCs w:val="28"/>
        </w:rPr>
        <w:t>а</w:t>
      </w:r>
      <w:r w:rsidR="00940BE6" w:rsidRPr="00A25BAA">
        <w:rPr>
          <w:sz w:val="28"/>
          <w:szCs w:val="28"/>
        </w:rPr>
        <w:t>,</w:t>
      </w:r>
      <w:r w:rsidRPr="00A25BAA">
        <w:rPr>
          <w:sz w:val="28"/>
          <w:szCs w:val="28"/>
        </w:rPr>
        <w:t xml:space="preserve"> </w:t>
      </w:r>
      <w:r w:rsidR="00B562F5" w:rsidRPr="00A25BAA">
        <w:rPr>
          <w:sz w:val="28"/>
          <w:szCs w:val="28"/>
        </w:rPr>
        <w:t xml:space="preserve">в течение </w:t>
      </w:r>
      <w:r w:rsidR="003B4F62" w:rsidRPr="00A25BAA">
        <w:rPr>
          <w:sz w:val="28"/>
          <w:szCs w:val="28"/>
        </w:rPr>
        <w:t xml:space="preserve">одного рабочего </w:t>
      </w:r>
      <w:r w:rsidR="00B562F5" w:rsidRPr="00A25BAA">
        <w:rPr>
          <w:sz w:val="28"/>
          <w:szCs w:val="28"/>
        </w:rPr>
        <w:t>дн</w:t>
      </w:r>
      <w:r w:rsidR="003B4F62" w:rsidRPr="00A25BAA">
        <w:rPr>
          <w:sz w:val="28"/>
          <w:szCs w:val="28"/>
        </w:rPr>
        <w:t>я</w:t>
      </w:r>
      <w:r w:rsidR="00B562F5" w:rsidRPr="00A25BAA">
        <w:rPr>
          <w:sz w:val="28"/>
          <w:szCs w:val="28"/>
        </w:rPr>
        <w:t xml:space="preserve"> с момента принятия решения </w:t>
      </w:r>
      <w:r w:rsidR="00874C39" w:rsidRPr="00A25BAA">
        <w:rPr>
          <w:sz w:val="28"/>
          <w:szCs w:val="28"/>
        </w:rPr>
        <w:t xml:space="preserve">специалистом </w:t>
      </w:r>
      <w:r w:rsidR="00F77379" w:rsidRPr="00A25BAA">
        <w:rPr>
          <w:sz w:val="28"/>
          <w:szCs w:val="28"/>
        </w:rPr>
        <w:t>администрации муниципального образования «Город Вытегра»</w:t>
      </w:r>
      <w:r w:rsidR="00874C39" w:rsidRPr="00A25BAA">
        <w:rPr>
          <w:sz w:val="28"/>
          <w:szCs w:val="28"/>
        </w:rPr>
        <w:t xml:space="preserve"> </w:t>
      </w:r>
      <w:r w:rsidRPr="00A25BAA">
        <w:rPr>
          <w:sz w:val="28"/>
          <w:szCs w:val="28"/>
        </w:rPr>
        <w:t xml:space="preserve">вносится запись </w:t>
      </w:r>
      <w:r w:rsidR="00B562F5" w:rsidRPr="00A25BAA">
        <w:rPr>
          <w:sz w:val="28"/>
          <w:szCs w:val="28"/>
        </w:rPr>
        <w:t xml:space="preserve">об отказе в продлении срока в ранее выданное разрешение </w:t>
      </w:r>
      <w:r w:rsidRPr="00A25BAA">
        <w:rPr>
          <w:sz w:val="28"/>
          <w:szCs w:val="28"/>
        </w:rPr>
        <w:t xml:space="preserve">с обоснованием </w:t>
      </w:r>
      <w:r w:rsidR="00B562F5" w:rsidRPr="00A25BAA">
        <w:rPr>
          <w:sz w:val="28"/>
          <w:szCs w:val="28"/>
        </w:rPr>
        <w:t xml:space="preserve">причин </w:t>
      </w:r>
      <w:r w:rsidRPr="00A25BAA">
        <w:rPr>
          <w:sz w:val="28"/>
          <w:szCs w:val="28"/>
        </w:rPr>
        <w:t xml:space="preserve">отказа. </w:t>
      </w:r>
    </w:p>
    <w:p w:rsidR="00754315" w:rsidRPr="00A25BAA" w:rsidRDefault="00754315" w:rsidP="00426E22">
      <w:pPr>
        <w:ind w:firstLine="708"/>
        <w:jc w:val="both"/>
        <w:rPr>
          <w:sz w:val="28"/>
          <w:szCs w:val="28"/>
        </w:rPr>
      </w:pPr>
      <w:r w:rsidRPr="00A25BAA">
        <w:rPr>
          <w:sz w:val="28"/>
          <w:szCs w:val="28"/>
        </w:rPr>
        <w:t xml:space="preserve">Решение об отказе в продлении срока принимается в случае, если </w:t>
      </w:r>
      <w:r w:rsidR="00874C39" w:rsidRPr="00A25BAA">
        <w:rPr>
          <w:sz w:val="28"/>
          <w:szCs w:val="28"/>
        </w:rPr>
        <w:t xml:space="preserve">не указаны причины продления или </w:t>
      </w:r>
      <w:r w:rsidRPr="00A25BAA">
        <w:rPr>
          <w:sz w:val="28"/>
          <w:szCs w:val="28"/>
        </w:rPr>
        <w:t>не представлены документы</w:t>
      </w:r>
      <w:r w:rsidR="00874C39" w:rsidRPr="00A25BAA">
        <w:rPr>
          <w:sz w:val="28"/>
          <w:szCs w:val="28"/>
        </w:rPr>
        <w:t xml:space="preserve"> согласно</w:t>
      </w:r>
      <w:r w:rsidRPr="00A25BAA">
        <w:rPr>
          <w:sz w:val="28"/>
          <w:szCs w:val="28"/>
        </w:rPr>
        <w:t xml:space="preserve"> п. 5.7.2 </w:t>
      </w:r>
      <w:r w:rsidR="00874C39" w:rsidRPr="00A25BAA">
        <w:rPr>
          <w:sz w:val="28"/>
          <w:szCs w:val="28"/>
        </w:rPr>
        <w:t xml:space="preserve">настоящих Правил. </w:t>
      </w:r>
    </w:p>
    <w:p w:rsidR="00426E22" w:rsidRPr="00A25BAA" w:rsidRDefault="00426E22" w:rsidP="00426E22">
      <w:pPr>
        <w:pStyle w:val="31"/>
        <w:spacing w:after="0"/>
        <w:ind w:firstLine="708"/>
        <w:jc w:val="both"/>
        <w:rPr>
          <w:sz w:val="28"/>
          <w:szCs w:val="28"/>
        </w:rPr>
      </w:pPr>
      <w:r w:rsidRPr="00A25BAA">
        <w:rPr>
          <w:sz w:val="28"/>
          <w:szCs w:val="28"/>
        </w:rPr>
        <w:t xml:space="preserve">Заявитель вправе оспорить действия (бездействия) и решения  должностных лиц в порядке в соответствии с </w:t>
      </w:r>
      <w:r w:rsidR="008517C2" w:rsidRPr="00A25BAA">
        <w:rPr>
          <w:sz w:val="28"/>
          <w:szCs w:val="28"/>
        </w:rPr>
        <w:t>требованиями законодательства</w:t>
      </w:r>
      <w:r w:rsidRPr="00A25BAA">
        <w:rPr>
          <w:sz w:val="28"/>
          <w:szCs w:val="28"/>
        </w:rPr>
        <w:t xml:space="preserve"> Российской Федерации.</w:t>
      </w:r>
    </w:p>
    <w:p w:rsidR="00F77379" w:rsidRPr="00A25BAA" w:rsidRDefault="00F77379" w:rsidP="00426E22">
      <w:pPr>
        <w:pStyle w:val="31"/>
        <w:spacing w:after="0"/>
        <w:ind w:firstLine="708"/>
        <w:jc w:val="both"/>
        <w:rPr>
          <w:sz w:val="28"/>
          <w:szCs w:val="28"/>
        </w:rPr>
      </w:pPr>
    </w:p>
    <w:p w:rsidR="00F77379" w:rsidRPr="00A25BAA" w:rsidRDefault="00F77379" w:rsidP="00426E22">
      <w:pPr>
        <w:pStyle w:val="31"/>
        <w:spacing w:after="0"/>
        <w:ind w:firstLine="708"/>
        <w:jc w:val="both"/>
        <w:rPr>
          <w:sz w:val="28"/>
          <w:szCs w:val="28"/>
        </w:rPr>
      </w:pPr>
    </w:p>
    <w:p w:rsidR="00426E22" w:rsidRPr="00A25BAA" w:rsidRDefault="00426E22" w:rsidP="00426E22">
      <w:pPr>
        <w:pStyle w:val="31"/>
        <w:spacing w:after="0"/>
        <w:ind w:firstLine="708"/>
        <w:jc w:val="both"/>
        <w:outlineLvl w:val="0"/>
        <w:rPr>
          <w:sz w:val="28"/>
          <w:szCs w:val="28"/>
        </w:rPr>
      </w:pPr>
      <w:r w:rsidRPr="00A25BAA">
        <w:rPr>
          <w:sz w:val="28"/>
          <w:szCs w:val="28"/>
        </w:rPr>
        <w:t>5.8. Порядок восстановления нарушенного благоустройства</w:t>
      </w:r>
    </w:p>
    <w:p w:rsidR="00426E22" w:rsidRPr="00A25BAA" w:rsidRDefault="00426E22" w:rsidP="00426E22">
      <w:pPr>
        <w:pStyle w:val="31"/>
        <w:spacing w:after="0"/>
        <w:ind w:firstLine="708"/>
        <w:jc w:val="both"/>
        <w:rPr>
          <w:sz w:val="28"/>
          <w:szCs w:val="28"/>
        </w:rPr>
      </w:pPr>
      <w:r w:rsidRPr="00A25BAA">
        <w:rPr>
          <w:sz w:val="28"/>
          <w:szCs w:val="28"/>
        </w:rPr>
        <w:t xml:space="preserve">5.8.1. Восстановление благоустройства, нарушенного при проведении земляных работ, в том числе на прилегающей к месту проведения работ территории, обязано производить за свой счет нарушившее его лицо. </w:t>
      </w:r>
    </w:p>
    <w:p w:rsidR="00426E22" w:rsidRPr="00A25BAA" w:rsidRDefault="00426E22" w:rsidP="00426E22">
      <w:pPr>
        <w:pStyle w:val="31"/>
        <w:spacing w:after="0"/>
        <w:ind w:firstLine="708"/>
        <w:jc w:val="both"/>
        <w:rPr>
          <w:sz w:val="28"/>
          <w:szCs w:val="28"/>
        </w:rPr>
      </w:pPr>
      <w:r w:rsidRPr="00A25BAA">
        <w:rPr>
          <w:sz w:val="28"/>
          <w:szCs w:val="28"/>
        </w:rPr>
        <w:t xml:space="preserve">5.8.2. Восстановление благоустройства во временном варианте (включая обратную засыпку и подсыпку несжимаемым грунтом в местах нарушения твердого покрытия) и полное восстановление благоустройства производитель работ обязан провести в сроки, установленные разрешением, выданным </w:t>
      </w:r>
      <w:r w:rsidR="00F77379" w:rsidRPr="00A25BAA">
        <w:rPr>
          <w:sz w:val="28"/>
          <w:szCs w:val="28"/>
        </w:rPr>
        <w:t>администрацией муниципального образования «Город Вытегра»</w:t>
      </w:r>
      <w:r w:rsidRPr="00A25BAA">
        <w:rPr>
          <w:sz w:val="28"/>
          <w:szCs w:val="28"/>
        </w:rPr>
        <w:t xml:space="preserve">. Восстановление благоустройства после проведения земляных работ, связанных с устранением аварий, проводится по графику, согласованному с </w:t>
      </w:r>
      <w:r w:rsidR="00F77379" w:rsidRPr="00A25BAA">
        <w:rPr>
          <w:sz w:val="28"/>
          <w:szCs w:val="28"/>
        </w:rPr>
        <w:t>администрацией муниципального образования «Город Вытегра»</w:t>
      </w:r>
      <w:r w:rsidRPr="00A25BAA">
        <w:rPr>
          <w:sz w:val="28"/>
          <w:szCs w:val="28"/>
        </w:rPr>
        <w:t xml:space="preserve">. </w:t>
      </w:r>
    </w:p>
    <w:p w:rsidR="00426E22" w:rsidRPr="00A25BAA" w:rsidRDefault="00426E22" w:rsidP="00426E22">
      <w:pPr>
        <w:pStyle w:val="21"/>
        <w:spacing w:after="0" w:line="240" w:lineRule="auto"/>
        <w:ind w:left="0" w:firstLine="708"/>
        <w:jc w:val="both"/>
        <w:rPr>
          <w:sz w:val="28"/>
          <w:szCs w:val="28"/>
        </w:rPr>
      </w:pPr>
      <w:r w:rsidRPr="00A25BAA">
        <w:rPr>
          <w:sz w:val="28"/>
          <w:szCs w:val="28"/>
        </w:rPr>
        <w:t>5.8.3. После окончания земляных работ на проезжей части, тротуарах, проездах место проведения работ производитель работ обязан немедленно засыпать несжимаемым грунтом, на газонах – растительным грунтом по технологии, отвечающей требованиям НТД.</w:t>
      </w:r>
    </w:p>
    <w:p w:rsidR="00426E22" w:rsidRPr="00A25BAA" w:rsidRDefault="00426E22" w:rsidP="00426E22">
      <w:pPr>
        <w:pStyle w:val="21"/>
        <w:spacing w:after="0" w:line="240" w:lineRule="auto"/>
        <w:ind w:left="0" w:firstLine="708"/>
        <w:jc w:val="both"/>
        <w:rPr>
          <w:sz w:val="28"/>
          <w:szCs w:val="28"/>
        </w:rPr>
      </w:pPr>
      <w:r w:rsidRPr="00A25BAA">
        <w:rPr>
          <w:sz w:val="28"/>
          <w:szCs w:val="28"/>
        </w:rPr>
        <w:t>5.8.4. Производитель работ обязан содержать место проведения земляных работ в состоянии, обеспечивающем безопасный и беспрепятственный проход пешеходов и проезд транспорта, а также выполнять его уборку (исключить образование валов и просадок) с момента восстановления благоустройства во временном варианте до момента восстановления благоустройства в полном объеме.</w:t>
      </w:r>
    </w:p>
    <w:p w:rsidR="00426E22" w:rsidRPr="00A25BAA" w:rsidRDefault="00426E22" w:rsidP="00426E22">
      <w:pPr>
        <w:pStyle w:val="31"/>
        <w:spacing w:after="0"/>
        <w:ind w:firstLine="708"/>
        <w:jc w:val="both"/>
        <w:outlineLvl w:val="0"/>
        <w:rPr>
          <w:sz w:val="28"/>
          <w:szCs w:val="28"/>
        </w:rPr>
      </w:pPr>
      <w:r w:rsidRPr="00A25BAA">
        <w:rPr>
          <w:sz w:val="28"/>
          <w:szCs w:val="28"/>
        </w:rPr>
        <w:lastRenderedPageBreak/>
        <w:t>5.9. Порядок сдачи в эксплуатацию территории, на которой проводились земляные работы</w:t>
      </w:r>
    </w:p>
    <w:p w:rsidR="00426E22" w:rsidRPr="00A25BAA" w:rsidRDefault="00426E22" w:rsidP="00426E22">
      <w:pPr>
        <w:pStyle w:val="31"/>
        <w:spacing w:after="0"/>
        <w:ind w:firstLine="708"/>
        <w:jc w:val="both"/>
        <w:rPr>
          <w:sz w:val="28"/>
          <w:szCs w:val="28"/>
        </w:rPr>
      </w:pPr>
      <w:r w:rsidRPr="00A25BAA">
        <w:rPr>
          <w:sz w:val="28"/>
          <w:szCs w:val="28"/>
        </w:rPr>
        <w:t>5.9.1. После окончания работ и восстановления нарушенного благоустройства производитель работ обязан:</w:t>
      </w:r>
    </w:p>
    <w:p w:rsidR="00426E22" w:rsidRPr="00A25BAA" w:rsidRDefault="00426E22" w:rsidP="00426E22">
      <w:pPr>
        <w:pStyle w:val="31"/>
        <w:spacing w:after="0"/>
        <w:ind w:firstLine="708"/>
        <w:jc w:val="both"/>
        <w:rPr>
          <w:sz w:val="28"/>
          <w:szCs w:val="28"/>
        </w:rPr>
      </w:pPr>
      <w:r w:rsidRPr="00A25BAA">
        <w:rPr>
          <w:sz w:val="28"/>
          <w:szCs w:val="28"/>
        </w:rPr>
        <w:t xml:space="preserve">сообщить должностному лицу </w:t>
      </w:r>
      <w:r w:rsidR="00F77379" w:rsidRPr="00A25BAA">
        <w:rPr>
          <w:sz w:val="28"/>
          <w:szCs w:val="28"/>
        </w:rPr>
        <w:t>администрации муниципального образования «город Вытегра»</w:t>
      </w:r>
      <w:r w:rsidRPr="00A25BAA">
        <w:rPr>
          <w:sz w:val="28"/>
          <w:szCs w:val="28"/>
        </w:rPr>
        <w:t>, уполномоченному на выдачу разрешения на проведение земляных работ (далее — должностное лицо), об окончании работ телефонограммой и согласовать время приемки благоустройства;</w:t>
      </w:r>
    </w:p>
    <w:p w:rsidR="00426E22" w:rsidRPr="00A25BAA" w:rsidRDefault="00426E22" w:rsidP="00426E22">
      <w:pPr>
        <w:pStyle w:val="31"/>
        <w:spacing w:after="0"/>
        <w:ind w:firstLine="708"/>
        <w:jc w:val="both"/>
        <w:rPr>
          <w:sz w:val="28"/>
          <w:szCs w:val="28"/>
        </w:rPr>
      </w:pPr>
      <w:r w:rsidRPr="00A25BAA">
        <w:rPr>
          <w:sz w:val="28"/>
          <w:szCs w:val="28"/>
        </w:rPr>
        <w:t xml:space="preserve">представить должностному лицу </w:t>
      </w:r>
      <w:r w:rsidR="00F77379" w:rsidRPr="00A25BAA">
        <w:rPr>
          <w:sz w:val="28"/>
          <w:szCs w:val="28"/>
        </w:rPr>
        <w:t>администрации</w:t>
      </w:r>
      <w:r w:rsidRPr="00A25BAA">
        <w:rPr>
          <w:sz w:val="28"/>
          <w:szCs w:val="28"/>
        </w:rPr>
        <w:t xml:space="preserve"> документ, подтверждающий вывоз отходов в установленное место (при необходимости);</w:t>
      </w:r>
    </w:p>
    <w:p w:rsidR="00426E22" w:rsidRPr="00A25BAA" w:rsidRDefault="00426E22" w:rsidP="00426E22">
      <w:pPr>
        <w:pStyle w:val="31"/>
        <w:spacing w:after="0"/>
        <w:ind w:firstLine="708"/>
        <w:jc w:val="both"/>
        <w:rPr>
          <w:sz w:val="28"/>
          <w:szCs w:val="28"/>
        </w:rPr>
      </w:pPr>
      <w:r w:rsidRPr="00A25BAA">
        <w:rPr>
          <w:sz w:val="28"/>
          <w:szCs w:val="28"/>
        </w:rPr>
        <w:t xml:space="preserve">сдать восстановленный участок должностному лицу </w:t>
      </w:r>
      <w:r w:rsidR="00F77379" w:rsidRPr="00A25BAA">
        <w:rPr>
          <w:sz w:val="28"/>
          <w:szCs w:val="28"/>
        </w:rPr>
        <w:t>администрации</w:t>
      </w:r>
      <w:r w:rsidRPr="00A25BAA">
        <w:rPr>
          <w:sz w:val="28"/>
          <w:szCs w:val="28"/>
        </w:rPr>
        <w:t>;</w:t>
      </w:r>
    </w:p>
    <w:p w:rsidR="00426E22" w:rsidRPr="00A25BAA" w:rsidRDefault="00426E22" w:rsidP="00426E22">
      <w:pPr>
        <w:pStyle w:val="31"/>
        <w:spacing w:after="0"/>
        <w:ind w:firstLine="708"/>
        <w:jc w:val="both"/>
        <w:rPr>
          <w:sz w:val="28"/>
          <w:szCs w:val="28"/>
        </w:rPr>
      </w:pPr>
      <w:r w:rsidRPr="00A25BAA">
        <w:rPr>
          <w:sz w:val="28"/>
          <w:szCs w:val="28"/>
        </w:rPr>
        <w:t xml:space="preserve">получить акт </w:t>
      </w:r>
      <w:r w:rsidR="008517C2" w:rsidRPr="00A25BAA">
        <w:rPr>
          <w:sz w:val="28"/>
          <w:szCs w:val="28"/>
        </w:rPr>
        <w:t xml:space="preserve">по форме </w:t>
      </w:r>
      <w:r w:rsidRPr="00A25BAA">
        <w:rPr>
          <w:sz w:val="28"/>
          <w:szCs w:val="28"/>
        </w:rPr>
        <w:t xml:space="preserve">согласно приложению </w:t>
      </w:r>
      <w:r w:rsidR="00080FE3" w:rsidRPr="00A25BAA">
        <w:rPr>
          <w:sz w:val="28"/>
          <w:szCs w:val="28"/>
        </w:rPr>
        <w:t>11</w:t>
      </w:r>
      <w:r w:rsidR="008517C2" w:rsidRPr="00A25BAA">
        <w:rPr>
          <w:sz w:val="28"/>
          <w:szCs w:val="28"/>
        </w:rPr>
        <w:t xml:space="preserve"> к настоящим Правилам</w:t>
      </w:r>
      <w:r w:rsidRPr="00A25BAA">
        <w:rPr>
          <w:sz w:val="28"/>
          <w:szCs w:val="28"/>
        </w:rPr>
        <w:t>.</w:t>
      </w:r>
    </w:p>
    <w:p w:rsidR="00426E22" w:rsidRPr="00A25BAA" w:rsidRDefault="00426E22" w:rsidP="00426E22">
      <w:pPr>
        <w:pStyle w:val="31"/>
        <w:spacing w:after="0"/>
        <w:ind w:firstLine="708"/>
        <w:jc w:val="both"/>
        <w:rPr>
          <w:sz w:val="28"/>
          <w:szCs w:val="28"/>
        </w:rPr>
      </w:pPr>
      <w:r w:rsidRPr="00A25BAA">
        <w:rPr>
          <w:sz w:val="28"/>
          <w:szCs w:val="28"/>
        </w:rPr>
        <w:t xml:space="preserve">При отсутствии акта работы считаются неоконченными. </w:t>
      </w:r>
    </w:p>
    <w:p w:rsidR="00426E22" w:rsidRPr="00A25BAA" w:rsidRDefault="00426E22" w:rsidP="00426E22">
      <w:pPr>
        <w:ind w:firstLine="708"/>
        <w:jc w:val="both"/>
        <w:rPr>
          <w:sz w:val="28"/>
          <w:szCs w:val="28"/>
        </w:rPr>
      </w:pPr>
      <w:r w:rsidRPr="00A25BAA">
        <w:rPr>
          <w:sz w:val="28"/>
          <w:szCs w:val="28"/>
        </w:rPr>
        <w:t xml:space="preserve">5.9.2. На восстановленное благоустройство устанавливается гарантийный срок </w:t>
      </w:r>
      <w:r w:rsidR="00F77379" w:rsidRPr="00A25BAA">
        <w:rPr>
          <w:sz w:val="28"/>
          <w:szCs w:val="28"/>
        </w:rPr>
        <w:t>2</w:t>
      </w:r>
      <w:r w:rsidRPr="00A25BAA">
        <w:rPr>
          <w:sz w:val="28"/>
          <w:szCs w:val="28"/>
        </w:rPr>
        <w:t xml:space="preserve"> года с момента выдачи акта об окончании работ, в течение которого производитель работ в соответствии с предписанием, выданным </w:t>
      </w:r>
      <w:r w:rsidR="00F77379" w:rsidRPr="00A25BAA">
        <w:rPr>
          <w:sz w:val="28"/>
          <w:szCs w:val="28"/>
        </w:rPr>
        <w:t>администрацией муниципального образования «Город Вытегра»</w:t>
      </w:r>
      <w:r w:rsidRPr="00A25BAA">
        <w:rPr>
          <w:sz w:val="28"/>
          <w:szCs w:val="28"/>
        </w:rPr>
        <w:t>, обязан устранить выявленные замечания в установленные предписанием сроки.</w:t>
      </w:r>
    </w:p>
    <w:p w:rsidR="00426E22" w:rsidRPr="00A25BAA" w:rsidRDefault="00426E22" w:rsidP="00426E22">
      <w:pPr>
        <w:pStyle w:val="31"/>
        <w:spacing w:after="0"/>
        <w:jc w:val="center"/>
        <w:rPr>
          <w:sz w:val="28"/>
          <w:szCs w:val="28"/>
        </w:rPr>
      </w:pPr>
    </w:p>
    <w:p w:rsidR="00426E22" w:rsidRPr="00A25BAA" w:rsidRDefault="00426E22" w:rsidP="00426E22">
      <w:pPr>
        <w:pStyle w:val="31"/>
        <w:spacing w:after="0"/>
        <w:jc w:val="center"/>
        <w:rPr>
          <w:sz w:val="28"/>
          <w:szCs w:val="28"/>
        </w:rPr>
      </w:pPr>
      <w:r w:rsidRPr="00A25BAA">
        <w:rPr>
          <w:sz w:val="28"/>
          <w:szCs w:val="28"/>
        </w:rPr>
        <w:t>6. Порядок организации уличной торговли</w:t>
      </w:r>
    </w:p>
    <w:p w:rsidR="00426E22" w:rsidRPr="00A25BAA" w:rsidRDefault="00426E22" w:rsidP="00426E22">
      <w:pPr>
        <w:pStyle w:val="31"/>
        <w:spacing w:after="0"/>
        <w:ind w:firstLine="709"/>
        <w:jc w:val="both"/>
        <w:rPr>
          <w:sz w:val="28"/>
          <w:szCs w:val="28"/>
        </w:rPr>
      </w:pPr>
    </w:p>
    <w:p w:rsidR="00426E22" w:rsidRPr="00A25BAA" w:rsidRDefault="00426E22" w:rsidP="00426E22">
      <w:pPr>
        <w:ind w:firstLine="709"/>
        <w:jc w:val="both"/>
        <w:rPr>
          <w:sz w:val="28"/>
          <w:szCs w:val="28"/>
        </w:rPr>
      </w:pPr>
      <w:r w:rsidRPr="00A25BAA">
        <w:rPr>
          <w:sz w:val="28"/>
          <w:szCs w:val="28"/>
        </w:rPr>
        <w:t xml:space="preserve">6.1. Размещение временных объектов мелкорозничной уличной торговли на территории города осуществляется в соответствии с </w:t>
      </w:r>
      <w:r w:rsidR="00B22894" w:rsidRPr="00A25BAA">
        <w:rPr>
          <w:sz w:val="28"/>
          <w:szCs w:val="28"/>
        </w:rPr>
        <w:t>принятыми на территории муниципального образования «Город Вытегра» нормативно-правовыми актами</w:t>
      </w:r>
      <w:r w:rsidRPr="00A25BAA">
        <w:rPr>
          <w:sz w:val="28"/>
          <w:szCs w:val="28"/>
        </w:rPr>
        <w:t>.</w:t>
      </w:r>
    </w:p>
    <w:p w:rsidR="00426E22" w:rsidRPr="00A25BAA" w:rsidRDefault="00426E22" w:rsidP="00426E22">
      <w:pPr>
        <w:ind w:firstLine="709"/>
        <w:jc w:val="both"/>
        <w:rPr>
          <w:sz w:val="28"/>
          <w:szCs w:val="28"/>
        </w:rPr>
      </w:pPr>
      <w:r w:rsidRPr="00A25BAA">
        <w:rPr>
          <w:sz w:val="28"/>
          <w:szCs w:val="28"/>
        </w:rPr>
        <w:t>6.2. На территории города запрещается организация уличной торговли с нарушением благоустройства, засорение территорий остатками тары, упаковки, размещение товаров на тротуарах, газонах, земле, деревьях, ограждениях, парапетах и деталях зданий и сооружений, малых архитектурных формах, фасадах, на проезжей части улиц, разделительных полосах.</w:t>
      </w:r>
    </w:p>
    <w:p w:rsidR="00426E22" w:rsidRPr="00A25BAA" w:rsidRDefault="00426E22" w:rsidP="00426E22">
      <w:pPr>
        <w:pStyle w:val="31"/>
        <w:spacing w:after="0"/>
        <w:ind w:firstLine="708"/>
        <w:jc w:val="both"/>
        <w:rPr>
          <w:sz w:val="28"/>
          <w:szCs w:val="28"/>
        </w:rPr>
      </w:pPr>
    </w:p>
    <w:p w:rsidR="00426E22" w:rsidRPr="00A25BAA" w:rsidRDefault="00426E22" w:rsidP="00426E22">
      <w:pPr>
        <w:pStyle w:val="31"/>
        <w:spacing w:after="0"/>
        <w:jc w:val="center"/>
        <w:rPr>
          <w:sz w:val="28"/>
          <w:szCs w:val="28"/>
        </w:rPr>
      </w:pPr>
      <w:r w:rsidRPr="00A25BAA">
        <w:rPr>
          <w:sz w:val="28"/>
          <w:szCs w:val="28"/>
        </w:rPr>
        <w:t>7. Порядок содержания системы дренажей и дождевой канализации</w:t>
      </w:r>
    </w:p>
    <w:p w:rsidR="00426E22" w:rsidRPr="00A25BAA" w:rsidRDefault="00426E22" w:rsidP="00426E22">
      <w:pPr>
        <w:pStyle w:val="31"/>
        <w:spacing w:after="0"/>
        <w:ind w:firstLine="708"/>
        <w:jc w:val="both"/>
        <w:rPr>
          <w:sz w:val="28"/>
          <w:szCs w:val="28"/>
        </w:rPr>
      </w:pPr>
    </w:p>
    <w:p w:rsidR="00426E22" w:rsidRPr="00A25BAA" w:rsidRDefault="00426E22" w:rsidP="00426E22">
      <w:pPr>
        <w:pStyle w:val="31"/>
        <w:spacing w:after="0"/>
        <w:ind w:firstLine="708"/>
        <w:jc w:val="both"/>
        <w:rPr>
          <w:sz w:val="28"/>
          <w:szCs w:val="28"/>
        </w:rPr>
      </w:pPr>
      <w:r w:rsidRPr="00A25BAA">
        <w:rPr>
          <w:sz w:val="28"/>
          <w:szCs w:val="28"/>
        </w:rPr>
        <w:t>7.1. Настоящим разделом установлены требования к состоянию дренажей зданий и сооружений, в том числе сопутствующих дренажей тепловых сетей, трамвайных путей, дождеприемников, находящихся в границах отвода земельного участка с трубопроводами и смотровыми колодцами до колодца включения в транзитную сеть, внутриквартальных транзитных сетей дождевой канализации, являющихся общими для нескольких землепользователей, магистральных сетей дождевой канализации, построенных в комплексе с автодорогами, выпусков в водоемы.</w:t>
      </w:r>
    </w:p>
    <w:p w:rsidR="00426E22" w:rsidRPr="00A25BAA" w:rsidRDefault="00426E22" w:rsidP="00426E22">
      <w:pPr>
        <w:pStyle w:val="31"/>
        <w:spacing w:after="0"/>
        <w:ind w:firstLine="708"/>
        <w:jc w:val="both"/>
        <w:rPr>
          <w:sz w:val="28"/>
          <w:szCs w:val="28"/>
        </w:rPr>
      </w:pPr>
      <w:r w:rsidRPr="00A25BAA">
        <w:rPr>
          <w:sz w:val="28"/>
          <w:szCs w:val="28"/>
        </w:rPr>
        <w:t xml:space="preserve">7.2. Юридические и физические лица, в том числе предприниматели без образования юридического лица, имеющие системы дренажей и дождевой канализации, в том числе смотровые колодцы, камеры, обязаны содержать их в </w:t>
      </w:r>
      <w:r w:rsidRPr="00A25BAA">
        <w:rPr>
          <w:sz w:val="28"/>
          <w:szCs w:val="28"/>
        </w:rPr>
        <w:lastRenderedPageBreak/>
        <w:t xml:space="preserve">технически исправном состоянии в соответствии с требованиями нормативно-технической документации, в том числе: </w:t>
      </w:r>
    </w:p>
    <w:p w:rsidR="00426E22" w:rsidRPr="00A25BAA" w:rsidRDefault="00426E22" w:rsidP="00426E22">
      <w:pPr>
        <w:ind w:firstLine="708"/>
        <w:jc w:val="both"/>
        <w:rPr>
          <w:sz w:val="28"/>
          <w:szCs w:val="28"/>
        </w:rPr>
      </w:pPr>
      <w:r w:rsidRPr="00A25BAA">
        <w:rPr>
          <w:sz w:val="28"/>
          <w:szCs w:val="28"/>
        </w:rPr>
        <w:t>а) смотровые колодцы и камеры должны быть закрыты специальными крышками, изготовленными в соответствии с требованиями НТД;</w:t>
      </w:r>
    </w:p>
    <w:p w:rsidR="00426E22" w:rsidRPr="00A25BAA" w:rsidRDefault="00426E22" w:rsidP="00426E22">
      <w:pPr>
        <w:ind w:firstLine="708"/>
        <w:jc w:val="both"/>
        <w:rPr>
          <w:sz w:val="28"/>
          <w:szCs w:val="28"/>
        </w:rPr>
      </w:pPr>
      <w:r w:rsidRPr="00A25BAA">
        <w:rPr>
          <w:sz w:val="28"/>
          <w:szCs w:val="28"/>
        </w:rPr>
        <w:t>б) поверхность люков смотровых колодцев и камер, расположенных на дорогах, проездах, тротуарах, газонах должна находиться на уровне отметки покрытия дороги, проезда, тротуара или газона. Отклонения отметки поверхности крышек колодцев и камер должны отвечать требованиям НТД;</w:t>
      </w:r>
    </w:p>
    <w:p w:rsidR="00426E22" w:rsidRPr="00A25BAA" w:rsidRDefault="00426E22" w:rsidP="00426E22">
      <w:pPr>
        <w:ind w:firstLine="708"/>
        <w:jc w:val="both"/>
        <w:rPr>
          <w:sz w:val="28"/>
          <w:szCs w:val="28"/>
        </w:rPr>
      </w:pPr>
      <w:r w:rsidRPr="00A25BAA">
        <w:rPr>
          <w:sz w:val="28"/>
          <w:szCs w:val="28"/>
        </w:rPr>
        <w:t>в) конструкция люков, крышек смотровых колодцев, дождеприемников и камер должна исключать возможность их сдвига колесами автотранспорта;</w:t>
      </w:r>
    </w:p>
    <w:p w:rsidR="00426E22" w:rsidRPr="00A25BAA" w:rsidRDefault="00426E22" w:rsidP="00426E22">
      <w:pPr>
        <w:ind w:firstLine="708"/>
        <w:jc w:val="both"/>
        <w:rPr>
          <w:sz w:val="28"/>
          <w:szCs w:val="28"/>
        </w:rPr>
      </w:pPr>
      <w:r w:rsidRPr="00A25BAA">
        <w:rPr>
          <w:sz w:val="28"/>
          <w:szCs w:val="28"/>
        </w:rPr>
        <w:t>г) крышки колодцев и камер должны иметь маркировку, указывающую на принадлежность колодца или камеры. Метод маркировки должен обеспечить срок ее службы, равный сроку службы крышки;</w:t>
      </w:r>
    </w:p>
    <w:p w:rsidR="00426E22" w:rsidRPr="00A25BAA" w:rsidRDefault="00426E22" w:rsidP="00426E22">
      <w:pPr>
        <w:pStyle w:val="31"/>
        <w:spacing w:after="0"/>
        <w:ind w:firstLine="708"/>
        <w:jc w:val="both"/>
        <w:rPr>
          <w:sz w:val="28"/>
          <w:szCs w:val="28"/>
        </w:rPr>
      </w:pPr>
      <w:r w:rsidRPr="00A25BAA">
        <w:rPr>
          <w:sz w:val="28"/>
          <w:szCs w:val="28"/>
        </w:rPr>
        <w:t>д) дефектные крышки, люки колодцев должны своевременно заменяться;</w:t>
      </w:r>
    </w:p>
    <w:p w:rsidR="00426E22" w:rsidRPr="00A25BAA" w:rsidRDefault="00426E22" w:rsidP="00426E22">
      <w:pPr>
        <w:pStyle w:val="31"/>
        <w:spacing w:after="0"/>
        <w:ind w:firstLine="708"/>
        <w:jc w:val="both"/>
        <w:rPr>
          <w:sz w:val="28"/>
          <w:szCs w:val="28"/>
        </w:rPr>
      </w:pPr>
      <w:r w:rsidRPr="00A25BAA">
        <w:rPr>
          <w:sz w:val="28"/>
          <w:szCs w:val="28"/>
        </w:rPr>
        <w:t>е) должны своевременно производиться ремонт колодцев и регулировка люков на поверхности;</w:t>
      </w:r>
    </w:p>
    <w:p w:rsidR="00426E22" w:rsidRPr="00A25BAA" w:rsidRDefault="00426E22" w:rsidP="00426E22">
      <w:pPr>
        <w:pStyle w:val="31"/>
        <w:spacing w:after="0"/>
        <w:ind w:firstLine="708"/>
        <w:jc w:val="both"/>
        <w:rPr>
          <w:sz w:val="28"/>
          <w:szCs w:val="28"/>
        </w:rPr>
      </w:pPr>
      <w:r w:rsidRPr="00A25BAA">
        <w:rPr>
          <w:sz w:val="28"/>
          <w:szCs w:val="28"/>
        </w:rPr>
        <w:t>ж) не менее двух раз в год (весной и осенью) дождеприемники, смотровые колодцы и трубопроводы должны очищаться от грязи и ила, выполняться промывка трубопроводов;</w:t>
      </w:r>
    </w:p>
    <w:p w:rsidR="00426E22" w:rsidRPr="00A25BAA" w:rsidRDefault="00426E22" w:rsidP="00426E22">
      <w:pPr>
        <w:pStyle w:val="31"/>
        <w:spacing w:after="0"/>
        <w:ind w:firstLine="708"/>
        <w:jc w:val="both"/>
        <w:rPr>
          <w:sz w:val="28"/>
          <w:szCs w:val="28"/>
        </w:rPr>
      </w:pPr>
      <w:r w:rsidRPr="00A25BAA">
        <w:rPr>
          <w:sz w:val="28"/>
          <w:szCs w:val="28"/>
        </w:rPr>
        <w:t>з) должен своевременно производиться капитальный ремонт систем дренажей и дождевой канализации, в том числе смотровых колодцев, камер;</w:t>
      </w:r>
    </w:p>
    <w:p w:rsidR="00426E22" w:rsidRPr="00A25BAA" w:rsidRDefault="00426E22" w:rsidP="00426E22">
      <w:pPr>
        <w:pStyle w:val="31"/>
        <w:spacing w:after="0"/>
        <w:ind w:firstLine="708"/>
        <w:jc w:val="both"/>
        <w:rPr>
          <w:sz w:val="28"/>
          <w:szCs w:val="28"/>
        </w:rPr>
      </w:pPr>
      <w:r w:rsidRPr="00A25BAA">
        <w:rPr>
          <w:sz w:val="28"/>
          <w:szCs w:val="28"/>
        </w:rPr>
        <w:t>и) в зимнее время крышки колодцев должны быть расчищены от снега и наледи;</w:t>
      </w:r>
    </w:p>
    <w:p w:rsidR="00426E22" w:rsidRPr="00A25BAA" w:rsidRDefault="00426E22" w:rsidP="00426E22">
      <w:pPr>
        <w:pStyle w:val="31"/>
        <w:spacing w:after="0"/>
        <w:ind w:firstLine="708"/>
        <w:jc w:val="both"/>
        <w:rPr>
          <w:sz w:val="28"/>
          <w:szCs w:val="28"/>
        </w:rPr>
      </w:pPr>
      <w:r w:rsidRPr="00A25BAA">
        <w:rPr>
          <w:sz w:val="28"/>
          <w:szCs w:val="28"/>
        </w:rPr>
        <w:t>к) землепользователи не должны допускать застаивания поверхностных вод, подтопления и затопления территории.</w:t>
      </w:r>
    </w:p>
    <w:p w:rsidR="00426E22" w:rsidRPr="00A25BAA" w:rsidRDefault="00426E22" w:rsidP="00426E22">
      <w:pPr>
        <w:pStyle w:val="a8"/>
        <w:tabs>
          <w:tab w:val="left" w:pos="-1843"/>
          <w:tab w:val="left" w:pos="-1418"/>
          <w:tab w:val="left" w:pos="10992"/>
          <w:tab w:val="left" w:pos="11199"/>
          <w:tab w:val="left" w:pos="11908"/>
          <w:tab w:val="left" w:pos="12824"/>
          <w:tab w:val="left" w:pos="13740"/>
          <w:tab w:val="left" w:pos="14656"/>
        </w:tabs>
        <w:spacing w:after="0"/>
        <w:ind w:left="0" w:firstLine="708"/>
        <w:jc w:val="both"/>
        <w:rPr>
          <w:iCs/>
          <w:sz w:val="28"/>
          <w:szCs w:val="28"/>
        </w:rPr>
      </w:pPr>
      <w:r w:rsidRPr="00A25BAA">
        <w:rPr>
          <w:iCs/>
          <w:sz w:val="28"/>
          <w:szCs w:val="28"/>
        </w:rPr>
        <w:t>7.3. Запрещается в период весеннего паводка сброс снега и сколотого льда в колодцы любых сетей.</w:t>
      </w:r>
    </w:p>
    <w:p w:rsidR="00426E22" w:rsidRPr="00A25BAA" w:rsidRDefault="00426E22" w:rsidP="00426E22">
      <w:pPr>
        <w:pStyle w:val="a8"/>
        <w:tabs>
          <w:tab w:val="left" w:pos="-1843"/>
          <w:tab w:val="left" w:pos="-1418"/>
          <w:tab w:val="left" w:pos="10992"/>
          <w:tab w:val="left" w:pos="11199"/>
          <w:tab w:val="left" w:pos="11908"/>
          <w:tab w:val="left" w:pos="12824"/>
          <w:tab w:val="left" w:pos="13740"/>
          <w:tab w:val="left" w:pos="14656"/>
        </w:tabs>
        <w:spacing w:after="0"/>
        <w:ind w:left="0" w:firstLine="708"/>
        <w:jc w:val="both"/>
        <w:rPr>
          <w:iCs/>
          <w:sz w:val="28"/>
          <w:szCs w:val="28"/>
        </w:rPr>
      </w:pPr>
      <w:r w:rsidRPr="00A25BAA">
        <w:rPr>
          <w:iCs/>
          <w:sz w:val="28"/>
          <w:szCs w:val="28"/>
        </w:rPr>
        <w:t>7.4. Запрещается сброс мусора в колодцы любых сетей.</w:t>
      </w:r>
    </w:p>
    <w:p w:rsidR="00426E22" w:rsidRPr="00A25BAA" w:rsidRDefault="00426E22" w:rsidP="00426E22">
      <w:pPr>
        <w:pStyle w:val="31"/>
        <w:spacing w:after="0"/>
        <w:ind w:firstLine="708"/>
        <w:jc w:val="both"/>
        <w:rPr>
          <w:sz w:val="28"/>
          <w:szCs w:val="28"/>
        </w:rPr>
      </w:pPr>
    </w:p>
    <w:p w:rsidR="00426E22" w:rsidRPr="00A25BAA" w:rsidRDefault="00426E22" w:rsidP="00426E22">
      <w:pPr>
        <w:autoSpaceDE w:val="0"/>
        <w:autoSpaceDN w:val="0"/>
        <w:adjustRightInd w:val="0"/>
        <w:jc w:val="center"/>
        <w:rPr>
          <w:sz w:val="28"/>
          <w:szCs w:val="28"/>
        </w:rPr>
      </w:pPr>
      <w:r w:rsidRPr="00A25BAA">
        <w:rPr>
          <w:sz w:val="28"/>
          <w:szCs w:val="28"/>
        </w:rPr>
        <w:t>8. Содержание домашних животных и птиц</w:t>
      </w:r>
    </w:p>
    <w:p w:rsidR="00426E22" w:rsidRPr="00A25BAA" w:rsidRDefault="00426E22" w:rsidP="00426E22">
      <w:pPr>
        <w:autoSpaceDE w:val="0"/>
        <w:autoSpaceDN w:val="0"/>
        <w:adjustRightInd w:val="0"/>
        <w:ind w:firstLine="540"/>
        <w:jc w:val="center"/>
        <w:rPr>
          <w:b/>
          <w:sz w:val="28"/>
          <w:szCs w:val="28"/>
        </w:rPr>
      </w:pPr>
    </w:p>
    <w:p w:rsidR="00426E22" w:rsidRPr="00A25BAA" w:rsidRDefault="00426E22" w:rsidP="00426E22">
      <w:pPr>
        <w:autoSpaceDE w:val="0"/>
        <w:autoSpaceDN w:val="0"/>
        <w:adjustRightInd w:val="0"/>
        <w:ind w:firstLine="709"/>
        <w:jc w:val="both"/>
        <w:rPr>
          <w:sz w:val="28"/>
          <w:szCs w:val="28"/>
        </w:rPr>
      </w:pPr>
      <w:r w:rsidRPr="00A25BAA">
        <w:rPr>
          <w:sz w:val="28"/>
          <w:szCs w:val="28"/>
        </w:rPr>
        <w:t>8.1. Владельцы домашних животных и птиц обязаны:</w:t>
      </w:r>
    </w:p>
    <w:p w:rsidR="00426E22" w:rsidRPr="00A25BAA" w:rsidRDefault="00426E22" w:rsidP="00426E22">
      <w:pPr>
        <w:autoSpaceDE w:val="0"/>
        <w:autoSpaceDN w:val="0"/>
        <w:adjustRightInd w:val="0"/>
        <w:ind w:firstLine="709"/>
        <w:jc w:val="both"/>
        <w:rPr>
          <w:sz w:val="28"/>
          <w:szCs w:val="28"/>
        </w:rPr>
      </w:pPr>
      <w:r w:rsidRPr="00A25BAA">
        <w:rPr>
          <w:sz w:val="28"/>
          <w:szCs w:val="28"/>
        </w:rPr>
        <w:t>обеспечивать надлежащее содержание домашних животных и птиц в соответствии с санитарно-гигиеническими и ветеринарными требованиями. Принимать необходимые меры, обеспечивающие безопасность окружающих;</w:t>
      </w:r>
    </w:p>
    <w:p w:rsidR="00426E22" w:rsidRPr="00A25BAA" w:rsidRDefault="00426E22" w:rsidP="00426E22">
      <w:pPr>
        <w:autoSpaceDE w:val="0"/>
        <w:autoSpaceDN w:val="0"/>
        <w:adjustRightInd w:val="0"/>
        <w:ind w:firstLine="709"/>
        <w:jc w:val="both"/>
        <w:rPr>
          <w:sz w:val="28"/>
          <w:szCs w:val="28"/>
        </w:rPr>
      </w:pPr>
      <w:r w:rsidRPr="00A25BAA">
        <w:rPr>
          <w:sz w:val="28"/>
          <w:szCs w:val="28"/>
        </w:rPr>
        <w:t>производить выгул домашних животных в порядке, установленн</w:t>
      </w:r>
      <w:r w:rsidR="008517C2" w:rsidRPr="00A25BAA">
        <w:rPr>
          <w:sz w:val="28"/>
          <w:szCs w:val="28"/>
        </w:rPr>
        <w:t xml:space="preserve">ом настоящими </w:t>
      </w:r>
      <w:r w:rsidRPr="00A25BAA">
        <w:rPr>
          <w:sz w:val="28"/>
          <w:szCs w:val="28"/>
        </w:rPr>
        <w:t>Правилами;</w:t>
      </w:r>
    </w:p>
    <w:p w:rsidR="00426E22" w:rsidRPr="00A25BAA" w:rsidRDefault="00426E22" w:rsidP="00426E22">
      <w:pPr>
        <w:autoSpaceDE w:val="0"/>
        <w:autoSpaceDN w:val="0"/>
        <w:adjustRightInd w:val="0"/>
        <w:ind w:firstLine="709"/>
        <w:jc w:val="both"/>
        <w:rPr>
          <w:sz w:val="28"/>
          <w:szCs w:val="28"/>
        </w:rPr>
      </w:pPr>
      <w:r w:rsidRPr="00A25BAA">
        <w:rPr>
          <w:sz w:val="28"/>
          <w:szCs w:val="28"/>
        </w:rPr>
        <w:t>принимать меры к обеспечению тишины в жилых помещениях;</w:t>
      </w:r>
    </w:p>
    <w:p w:rsidR="00426E22" w:rsidRPr="00A25BAA" w:rsidRDefault="00426E22" w:rsidP="00426E22">
      <w:pPr>
        <w:autoSpaceDE w:val="0"/>
        <w:autoSpaceDN w:val="0"/>
        <w:adjustRightInd w:val="0"/>
        <w:ind w:firstLine="709"/>
        <w:jc w:val="both"/>
        <w:rPr>
          <w:sz w:val="28"/>
          <w:szCs w:val="28"/>
        </w:rPr>
      </w:pPr>
      <w:r w:rsidRPr="00A25BAA">
        <w:rPr>
          <w:sz w:val="28"/>
          <w:szCs w:val="28"/>
        </w:rPr>
        <w:t>не допускать нахождения домашних животных и птиц на территории и в помещения образовательных учреждений, учреждений здравоохранения, культуры, детские площадки;</w:t>
      </w:r>
    </w:p>
    <w:p w:rsidR="00426E22" w:rsidRPr="00A25BAA" w:rsidRDefault="00426E22" w:rsidP="00426E22">
      <w:pPr>
        <w:tabs>
          <w:tab w:val="left" w:pos="-1843"/>
          <w:tab w:val="left" w:pos="-1418"/>
          <w:tab w:val="left" w:pos="10992"/>
          <w:tab w:val="left" w:pos="11199"/>
          <w:tab w:val="left" w:pos="11908"/>
          <w:tab w:val="left" w:pos="12824"/>
          <w:tab w:val="left" w:pos="13740"/>
          <w:tab w:val="left" w:pos="14656"/>
        </w:tabs>
        <w:ind w:firstLine="709"/>
        <w:jc w:val="both"/>
        <w:rPr>
          <w:strike/>
          <w:sz w:val="28"/>
          <w:szCs w:val="28"/>
        </w:rPr>
      </w:pPr>
      <w:r w:rsidRPr="00A25BAA">
        <w:rPr>
          <w:sz w:val="28"/>
          <w:szCs w:val="28"/>
        </w:rPr>
        <w:t xml:space="preserve">не допускать выбрасывания трупов домашних животных и птиц; </w:t>
      </w:r>
    </w:p>
    <w:p w:rsidR="00426E22" w:rsidRPr="00A25BAA" w:rsidRDefault="00426E22" w:rsidP="00426E22">
      <w:pPr>
        <w:autoSpaceDE w:val="0"/>
        <w:autoSpaceDN w:val="0"/>
        <w:adjustRightInd w:val="0"/>
        <w:ind w:firstLine="709"/>
        <w:jc w:val="both"/>
        <w:rPr>
          <w:sz w:val="28"/>
          <w:szCs w:val="28"/>
        </w:rPr>
      </w:pPr>
      <w:r w:rsidRPr="00A25BAA">
        <w:rPr>
          <w:sz w:val="28"/>
          <w:szCs w:val="28"/>
        </w:rPr>
        <w:t>осуществлять уборку экскрементов самостоятельно.</w:t>
      </w:r>
    </w:p>
    <w:p w:rsidR="00426E22" w:rsidRPr="00A25BAA" w:rsidRDefault="00426E22" w:rsidP="00426E22">
      <w:pPr>
        <w:widowControl w:val="0"/>
        <w:ind w:firstLine="709"/>
        <w:jc w:val="both"/>
        <w:rPr>
          <w:sz w:val="28"/>
          <w:szCs w:val="28"/>
        </w:rPr>
      </w:pPr>
      <w:r w:rsidRPr="00A25BAA">
        <w:rPr>
          <w:sz w:val="28"/>
          <w:szCs w:val="28"/>
        </w:rPr>
        <w:t xml:space="preserve">8.2. Владелец обязан содержать животное в соответствии с его </w:t>
      </w:r>
      <w:r w:rsidRPr="00A25BAA">
        <w:rPr>
          <w:sz w:val="28"/>
          <w:szCs w:val="28"/>
        </w:rPr>
        <w:lastRenderedPageBreak/>
        <w:t>биологическими особенностями и физиологическими потребностями, гуманно обращаться с ним, не оставлять без присмотра, пищи и воды, в случае заболевания животного – своевременно прибегать к ветеринарной помощи.</w:t>
      </w:r>
    </w:p>
    <w:p w:rsidR="00426E22" w:rsidRPr="00A25BAA" w:rsidRDefault="00426E22" w:rsidP="00426E22">
      <w:pPr>
        <w:widowControl w:val="0"/>
        <w:ind w:firstLine="709"/>
        <w:jc w:val="both"/>
        <w:rPr>
          <w:sz w:val="28"/>
          <w:szCs w:val="28"/>
        </w:rPr>
      </w:pPr>
      <w:r w:rsidRPr="00A25BAA">
        <w:rPr>
          <w:sz w:val="28"/>
          <w:szCs w:val="28"/>
        </w:rPr>
        <w:t>8.3. Владельцы животных обязаны поддерживать санитарное состояние дома и прилегающей территории. Если животное оставило экскременты, они должны быть убраны владельцем животного.</w:t>
      </w:r>
    </w:p>
    <w:p w:rsidR="00426E22" w:rsidRPr="00A25BAA" w:rsidRDefault="00426E22" w:rsidP="00426E22">
      <w:pPr>
        <w:autoSpaceDE w:val="0"/>
        <w:autoSpaceDN w:val="0"/>
        <w:adjustRightInd w:val="0"/>
        <w:ind w:firstLine="709"/>
        <w:jc w:val="both"/>
        <w:rPr>
          <w:sz w:val="28"/>
          <w:szCs w:val="28"/>
        </w:rPr>
      </w:pPr>
      <w:r w:rsidRPr="00A25BAA">
        <w:rPr>
          <w:sz w:val="28"/>
          <w:szCs w:val="28"/>
        </w:rPr>
        <w:t>8.4. Рекомендуется не допускать содержание домашних животных и птиц в местах общего пользования многоквартирных домов (лестничные клетки, чердаки, подвалы, коридоры и т.д.), а также на балконах и лоджиях.</w:t>
      </w:r>
    </w:p>
    <w:p w:rsidR="00426E22" w:rsidRPr="00A25BAA" w:rsidRDefault="00426E22" w:rsidP="00426E22">
      <w:pPr>
        <w:autoSpaceDE w:val="0"/>
        <w:autoSpaceDN w:val="0"/>
        <w:adjustRightInd w:val="0"/>
        <w:ind w:firstLine="709"/>
        <w:jc w:val="both"/>
        <w:rPr>
          <w:sz w:val="28"/>
          <w:szCs w:val="28"/>
        </w:rPr>
      </w:pPr>
      <w:r w:rsidRPr="00A25BAA">
        <w:rPr>
          <w:sz w:val="28"/>
          <w:szCs w:val="28"/>
        </w:rPr>
        <w:t>8.5. При выгуле домашних животных владельцы должны выводить домашних животных из жилых помещений, а также с изолированных территорий на улицу, не допуская загрязнения лестничных площадок и маршей, лифтов, других мест общего пользования многоквартирных домов, а также территорий общего пользования (тротуаров, детских и спортивных площадок, газонов и т.д.), имея при себе пакет, совок для устранения загрязнений.</w:t>
      </w:r>
    </w:p>
    <w:p w:rsidR="00426E22" w:rsidRPr="00A25BAA" w:rsidRDefault="00426E22" w:rsidP="00426E22">
      <w:pPr>
        <w:widowControl w:val="0"/>
        <w:ind w:firstLine="709"/>
        <w:jc w:val="both"/>
        <w:rPr>
          <w:sz w:val="28"/>
          <w:szCs w:val="28"/>
        </w:rPr>
      </w:pPr>
      <w:r w:rsidRPr="00A25BAA">
        <w:rPr>
          <w:sz w:val="28"/>
          <w:szCs w:val="28"/>
        </w:rPr>
        <w:t>8.6. Любое животное является собственностью владельца и, как всякая собственность, охраняется законом.</w:t>
      </w:r>
    </w:p>
    <w:p w:rsidR="00426E22" w:rsidRPr="00A25BAA" w:rsidRDefault="00426E22" w:rsidP="00426E22">
      <w:pPr>
        <w:autoSpaceDE w:val="0"/>
        <w:autoSpaceDN w:val="0"/>
        <w:adjustRightInd w:val="0"/>
        <w:ind w:firstLine="709"/>
        <w:jc w:val="both"/>
        <w:rPr>
          <w:sz w:val="28"/>
          <w:szCs w:val="28"/>
        </w:rPr>
      </w:pPr>
      <w:r w:rsidRPr="00A25BAA">
        <w:rPr>
          <w:sz w:val="28"/>
          <w:szCs w:val="28"/>
        </w:rPr>
        <w:t>8.7. Запрещается осуществлять выпас домашних животных на землях общего пользования.</w:t>
      </w:r>
    </w:p>
    <w:p w:rsidR="00426E22" w:rsidRPr="00A25BAA" w:rsidRDefault="00426E22" w:rsidP="00426E22">
      <w:pPr>
        <w:autoSpaceDE w:val="0"/>
        <w:autoSpaceDN w:val="0"/>
        <w:adjustRightInd w:val="0"/>
        <w:ind w:firstLine="709"/>
        <w:jc w:val="both"/>
        <w:rPr>
          <w:sz w:val="28"/>
          <w:szCs w:val="28"/>
        </w:rPr>
      </w:pPr>
      <w:r w:rsidRPr="00A25BAA">
        <w:rPr>
          <w:sz w:val="28"/>
          <w:szCs w:val="28"/>
        </w:rPr>
        <w:t>8.8. Безнадзорными считаются животные, находящиеся в общественных местах без сопровождающего лица.</w:t>
      </w:r>
    </w:p>
    <w:p w:rsidR="00426E22" w:rsidRPr="00A25BAA" w:rsidRDefault="00426E22" w:rsidP="00426E22">
      <w:pPr>
        <w:autoSpaceDE w:val="0"/>
        <w:autoSpaceDN w:val="0"/>
        <w:adjustRightInd w:val="0"/>
        <w:ind w:firstLine="709"/>
        <w:jc w:val="both"/>
        <w:rPr>
          <w:sz w:val="28"/>
          <w:szCs w:val="28"/>
        </w:rPr>
      </w:pPr>
      <w:r w:rsidRPr="00A25BAA">
        <w:rPr>
          <w:sz w:val="28"/>
          <w:szCs w:val="28"/>
        </w:rPr>
        <w:t>Отлов безнадзорных животных осуществляет специализированная организация в соответствии с муниципальным контрактом, заключенным по результатам размещения муниципального заказа.</w:t>
      </w:r>
    </w:p>
    <w:p w:rsidR="00426E22" w:rsidRPr="00A25BAA" w:rsidRDefault="00426E22" w:rsidP="00426E22">
      <w:pPr>
        <w:widowControl w:val="0"/>
        <w:ind w:firstLine="709"/>
        <w:jc w:val="both"/>
        <w:rPr>
          <w:sz w:val="28"/>
          <w:szCs w:val="28"/>
        </w:rPr>
      </w:pPr>
      <w:r w:rsidRPr="00A25BAA">
        <w:rPr>
          <w:iCs/>
          <w:sz w:val="28"/>
          <w:szCs w:val="28"/>
        </w:rPr>
        <w:t>8.9.</w:t>
      </w:r>
      <w:r w:rsidRPr="00A25BAA">
        <w:rPr>
          <w:sz w:val="28"/>
          <w:szCs w:val="28"/>
        </w:rPr>
        <w:t xml:space="preserve"> Организации, осуществляющие управление многоквартирными домами, собственники, арендаторы зданий, строений и сооружений, землепользователи, землевладельцы вправе в целях информирования:</w:t>
      </w:r>
    </w:p>
    <w:p w:rsidR="00426E22" w:rsidRPr="00A25BAA" w:rsidRDefault="00426E22" w:rsidP="00426E22">
      <w:pPr>
        <w:widowControl w:val="0"/>
        <w:ind w:firstLine="709"/>
        <w:jc w:val="both"/>
        <w:rPr>
          <w:sz w:val="28"/>
          <w:szCs w:val="28"/>
        </w:rPr>
      </w:pPr>
      <w:r w:rsidRPr="00A25BAA">
        <w:rPr>
          <w:sz w:val="28"/>
          <w:szCs w:val="28"/>
        </w:rPr>
        <w:t xml:space="preserve">а) сообщать о наличии на своей территории безнадзорных животных в организацию, осуществляющую отлов безнадзорных животных; </w:t>
      </w:r>
    </w:p>
    <w:p w:rsidR="00426E22" w:rsidRPr="00A25BAA" w:rsidRDefault="00426E22" w:rsidP="00426E22">
      <w:pPr>
        <w:widowControl w:val="0"/>
        <w:ind w:firstLine="709"/>
        <w:jc w:val="both"/>
        <w:rPr>
          <w:sz w:val="28"/>
          <w:szCs w:val="28"/>
        </w:rPr>
      </w:pPr>
      <w:r w:rsidRPr="00A25BAA">
        <w:rPr>
          <w:sz w:val="28"/>
          <w:szCs w:val="28"/>
        </w:rPr>
        <w:t xml:space="preserve">б) вывесить на видном месте для ознакомления </w:t>
      </w:r>
      <w:r w:rsidR="00B22894" w:rsidRPr="00A25BAA">
        <w:rPr>
          <w:sz w:val="28"/>
          <w:szCs w:val="28"/>
        </w:rPr>
        <w:t>граждан настоящий раздел Правил;</w:t>
      </w:r>
    </w:p>
    <w:p w:rsidR="00426E22" w:rsidRPr="00A25BAA" w:rsidRDefault="00426E22" w:rsidP="00426E22">
      <w:pPr>
        <w:autoSpaceDE w:val="0"/>
        <w:autoSpaceDN w:val="0"/>
        <w:adjustRightInd w:val="0"/>
        <w:ind w:firstLine="709"/>
        <w:jc w:val="both"/>
        <w:rPr>
          <w:sz w:val="28"/>
          <w:szCs w:val="28"/>
        </w:rPr>
      </w:pPr>
      <w:r w:rsidRPr="00A25BAA">
        <w:rPr>
          <w:sz w:val="28"/>
          <w:szCs w:val="28"/>
        </w:rPr>
        <w:t>8.10. Порядок содержания кошек и собак в городе</w:t>
      </w:r>
    </w:p>
    <w:p w:rsidR="00426E22" w:rsidRPr="00A25BAA" w:rsidRDefault="00426E22" w:rsidP="00426E22">
      <w:pPr>
        <w:pStyle w:val="310"/>
        <w:spacing w:after="0"/>
        <w:ind w:left="0" w:firstLine="709"/>
        <w:jc w:val="both"/>
        <w:rPr>
          <w:sz w:val="28"/>
          <w:szCs w:val="28"/>
        </w:rPr>
      </w:pPr>
      <w:r w:rsidRPr="00A25BAA">
        <w:rPr>
          <w:sz w:val="28"/>
          <w:szCs w:val="28"/>
        </w:rPr>
        <w:t xml:space="preserve">8.10.1. Настоящий раздел Правил устанавливает порядок содержания кошек и собак в городе, распространяется на всех владельцев кошек и собак в городе, включая предприятия, учреждения и организации независимо от форм собственности. </w:t>
      </w:r>
    </w:p>
    <w:p w:rsidR="00426E22" w:rsidRPr="00A25BAA" w:rsidRDefault="00426E22" w:rsidP="00426E22">
      <w:pPr>
        <w:autoSpaceDE w:val="0"/>
        <w:ind w:firstLine="709"/>
        <w:jc w:val="both"/>
        <w:rPr>
          <w:sz w:val="28"/>
          <w:szCs w:val="28"/>
        </w:rPr>
      </w:pPr>
      <w:r w:rsidRPr="00A25BAA">
        <w:rPr>
          <w:sz w:val="28"/>
          <w:szCs w:val="28"/>
        </w:rPr>
        <w:t>8.10.2. Содержание собак и кошек в отдельных квартирах, занятых одной семьей, допускается при условии соблюдения санитарно-гигиенических и ветеринарно-санитарных правил, а в квартирах, занятых несколькими семьями, кроме того, и при наличии согласия всех проживающих.</w:t>
      </w:r>
    </w:p>
    <w:p w:rsidR="00426E22" w:rsidRPr="00A25BAA" w:rsidRDefault="00426E22" w:rsidP="00426E22">
      <w:pPr>
        <w:widowControl w:val="0"/>
        <w:ind w:firstLine="709"/>
        <w:jc w:val="both"/>
        <w:rPr>
          <w:sz w:val="28"/>
          <w:szCs w:val="28"/>
        </w:rPr>
      </w:pPr>
      <w:r w:rsidRPr="00A25BAA">
        <w:rPr>
          <w:sz w:val="28"/>
          <w:szCs w:val="28"/>
        </w:rPr>
        <w:t xml:space="preserve">8.10.3. Разрешается провозить собак и кошек в городском транспорте при соблюдении условий, исключающих беспокойство пассажиров и обеспечивающих их безопасность. Собаки должны быть в наморднике и на коротком поводке, мелкие животные – в закрытых сумках или специальных </w:t>
      </w:r>
      <w:r w:rsidRPr="00A25BAA">
        <w:rPr>
          <w:sz w:val="28"/>
          <w:szCs w:val="28"/>
        </w:rPr>
        <w:lastRenderedPageBreak/>
        <w:t>контейнерах.</w:t>
      </w:r>
    </w:p>
    <w:p w:rsidR="00426E22" w:rsidRPr="00A25BAA" w:rsidRDefault="00426E22" w:rsidP="00426E22">
      <w:pPr>
        <w:widowControl w:val="0"/>
        <w:ind w:firstLine="709"/>
        <w:jc w:val="both"/>
        <w:rPr>
          <w:sz w:val="28"/>
          <w:szCs w:val="28"/>
        </w:rPr>
      </w:pPr>
      <w:r w:rsidRPr="00A25BAA">
        <w:rPr>
          <w:sz w:val="28"/>
          <w:szCs w:val="28"/>
        </w:rPr>
        <w:t xml:space="preserve">8.10.4. Собаки и кошки, находящиеся в общественных местах без сопровождающих лиц, кроме временно оставленных владельцами на привязи у магазинов, аптек, предприятий бытового обслуживания, подлежат отлову. </w:t>
      </w:r>
    </w:p>
    <w:p w:rsidR="00426E22" w:rsidRPr="00A25BAA" w:rsidRDefault="00426E22" w:rsidP="00426E22">
      <w:pPr>
        <w:widowControl w:val="0"/>
        <w:ind w:firstLine="709"/>
        <w:jc w:val="both"/>
        <w:rPr>
          <w:sz w:val="28"/>
          <w:szCs w:val="28"/>
        </w:rPr>
      </w:pPr>
      <w:r w:rsidRPr="00A25BAA">
        <w:rPr>
          <w:sz w:val="28"/>
          <w:szCs w:val="28"/>
        </w:rPr>
        <w:t>8.10.5. На территории города запрещается:</w:t>
      </w:r>
    </w:p>
    <w:p w:rsidR="00426E22" w:rsidRPr="00A25BAA" w:rsidRDefault="00426E22" w:rsidP="00426E22">
      <w:pPr>
        <w:widowControl w:val="0"/>
        <w:ind w:firstLine="709"/>
        <w:jc w:val="both"/>
        <w:rPr>
          <w:sz w:val="28"/>
          <w:szCs w:val="28"/>
        </w:rPr>
      </w:pPr>
      <w:r w:rsidRPr="00A25BAA">
        <w:rPr>
          <w:sz w:val="28"/>
          <w:szCs w:val="28"/>
        </w:rPr>
        <w:t>появление с собаками в общественных местах, в транспорте детей, младше 14 лет, и лиц, находящихся в состоянии алкогольного, наркотического, токсического опьянения;</w:t>
      </w:r>
    </w:p>
    <w:p w:rsidR="00426E22" w:rsidRPr="00A25BAA" w:rsidRDefault="00426E22" w:rsidP="00426E22">
      <w:pPr>
        <w:widowControl w:val="0"/>
        <w:ind w:firstLine="709"/>
        <w:jc w:val="both"/>
        <w:rPr>
          <w:sz w:val="28"/>
          <w:szCs w:val="28"/>
        </w:rPr>
      </w:pPr>
      <w:r w:rsidRPr="00A25BAA">
        <w:rPr>
          <w:sz w:val="28"/>
          <w:szCs w:val="28"/>
        </w:rPr>
        <w:t xml:space="preserve">выгуливание собак на территориях парков, скверов, детских дошкольных, общеобразовательных учреждений и медицинских учреждений, детских площадок, стадионов; </w:t>
      </w:r>
    </w:p>
    <w:p w:rsidR="00426E22" w:rsidRPr="00A25BAA" w:rsidRDefault="00426E22" w:rsidP="00426E22">
      <w:pPr>
        <w:widowControl w:val="0"/>
        <w:ind w:firstLine="709"/>
        <w:jc w:val="both"/>
        <w:rPr>
          <w:sz w:val="28"/>
          <w:szCs w:val="28"/>
        </w:rPr>
      </w:pPr>
      <w:r w:rsidRPr="00A25BAA">
        <w:rPr>
          <w:sz w:val="28"/>
          <w:szCs w:val="28"/>
        </w:rPr>
        <w:t>выгул животных без совка, мешка или иной емкости для сбора экскрементов;</w:t>
      </w:r>
    </w:p>
    <w:p w:rsidR="00426E22" w:rsidRPr="00A25BAA" w:rsidRDefault="00426E22" w:rsidP="00426E22">
      <w:pPr>
        <w:pStyle w:val="310"/>
        <w:spacing w:after="0"/>
        <w:ind w:left="0" w:firstLine="709"/>
        <w:jc w:val="both"/>
        <w:rPr>
          <w:sz w:val="28"/>
          <w:szCs w:val="28"/>
        </w:rPr>
      </w:pPr>
      <w:r w:rsidRPr="00A25BAA">
        <w:rPr>
          <w:sz w:val="28"/>
          <w:szCs w:val="28"/>
        </w:rPr>
        <w:t>проведение собачьих боев;</w:t>
      </w:r>
    </w:p>
    <w:p w:rsidR="00426E22" w:rsidRPr="00A25BAA" w:rsidRDefault="00426E22" w:rsidP="00426E22">
      <w:pPr>
        <w:pStyle w:val="310"/>
        <w:spacing w:after="0"/>
        <w:ind w:left="0" w:firstLine="709"/>
        <w:jc w:val="both"/>
        <w:rPr>
          <w:sz w:val="28"/>
          <w:szCs w:val="28"/>
        </w:rPr>
      </w:pPr>
      <w:r w:rsidRPr="00A25BAA">
        <w:rPr>
          <w:sz w:val="28"/>
          <w:szCs w:val="28"/>
        </w:rPr>
        <w:t>разведение собак и кошек с целью использования шкуры и мяса животного.</w:t>
      </w:r>
    </w:p>
    <w:p w:rsidR="00426E22" w:rsidRPr="00A25BAA" w:rsidRDefault="00426E22" w:rsidP="00426E22">
      <w:pPr>
        <w:widowControl w:val="0"/>
        <w:ind w:firstLine="709"/>
        <w:jc w:val="both"/>
        <w:rPr>
          <w:sz w:val="28"/>
          <w:szCs w:val="28"/>
        </w:rPr>
      </w:pPr>
      <w:r w:rsidRPr="00A25BAA">
        <w:rPr>
          <w:sz w:val="28"/>
          <w:szCs w:val="28"/>
        </w:rPr>
        <w:t>8.10.6. Владелец животного обязан принимать необходимые меры, обеспечивающие безопасность окружающих людей и животных. Выводить собаку на прогулку нужно на поводке и с жетоном, а собак крупных пород (служебных, охотничьих и других), – и в наморднике. Спускать собаку с поводка можно только в малолюдных местах.</w:t>
      </w:r>
    </w:p>
    <w:p w:rsidR="00426E22" w:rsidRPr="00A25BAA" w:rsidRDefault="00426E22" w:rsidP="00426E22">
      <w:pPr>
        <w:autoSpaceDE w:val="0"/>
        <w:ind w:firstLine="709"/>
        <w:jc w:val="both"/>
        <w:rPr>
          <w:sz w:val="28"/>
          <w:szCs w:val="28"/>
        </w:rPr>
      </w:pPr>
      <w:r w:rsidRPr="00A25BAA">
        <w:rPr>
          <w:sz w:val="28"/>
          <w:szCs w:val="28"/>
        </w:rPr>
        <w:t>Без поводка и намордника разрешается содержать собак на учебно-дрессировочных площадках, при оперативном использовании собак специальными организациями.</w:t>
      </w:r>
    </w:p>
    <w:p w:rsidR="00426E22" w:rsidRPr="00A25BAA" w:rsidRDefault="00426E22" w:rsidP="00426E22">
      <w:pPr>
        <w:widowControl w:val="0"/>
        <w:ind w:firstLine="709"/>
        <w:jc w:val="both"/>
        <w:rPr>
          <w:sz w:val="28"/>
          <w:szCs w:val="28"/>
        </w:rPr>
      </w:pPr>
      <w:r w:rsidRPr="00A25BAA">
        <w:rPr>
          <w:sz w:val="28"/>
          <w:szCs w:val="28"/>
        </w:rPr>
        <w:t>8.10.7. При переходе через улицу и вблизи магистралей владелец собаки обязан взять ее на поводок во избежание дорожно-транспортных происшествий.</w:t>
      </w:r>
    </w:p>
    <w:p w:rsidR="00426E22" w:rsidRPr="00A25BAA" w:rsidRDefault="00426E22" w:rsidP="00426E22">
      <w:pPr>
        <w:tabs>
          <w:tab w:val="left" w:pos="-1843"/>
          <w:tab w:val="left" w:pos="-1418"/>
          <w:tab w:val="left" w:pos="10992"/>
          <w:tab w:val="left" w:pos="11199"/>
          <w:tab w:val="left" w:pos="11908"/>
          <w:tab w:val="left" w:pos="12824"/>
          <w:tab w:val="left" w:pos="13740"/>
          <w:tab w:val="left" w:pos="14656"/>
        </w:tabs>
        <w:ind w:firstLine="709"/>
        <w:jc w:val="both"/>
        <w:rPr>
          <w:iCs/>
          <w:sz w:val="28"/>
          <w:szCs w:val="28"/>
        </w:rPr>
      </w:pPr>
      <w:r w:rsidRPr="00A25BAA">
        <w:rPr>
          <w:iCs/>
          <w:sz w:val="28"/>
          <w:szCs w:val="28"/>
        </w:rPr>
        <w:t>8.10.8. Владельцы собак, имеющие в собственности или пользовании земельный участок, могут содержать собак в свободном выгуле только на огороженной территории или на привязи. В случае свободного выгула собаки участок должен быть огорожен забором, конструкция забора должна исключать произвольное проникновение собаки за пределы участка.</w:t>
      </w:r>
    </w:p>
    <w:p w:rsidR="00426E22" w:rsidRPr="00A25BAA" w:rsidRDefault="00426E22" w:rsidP="00426E22">
      <w:pPr>
        <w:tabs>
          <w:tab w:val="left" w:pos="-1843"/>
          <w:tab w:val="left" w:pos="-1418"/>
          <w:tab w:val="left" w:pos="10992"/>
          <w:tab w:val="left" w:pos="11199"/>
          <w:tab w:val="left" w:pos="11908"/>
          <w:tab w:val="left" w:pos="12824"/>
          <w:tab w:val="left" w:pos="13740"/>
          <w:tab w:val="left" w:pos="14656"/>
        </w:tabs>
        <w:ind w:firstLine="709"/>
        <w:jc w:val="both"/>
        <w:rPr>
          <w:iCs/>
          <w:sz w:val="28"/>
          <w:szCs w:val="28"/>
        </w:rPr>
      </w:pPr>
      <w:r w:rsidRPr="00A25BAA">
        <w:rPr>
          <w:iCs/>
          <w:sz w:val="28"/>
          <w:szCs w:val="28"/>
        </w:rPr>
        <w:t>При входе на участок должна быть сделана предупреждающая надпись о наличии собаки.</w:t>
      </w:r>
    </w:p>
    <w:p w:rsidR="00426E22" w:rsidRPr="00A25BAA" w:rsidRDefault="00426E22" w:rsidP="00426E22">
      <w:pPr>
        <w:widowControl w:val="0"/>
        <w:ind w:firstLine="709"/>
        <w:jc w:val="both"/>
        <w:rPr>
          <w:sz w:val="28"/>
          <w:szCs w:val="28"/>
        </w:rPr>
      </w:pPr>
    </w:p>
    <w:p w:rsidR="00426E22" w:rsidRPr="00A25BAA" w:rsidRDefault="00426E22" w:rsidP="00426E22">
      <w:pPr>
        <w:jc w:val="center"/>
        <w:rPr>
          <w:bCs/>
          <w:sz w:val="28"/>
          <w:szCs w:val="28"/>
        </w:rPr>
      </w:pPr>
      <w:r w:rsidRPr="00A25BAA">
        <w:rPr>
          <w:bCs/>
          <w:sz w:val="28"/>
          <w:szCs w:val="28"/>
        </w:rPr>
        <w:t>9.</w:t>
      </w:r>
      <w:r w:rsidRPr="00A25BAA">
        <w:rPr>
          <w:sz w:val="28"/>
          <w:szCs w:val="28"/>
        </w:rPr>
        <w:t xml:space="preserve"> Порядок нахождения и использования вьючных или верховых животных на территории города</w:t>
      </w:r>
    </w:p>
    <w:p w:rsidR="00426E22" w:rsidRPr="00A25BAA" w:rsidRDefault="00426E22" w:rsidP="00426E22">
      <w:pPr>
        <w:autoSpaceDE w:val="0"/>
        <w:jc w:val="both"/>
        <w:rPr>
          <w:sz w:val="28"/>
          <w:szCs w:val="28"/>
        </w:rPr>
      </w:pPr>
    </w:p>
    <w:p w:rsidR="00426E22" w:rsidRPr="00A25BAA" w:rsidRDefault="00426E22" w:rsidP="00426E22">
      <w:pPr>
        <w:autoSpaceDE w:val="0"/>
        <w:ind w:firstLine="708"/>
        <w:jc w:val="both"/>
        <w:rPr>
          <w:bCs/>
          <w:sz w:val="28"/>
          <w:szCs w:val="28"/>
        </w:rPr>
      </w:pPr>
      <w:r w:rsidRPr="00A25BAA">
        <w:rPr>
          <w:bCs/>
          <w:sz w:val="28"/>
          <w:szCs w:val="28"/>
        </w:rPr>
        <w:t>9.1. Общие положения</w:t>
      </w:r>
    </w:p>
    <w:p w:rsidR="00426E22" w:rsidRPr="00A25BAA" w:rsidRDefault="00426E22" w:rsidP="00426E22">
      <w:pPr>
        <w:autoSpaceDE w:val="0"/>
        <w:ind w:firstLine="708"/>
        <w:jc w:val="both"/>
        <w:rPr>
          <w:sz w:val="28"/>
          <w:szCs w:val="28"/>
        </w:rPr>
      </w:pPr>
      <w:r w:rsidRPr="00A25BAA">
        <w:rPr>
          <w:sz w:val="28"/>
          <w:szCs w:val="28"/>
        </w:rPr>
        <w:t>9.1.1. Настоящий раздел Правил устанавливает порядок нахождения и использования вьючных или верховых животных (далее также – животные) на территории города и распространяется на всех владельцев животных и уполномоченных лиц.</w:t>
      </w:r>
    </w:p>
    <w:p w:rsidR="00426E22" w:rsidRPr="00A25BAA" w:rsidRDefault="00426E22" w:rsidP="00426E22">
      <w:pPr>
        <w:autoSpaceDE w:val="0"/>
        <w:ind w:firstLine="708"/>
        <w:jc w:val="both"/>
        <w:rPr>
          <w:sz w:val="28"/>
          <w:szCs w:val="28"/>
        </w:rPr>
      </w:pPr>
      <w:r w:rsidRPr="00A25BAA">
        <w:rPr>
          <w:sz w:val="28"/>
          <w:szCs w:val="28"/>
        </w:rPr>
        <w:lastRenderedPageBreak/>
        <w:t>9.1.2. Главная задача настоящего раздела Правил – обеспечение при использовании животных на территории города:</w:t>
      </w:r>
    </w:p>
    <w:p w:rsidR="00426E22" w:rsidRPr="00A25BAA" w:rsidRDefault="00426E22" w:rsidP="00426E22">
      <w:pPr>
        <w:autoSpaceDE w:val="0"/>
        <w:ind w:firstLine="708"/>
        <w:jc w:val="both"/>
        <w:rPr>
          <w:sz w:val="28"/>
          <w:szCs w:val="28"/>
        </w:rPr>
      </w:pPr>
      <w:r w:rsidRPr="00A25BAA">
        <w:rPr>
          <w:sz w:val="28"/>
          <w:szCs w:val="28"/>
        </w:rPr>
        <w:t>безопасности населения;</w:t>
      </w:r>
    </w:p>
    <w:p w:rsidR="00426E22" w:rsidRPr="00A25BAA" w:rsidRDefault="00426E22" w:rsidP="00426E22">
      <w:pPr>
        <w:autoSpaceDE w:val="0"/>
        <w:ind w:firstLine="708"/>
        <w:jc w:val="both"/>
        <w:rPr>
          <w:sz w:val="28"/>
          <w:szCs w:val="28"/>
        </w:rPr>
      </w:pPr>
      <w:r w:rsidRPr="00A25BAA">
        <w:rPr>
          <w:sz w:val="28"/>
          <w:szCs w:val="28"/>
        </w:rPr>
        <w:t>охраны здоровья населения;</w:t>
      </w:r>
    </w:p>
    <w:p w:rsidR="00426E22" w:rsidRPr="00A25BAA" w:rsidRDefault="00426E22" w:rsidP="00426E22">
      <w:pPr>
        <w:autoSpaceDE w:val="0"/>
        <w:ind w:firstLine="708"/>
        <w:jc w:val="both"/>
        <w:rPr>
          <w:sz w:val="28"/>
          <w:szCs w:val="28"/>
        </w:rPr>
      </w:pPr>
      <w:r w:rsidRPr="00A25BAA">
        <w:rPr>
          <w:sz w:val="28"/>
          <w:szCs w:val="28"/>
        </w:rPr>
        <w:t>общественной безопасности, сохранения благоустройства и поддержания порядка;</w:t>
      </w:r>
    </w:p>
    <w:p w:rsidR="00426E22" w:rsidRPr="00A25BAA" w:rsidRDefault="00426E22" w:rsidP="00426E22">
      <w:pPr>
        <w:autoSpaceDE w:val="0"/>
        <w:ind w:firstLine="708"/>
        <w:jc w:val="both"/>
        <w:rPr>
          <w:sz w:val="28"/>
          <w:szCs w:val="28"/>
        </w:rPr>
      </w:pPr>
      <w:r w:rsidRPr="00A25BAA">
        <w:rPr>
          <w:sz w:val="28"/>
          <w:szCs w:val="28"/>
        </w:rPr>
        <w:t>санитарно-эпидемиологического благополучия населения.</w:t>
      </w:r>
    </w:p>
    <w:p w:rsidR="00426E22" w:rsidRPr="00A25BAA" w:rsidRDefault="00426E22" w:rsidP="00426E22">
      <w:pPr>
        <w:autoSpaceDE w:val="0"/>
        <w:ind w:firstLine="708"/>
        <w:jc w:val="both"/>
        <w:rPr>
          <w:bCs/>
          <w:sz w:val="28"/>
          <w:szCs w:val="28"/>
        </w:rPr>
      </w:pPr>
      <w:r w:rsidRPr="00A25BAA">
        <w:rPr>
          <w:bCs/>
          <w:sz w:val="28"/>
          <w:szCs w:val="28"/>
        </w:rPr>
        <w:t>9.2. Использование вьючных или верховых животных для организации катания в городе</w:t>
      </w:r>
    </w:p>
    <w:p w:rsidR="00426E22" w:rsidRPr="00A25BAA" w:rsidRDefault="00426E22" w:rsidP="00426E22">
      <w:pPr>
        <w:autoSpaceDE w:val="0"/>
        <w:ind w:firstLine="708"/>
        <w:jc w:val="both"/>
        <w:rPr>
          <w:sz w:val="28"/>
          <w:szCs w:val="28"/>
        </w:rPr>
      </w:pPr>
      <w:r w:rsidRPr="00A25BAA">
        <w:rPr>
          <w:sz w:val="28"/>
          <w:szCs w:val="28"/>
        </w:rPr>
        <w:t xml:space="preserve">9.2.1. Использование животных для организации катания на землях общего пользования осуществляется на территориях, установленных в пункте 9.2.2 настоящих Правил, закрепленных для катания постановлением  </w:t>
      </w:r>
      <w:r w:rsidR="00EE2BB9" w:rsidRPr="00A25BAA">
        <w:rPr>
          <w:sz w:val="28"/>
          <w:szCs w:val="28"/>
        </w:rPr>
        <w:t xml:space="preserve">администрации </w:t>
      </w:r>
      <w:r w:rsidRPr="00A25BAA">
        <w:rPr>
          <w:sz w:val="28"/>
          <w:szCs w:val="28"/>
        </w:rPr>
        <w:t>города. Использование животных для организации катания на землях, находящихся в собственности, владении или пользовании юридических или физических лиц, осуществляется в соответствии с договором, заключенным с собственником, владельцем или пользователем земельного участка.</w:t>
      </w:r>
    </w:p>
    <w:p w:rsidR="00426E22" w:rsidRPr="00A25BAA" w:rsidRDefault="00426E22" w:rsidP="00426E22">
      <w:pPr>
        <w:autoSpaceDE w:val="0"/>
        <w:ind w:firstLine="708"/>
        <w:jc w:val="both"/>
        <w:rPr>
          <w:sz w:val="28"/>
          <w:szCs w:val="28"/>
        </w:rPr>
      </w:pPr>
      <w:r w:rsidRPr="00A25BAA">
        <w:rPr>
          <w:sz w:val="28"/>
          <w:szCs w:val="28"/>
        </w:rPr>
        <w:t>9.2.2. На землях общего пользования на территории города установлены следующие территории для катания:</w:t>
      </w:r>
    </w:p>
    <w:p w:rsidR="00EE2BB9" w:rsidRPr="00A25BAA" w:rsidRDefault="00EE2BB9" w:rsidP="00426E22">
      <w:pPr>
        <w:autoSpaceDE w:val="0"/>
        <w:ind w:firstLine="708"/>
        <w:jc w:val="both"/>
        <w:rPr>
          <w:sz w:val="28"/>
          <w:szCs w:val="28"/>
        </w:rPr>
      </w:pPr>
      <w:r w:rsidRPr="00A25BAA">
        <w:rPr>
          <w:sz w:val="28"/>
          <w:szCs w:val="28"/>
        </w:rPr>
        <w:t>Проспект Советский от проспекта Ленина до ГЭС-31</w:t>
      </w:r>
    </w:p>
    <w:p w:rsidR="00EE2BB9" w:rsidRPr="00A25BAA" w:rsidRDefault="00EE2BB9" w:rsidP="00426E22">
      <w:pPr>
        <w:autoSpaceDE w:val="0"/>
        <w:ind w:firstLine="708"/>
        <w:jc w:val="both"/>
        <w:rPr>
          <w:sz w:val="28"/>
          <w:szCs w:val="28"/>
        </w:rPr>
      </w:pPr>
      <w:r w:rsidRPr="00A25BAA">
        <w:rPr>
          <w:sz w:val="28"/>
          <w:szCs w:val="28"/>
        </w:rPr>
        <w:t>Проспект Победы</w:t>
      </w:r>
    </w:p>
    <w:p w:rsidR="00426E22" w:rsidRPr="00A25BAA" w:rsidRDefault="00426E22" w:rsidP="00426E22">
      <w:pPr>
        <w:autoSpaceDE w:val="0"/>
        <w:ind w:firstLine="708"/>
        <w:jc w:val="both"/>
        <w:rPr>
          <w:sz w:val="28"/>
          <w:szCs w:val="28"/>
        </w:rPr>
      </w:pPr>
      <w:r w:rsidRPr="00A25BAA">
        <w:rPr>
          <w:sz w:val="28"/>
          <w:szCs w:val="28"/>
        </w:rPr>
        <w:t xml:space="preserve">9.2.3. В целях организации катания на указанных в пункте 9.2.2 настоящих Правил территориях юридические лица и индивидуальные предприниматели, организующие катание, подают в </w:t>
      </w:r>
      <w:r w:rsidR="00EE2BB9" w:rsidRPr="00A25BAA">
        <w:rPr>
          <w:sz w:val="28"/>
          <w:szCs w:val="28"/>
        </w:rPr>
        <w:t xml:space="preserve">администрацию </w:t>
      </w:r>
      <w:r w:rsidRPr="00A25BAA">
        <w:rPr>
          <w:sz w:val="28"/>
          <w:szCs w:val="28"/>
        </w:rPr>
        <w:t xml:space="preserve"> города не позднее чем за 15 дней до даты начала катания заявку в письменной форме, которая должна содержать наименование юридического лица (фамилия, имя, отчество индивидуального предпринимателя, с указанием паспортных данных и места жительства, контактные телефоны), организующего катание, дату начала катания, предполагаемую территорию катания в соответствии с пунктом 9.2.2 настоящих Правил, клички животных, на которых планируется катание.</w:t>
      </w:r>
    </w:p>
    <w:p w:rsidR="00426E22" w:rsidRPr="00A25BAA" w:rsidRDefault="00426E22" w:rsidP="00426E22">
      <w:pPr>
        <w:autoSpaceDE w:val="0"/>
        <w:ind w:firstLine="708"/>
        <w:jc w:val="both"/>
        <w:rPr>
          <w:sz w:val="28"/>
          <w:szCs w:val="28"/>
        </w:rPr>
      </w:pPr>
      <w:r w:rsidRPr="00A25BAA">
        <w:rPr>
          <w:sz w:val="28"/>
          <w:szCs w:val="28"/>
        </w:rPr>
        <w:t>К заявке прилагаются:</w:t>
      </w:r>
    </w:p>
    <w:p w:rsidR="00426E22" w:rsidRPr="00A25BAA" w:rsidRDefault="00426E22" w:rsidP="00426E22">
      <w:pPr>
        <w:autoSpaceDE w:val="0"/>
        <w:ind w:firstLine="708"/>
        <w:jc w:val="both"/>
        <w:rPr>
          <w:sz w:val="28"/>
          <w:szCs w:val="28"/>
        </w:rPr>
      </w:pPr>
      <w:r w:rsidRPr="00A25BAA">
        <w:rPr>
          <w:sz w:val="28"/>
          <w:szCs w:val="28"/>
        </w:rPr>
        <w:t>копии учредительных документов (для юридических лиц);</w:t>
      </w:r>
    </w:p>
    <w:p w:rsidR="00426E22" w:rsidRPr="00A25BAA" w:rsidRDefault="00426E22" w:rsidP="00426E22">
      <w:pPr>
        <w:autoSpaceDE w:val="0"/>
        <w:ind w:firstLine="708"/>
        <w:jc w:val="both"/>
        <w:rPr>
          <w:sz w:val="28"/>
          <w:szCs w:val="28"/>
        </w:rPr>
      </w:pPr>
      <w:r w:rsidRPr="00A25BAA">
        <w:rPr>
          <w:sz w:val="28"/>
          <w:szCs w:val="28"/>
        </w:rPr>
        <w:t>копия свидетельства о государственной регистрации в качестве индивидуального предпринимателя (для граждан, осуществляющих предпринимательскую деятельность без образования юридического лица);</w:t>
      </w:r>
    </w:p>
    <w:p w:rsidR="00426E22" w:rsidRPr="00A25BAA" w:rsidRDefault="00426E22" w:rsidP="00426E22">
      <w:pPr>
        <w:autoSpaceDE w:val="0"/>
        <w:ind w:firstLine="708"/>
        <w:jc w:val="both"/>
        <w:rPr>
          <w:sz w:val="28"/>
          <w:szCs w:val="28"/>
        </w:rPr>
      </w:pPr>
      <w:r w:rsidRPr="00A25BAA">
        <w:rPr>
          <w:sz w:val="28"/>
          <w:szCs w:val="28"/>
        </w:rPr>
        <w:t>копии ветеринарных документов на животных с соответствующими отметками о проведенных обязательных вакцинациях;</w:t>
      </w:r>
    </w:p>
    <w:p w:rsidR="00426E22" w:rsidRPr="00A25BAA" w:rsidRDefault="00426E22" w:rsidP="00426E22">
      <w:pPr>
        <w:autoSpaceDE w:val="0"/>
        <w:ind w:firstLine="708"/>
        <w:jc w:val="both"/>
        <w:rPr>
          <w:sz w:val="28"/>
          <w:szCs w:val="28"/>
        </w:rPr>
      </w:pPr>
      <w:r w:rsidRPr="00A25BAA">
        <w:rPr>
          <w:sz w:val="28"/>
          <w:szCs w:val="28"/>
        </w:rPr>
        <w:t xml:space="preserve">копии документов, подтверждающих право собственности на животное </w:t>
      </w:r>
      <w:r w:rsidR="008517C2" w:rsidRPr="00A25BAA">
        <w:rPr>
          <w:sz w:val="28"/>
          <w:szCs w:val="28"/>
        </w:rPr>
        <w:t>(при наличии такого документа).</w:t>
      </w:r>
    </w:p>
    <w:p w:rsidR="00426E22" w:rsidRPr="00A25BAA" w:rsidRDefault="008517C2" w:rsidP="00426E22">
      <w:pPr>
        <w:autoSpaceDE w:val="0"/>
        <w:ind w:firstLine="708"/>
        <w:jc w:val="both"/>
        <w:rPr>
          <w:sz w:val="28"/>
          <w:szCs w:val="28"/>
        </w:rPr>
      </w:pPr>
      <w:r w:rsidRPr="00A25BAA">
        <w:rPr>
          <w:sz w:val="28"/>
          <w:szCs w:val="28"/>
        </w:rPr>
        <w:t>К</w:t>
      </w:r>
      <w:r w:rsidR="00426E22" w:rsidRPr="00A25BAA">
        <w:rPr>
          <w:sz w:val="28"/>
          <w:szCs w:val="28"/>
        </w:rPr>
        <w:t xml:space="preserve">опии документов представляются с одновременным предъявлением их подлинников либо заверенными в </w:t>
      </w:r>
      <w:r w:rsidR="00EE2BB9" w:rsidRPr="00A25BAA">
        <w:rPr>
          <w:sz w:val="28"/>
          <w:szCs w:val="28"/>
        </w:rPr>
        <w:t>установленном законом порядке</w:t>
      </w:r>
      <w:r w:rsidR="00426E22" w:rsidRPr="00A25BAA">
        <w:rPr>
          <w:sz w:val="28"/>
          <w:szCs w:val="28"/>
        </w:rPr>
        <w:t xml:space="preserve">. При предоставлении копий документов с подлинниками специалист </w:t>
      </w:r>
      <w:r w:rsidR="00EE2BB9" w:rsidRPr="00A25BAA">
        <w:rPr>
          <w:sz w:val="28"/>
          <w:szCs w:val="28"/>
        </w:rPr>
        <w:t>администрации</w:t>
      </w:r>
      <w:r w:rsidR="00426E22" w:rsidRPr="00A25BAA">
        <w:rPr>
          <w:sz w:val="28"/>
          <w:szCs w:val="28"/>
        </w:rPr>
        <w:t xml:space="preserve"> города, осуществляющий прием документов, делает на  копии  отметку о ее соответствии подлиннику и возвращает подлинник заявителю. В случае предъявления только подлинников документов, специалист </w:t>
      </w:r>
      <w:r w:rsidR="00EE2BB9" w:rsidRPr="00A25BAA">
        <w:rPr>
          <w:sz w:val="28"/>
          <w:szCs w:val="28"/>
        </w:rPr>
        <w:t>администрации</w:t>
      </w:r>
      <w:r w:rsidR="00426E22" w:rsidRPr="00A25BAA">
        <w:rPr>
          <w:sz w:val="28"/>
          <w:szCs w:val="28"/>
        </w:rPr>
        <w:t xml:space="preserve"> </w:t>
      </w:r>
      <w:r w:rsidR="00426E22" w:rsidRPr="00A25BAA">
        <w:rPr>
          <w:sz w:val="28"/>
          <w:szCs w:val="28"/>
        </w:rPr>
        <w:lastRenderedPageBreak/>
        <w:t>города, осуществляющий прием документов, самостоятельно изготовляет копии, делает на копии отметку о ее соответствии подлиннику и возвращает подлинник заявителю.</w:t>
      </w:r>
    </w:p>
    <w:p w:rsidR="00426E22" w:rsidRPr="00A25BAA" w:rsidRDefault="00EE2BB9" w:rsidP="008517C2">
      <w:pPr>
        <w:pStyle w:val="a8"/>
        <w:spacing w:after="0"/>
        <w:ind w:left="0" w:firstLine="709"/>
        <w:jc w:val="both"/>
        <w:rPr>
          <w:sz w:val="28"/>
          <w:szCs w:val="28"/>
        </w:rPr>
      </w:pPr>
      <w:r w:rsidRPr="00A25BAA">
        <w:rPr>
          <w:sz w:val="28"/>
          <w:szCs w:val="28"/>
        </w:rPr>
        <w:t xml:space="preserve">Администрация города </w:t>
      </w:r>
      <w:r w:rsidR="00426E22" w:rsidRPr="00A25BAA">
        <w:rPr>
          <w:sz w:val="28"/>
          <w:szCs w:val="28"/>
        </w:rPr>
        <w:t xml:space="preserve"> рассматривает </w:t>
      </w:r>
      <w:r w:rsidR="00803C76" w:rsidRPr="00A25BAA">
        <w:rPr>
          <w:sz w:val="28"/>
          <w:szCs w:val="28"/>
        </w:rPr>
        <w:t>документы</w:t>
      </w:r>
      <w:r w:rsidR="00426E22" w:rsidRPr="00A25BAA">
        <w:rPr>
          <w:sz w:val="28"/>
          <w:szCs w:val="28"/>
        </w:rPr>
        <w:t xml:space="preserve"> </w:t>
      </w:r>
      <w:r w:rsidR="00803C76" w:rsidRPr="00A25BAA">
        <w:rPr>
          <w:sz w:val="28"/>
          <w:szCs w:val="28"/>
        </w:rPr>
        <w:t>в течение 5 дней с момента их представления.</w:t>
      </w:r>
    </w:p>
    <w:p w:rsidR="00426E22" w:rsidRPr="00A25BAA" w:rsidRDefault="00426E22" w:rsidP="008517C2">
      <w:pPr>
        <w:autoSpaceDE w:val="0"/>
        <w:ind w:firstLine="708"/>
        <w:jc w:val="both"/>
        <w:rPr>
          <w:sz w:val="28"/>
          <w:szCs w:val="28"/>
        </w:rPr>
      </w:pPr>
      <w:r w:rsidRPr="00A25BAA">
        <w:rPr>
          <w:sz w:val="28"/>
          <w:szCs w:val="28"/>
        </w:rPr>
        <w:t xml:space="preserve">9.2.4. Решение о закреплении территории для катания принимается в форме постановления </w:t>
      </w:r>
      <w:r w:rsidR="00EE2BB9" w:rsidRPr="00A25BAA">
        <w:rPr>
          <w:sz w:val="28"/>
          <w:szCs w:val="28"/>
        </w:rPr>
        <w:t>администрации муниципального образования «Город Вытегра»</w:t>
      </w:r>
      <w:r w:rsidRPr="00A25BAA">
        <w:rPr>
          <w:sz w:val="28"/>
          <w:szCs w:val="28"/>
        </w:rPr>
        <w:t xml:space="preserve">, проект которого </w:t>
      </w:r>
      <w:r w:rsidR="00EE2BB9" w:rsidRPr="00A25BAA">
        <w:rPr>
          <w:sz w:val="28"/>
          <w:szCs w:val="28"/>
        </w:rPr>
        <w:t xml:space="preserve">подготавливается </w:t>
      </w:r>
      <w:r w:rsidRPr="00A25BAA">
        <w:rPr>
          <w:sz w:val="28"/>
          <w:szCs w:val="28"/>
        </w:rPr>
        <w:t xml:space="preserve"> в течение 10 дней</w:t>
      </w:r>
      <w:r w:rsidR="00475B8B" w:rsidRPr="00A25BAA">
        <w:rPr>
          <w:sz w:val="28"/>
          <w:szCs w:val="28"/>
        </w:rPr>
        <w:t xml:space="preserve"> с </w:t>
      </w:r>
      <w:r w:rsidR="00FA1983" w:rsidRPr="00A25BAA">
        <w:rPr>
          <w:sz w:val="28"/>
          <w:szCs w:val="28"/>
        </w:rPr>
        <w:t xml:space="preserve"> момента поступления заявления.</w:t>
      </w:r>
    </w:p>
    <w:p w:rsidR="00426E22" w:rsidRPr="00A25BAA" w:rsidRDefault="00426E22" w:rsidP="00426E22">
      <w:pPr>
        <w:autoSpaceDE w:val="0"/>
        <w:ind w:firstLine="708"/>
        <w:jc w:val="both"/>
        <w:rPr>
          <w:sz w:val="28"/>
          <w:szCs w:val="28"/>
        </w:rPr>
      </w:pPr>
      <w:r w:rsidRPr="00A25BAA">
        <w:rPr>
          <w:sz w:val="28"/>
          <w:szCs w:val="28"/>
        </w:rPr>
        <w:t xml:space="preserve">В случае принятия решения об отказе в закреплении территории для катания </w:t>
      </w:r>
      <w:r w:rsidR="00EE2BB9" w:rsidRPr="00A25BAA">
        <w:rPr>
          <w:sz w:val="28"/>
          <w:szCs w:val="28"/>
        </w:rPr>
        <w:t xml:space="preserve">администрация </w:t>
      </w:r>
      <w:r w:rsidRPr="00A25BAA">
        <w:rPr>
          <w:sz w:val="28"/>
          <w:szCs w:val="28"/>
        </w:rPr>
        <w:t xml:space="preserve">города </w:t>
      </w:r>
      <w:r w:rsidR="00803C76" w:rsidRPr="00A25BAA">
        <w:rPr>
          <w:sz w:val="28"/>
          <w:szCs w:val="28"/>
        </w:rPr>
        <w:t>в срок</w:t>
      </w:r>
      <w:r w:rsidR="00FA1983" w:rsidRPr="00A25BAA">
        <w:rPr>
          <w:sz w:val="28"/>
          <w:szCs w:val="28"/>
        </w:rPr>
        <w:t xml:space="preserve"> не более 30 дней с момента поступления заявления </w:t>
      </w:r>
      <w:r w:rsidRPr="00A25BAA">
        <w:rPr>
          <w:sz w:val="28"/>
          <w:szCs w:val="28"/>
        </w:rPr>
        <w:t>направляет лицу, подавшему заявку, уведомление с указанием причин отказа.</w:t>
      </w:r>
    </w:p>
    <w:p w:rsidR="00426E22" w:rsidRPr="00A25BAA" w:rsidRDefault="00803C76" w:rsidP="00426E22">
      <w:pPr>
        <w:ind w:firstLine="708"/>
        <w:jc w:val="both"/>
        <w:rPr>
          <w:sz w:val="28"/>
          <w:szCs w:val="28"/>
        </w:rPr>
      </w:pPr>
      <w:r w:rsidRPr="00A25BAA">
        <w:rPr>
          <w:sz w:val="28"/>
          <w:szCs w:val="28"/>
        </w:rPr>
        <w:t>Решение об отказе в</w:t>
      </w:r>
      <w:r w:rsidR="00426E22" w:rsidRPr="00A25BAA">
        <w:rPr>
          <w:sz w:val="28"/>
          <w:szCs w:val="28"/>
        </w:rPr>
        <w:t xml:space="preserve"> закреплении территории для катания может быть принято в случаях:</w:t>
      </w:r>
    </w:p>
    <w:p w:rsidR="00426E22" w:rsidRPr="00A25BAA" w:rsidRDefault="00426E22" w:rsidP="00426E22">
      <w:pPr>
        <w:ind w:firstLine="708"/>
        <w:jc w:val="both"/>
        <w:rPr>
          <w:sz w:val="28"/>
          <w:szCs w:val="28"/>
        </w:rPr>
      </w:pPr>
      <w:r w:rsidRPr="00A25BAA">
        <w:rPr>
          <w:sz w:val="28"/>
          <w:szCs w:val="28"/>
        </w:rPr>
        <w:t xml:space="preserve">- несоблюдения организатором </w:t>
      </w:r>
      <w:r w:rsidR="00D07E46" w:rsidRPr="00A25BAA">
        <w:rPr>
          <w:sz w:val="28"/>
          <w:szCs w:val="28"/>
        </w:rPr>
        <w:t xml:space="preserve">катания </w:t>
      </w:r>
      <w:r w:rsidRPr="00A25BAA">
        <w:rPr>
          <w:sz w:val="28"/>
          <w:szCs w:val="28"/>
        </w:rPr>
        <w:t>условий, установленных в п. 9.2.3. настоящего Положения;</w:t>
      </w:r>
    </w:p>
    <w:p w:rsidR="00426E22" w:rsidRPr="00A25BAA" w:rsidRDefault="00426E22" w:rsidP="00426E22">
      <w:pPr>
        <w:jc w:val="both"/>
        <w:rPr>
          <w:sz w:val="28"/>
          <w:szCs w:val="28"/>
        </w:rPr>
      </w:pPr>
      <w:r w:rsidRPr="00A25BAA">
        <w:rPr>
          <w:sz w:val="28"/>
          <w:szCs w:val="28"/>
        </w:rPr>
        <w:t xml:space="preserve">           - предыдущей организации катания с нарушением </w:t>
      </w:r>
      <w:r w:rsidR="00D07E46" w:rsidRPr="00A25BAA">
        <w:rPr>
          <w:sz w:val="28"/>
          <w:szCs w:val="28"/>
        </w:rPr>
        <w:t xml:space="preserve">требований </w:t>
      </w:r>
      <w:r w:rsidRPr="00A25BAA">
        <w:rPr>
          <w:sz w:val="28"/>
          <w:szCs w:val="28"/>
        </w:rPr>
        <w:t xml:space="preserve">действующего </w:t>
      </w:r>
      <w:r w:rsidR="00D07E46" w:rsidRPr="00A25BAA">
        <w:rPr>
          <w:sz w:val="28"/>
          <w:szCs w:val="28"/>
        </w:rPr>
        <w:t>законодательства</w:t>
      </w:r>
      <w:r w:rsidRPr="00A25BAA">
        <w:rPr>
          <w:sz w:val="28"/>
          <w:szCs w:val="28"/>
        </w:rPr>
        <w:t>.</w:t>
      </w:r>
    </w:p>
    <w:p w:rsidR="00426E22" w:rsidRPr="00A25BAA" w:rsidRDefault="00426E22" w:rsidP="00426E22">
      <w:pPr>
        <w:jc w:val="both"/>
        <w:rPr>
          <w:sz w:val="28"/>
          <w:szCs w:val="28"/>
        </w:rPr>
      </w:pPr>
      <w:r w:rsidRPr="00A25BAA">
        <w:rPr>
          <w:sz w:val="28"/>
          <w:szCs w:val="28"/>
        </w:rPr>
        <w:tab/>
        <w:t xml:space="preserve">Организаторы катания вправе оспорить действия (бездействия) и решения органов местного самоуправления и должностных лиц порядке в соответствии с </w:t>
      </w:r>
      <w:r w:rsidR="00D07E46" w:rsidRPr="00A25BAA">
        <w:rPr>
          <w:sz w:val="28"/>
          <w:szCs w:val="28"/>
        </w:rPr>
        <w:t xml:space="preserve">требованиями </w:t>
      </w:r>
      <w:r w:rsidRPr="00A25BAA">
        <w:rPr>
          <w:sz w:val="28"/>
          <w:szCs w:val="28"/>
        </w:rPr>
        <w:t>законодательств</w:t>
      </w:r>
      <w:r w:rsidR="00D07E46" w:rsidRPr="00A25BAA">
        <w:rPr>
          <w:sz w:val="28"/>
          <w:szCs w:val="28"/>
        </w:rPr>
        <w:t>а</w:t>
      </w:r>
      <w:r w:rsidRPr="00A25BAA">
        <w:rPr>
          <w:sz w:val="28"/>
          <w:szCs w:val="28"/>
        </w:rPr>
        <w:t xml:space="preserve"> Российской Федерации</w:t>
      </w:r>
    </w:p>
    <w:p w:rsidR="00426E22" w:rsidRPr="00A25BAA" w:rsidRDefault="00426E22" w:rsidP="00426E22">
      <w:pPr>
        <w:autoSpaceDE w:val="0"/>
        <w:ind w:firstLine="708"/>
        <w:jc w:val="both"/>
        <w:rPr>
          <w:sz w:val="28"/>
          <w:szCs w:val="28"/>
        </w:rPr>
      </w:pPr>
      <w:r w:rsidRPr="00A25BAA">
        <w:rPr>
          <w:sz w:val="28"/>
          <w:szCs w:val="28"/>
        </w:rPr>
        <w:t>9.2.5. Организаторы катания, за которыми закреплены территории для катания, имеют право осуществлять катание как верхом, так и в гужевой повозке лично или через уполномоченных ими лиц (наездников-инструкторов, возчиков).</w:t>
      </w:r>
    </w:p>
    <w:p w:rsidR="00426E22" w:rsidRPr="00A25BAA" w:rsidRDefault="00426E22" w:rsidP="00426E22">
      <w:pPr>
        <w:autoSpaceDE w:val="0"/>
        <w:ind w:firstLine="708"/>
        <w:jc w:val="both"/>
        <w:rPr>
          <w:sz w:val="28"/>
          <w:szCs w:val="28"/>
        </w:rPr>
      </w:pPr>
      <w:r w:rsidRPr="00A25BAA">
        <w:rPr>
          <w:sz w:val="28"/>
          <w:szCs w:val="28"/>
        </w:rPr>
        <w:t>9.2.</w:t>
      </w:r>
      <w:r w:rsidR="00EE2BB9" w:rsidRPr="00A25BAA">
        <w:rPr>
          <w:sz w:val="28"/>
          <w:szCs w:val="28"/>
        </w:rPr>
        <w:t>6</w:t>
      </w:r>
      <w:r w:rsidRPr="00A25BAA">
        <w:rPr>
          <w:sz w:val="28"/>
          <w:szCs w:val="28"/>
        </w:rPr>
        <w:t>. Организаторы катания, уполномоченные лица при осуществлении катания должны иметь при себе:</w:t>
      </w:r>
    </w:p>
    <w:p w:rsidR="00426E22" w:rsidRPr="00A25BAA" w:rsidRDefault="00426E22" w:rsidP="00426E22">
      <w:pPr>
        <w:autoSpaceDE w:val="0"/>
        <w:ind w:firstLine="708"/>
        <w:jc w:val="both"/>
        <w:rPr>
          <w:sz w:val="28"/>
          <w:szCs w:val="28"/>
        </w:rPr>
      </w:pPr>
      <w:r w:rsidRPr="00A25BAA">
        <w:rPr>
          <w:sz w:val="28"/>
          <w:szCs w:val="28"/>
        </w:rPr>
        <w:t>копию документа, подтверждающего право собственности на животное (для собственников (при наличии такого документа);</w:t>
      </w:r>
    </w:p>
    <w:p w:rsidR="00426E22" w:rsidRPr="00A25BAA" w:rsidRDefault="00426E22" w:rsidP="00426E22">
      <w:pPr>
        <w:autoSpaceDE w:val="0"/>
        <w:ind w:firstLine="708"/>
        <w:jc w:val="both"/>
        <w:rPr>
          <w:sz w:val="28"/>
          <w:szCs w:val="28"/>
        </w:rPr>
      </w:pPr>
      <w:r w:rsidRPr="00A25BAA">
        <w:rPr>
          <w:sz w:val="28"/>
          <w:szCs w:val="28"/>
        </w:rPr>
        <w:t>копии учредительных документов (для юридических лиц);</w:t>
      </w:r>
    </w:p>
    <w:p w:rsidR="00426E22" w:rsidRPr="00A25BAA" w:rsidRDefault="00426E22" w:rsidP="00426E22">
      <w:pPr>
        <w:autoSpaceDE w:val="0"/>
        <w:ind w:firstLine="708"/>
        <w:jc w:val="both"/>
        <w:rPr>
          <w:sz w:val="28"/>
          <w:szCs w:val="28"/>
        </w:rPr>
      </w:pPr>
      <w:r w:rsidRPr="00A25BAA">
        <w:rPr>
          <w:sz w:val="28"/>
          <w:szCs w:val="28"/>
        </w:rPr>
        <w:t>копию свидетельства о государственной регистрации в качестве индивидуального предпринимателя (для граждан, осуществляющих предпринимательскую деятельность без образования юридического лица);</w:t>
      </w:r>
    </w:p>
    <w:p w:rsidR="00426E22" w:rsidRPr="00A25BAA" w:rsidRDefault="00426E22" w:rsidP="00426E22">
      <w:pPr>
        <w:autoSpaceDE w:val="0"/>
        <w:ind w:firstLine="708"/>
        <w:jc w:val="both"/>
        <w:rPr>
          <w:sz w:val="28"/>
          <w:szCs w:val="28"/>
        </w:rPr>
      </w:pPr>
      <w:r w:rsidRPr="00A25BAA">
        <w:rPr>
          <w:sz w:val="28"/>
          <w:szCs w:val="28"/>
        </w:rPr>
        <w:t>копии ветеринарных документов на животных с соответствующими отметками о проведенных обязательных вакцинациях;</w:t>
      </w:r>
    </w:p>
    <w:p w:rsidR="00426E22" w:rsidRPr="00A25BAA" w:rsidRDefault="00426E22" w:rsidP="00426E22">
      <w:pPr>
        <w:autoSpaceDE w:val="0"/>
        <w:ind w:firstLine="708"/>
        <w:jc w:val="both"/>
        <w:rPr>
          <w:sz w:val="28"/>
          <w:szCs w:val="28"/>
        </w:rPr>
      </w:pPr>
      <w:r w:rsidRPr="00A25BAA">
        <w:rPr>
          <w:sz w:val="28"/>
          <w:szCs w:val="28"/>
        </w:rPr>
        <w:t>копию договора на право использования животного для катания (трудового договора или гражданско-правового договора) (для уполномоченных организатором катания лиц);</w:t>
      </w:r>
    </w:p>
    <w:p w:rsidR="00426E22" w:rsidRPr="00A25BAA" w:rsidRDefault="00426E22" w:rsidP="00426E22">
      <w:pPr>
        <w:autoSpaceDE w:val="0"/>
        <w:ind w:firstLine="708"/>
        <w:jc w:val="both"/>
        <w:rPr>
          <w:sz w:val="28"/>
          <w:szCs w:val="28"/>
        </w:rPr>
      </w:pPr>
      <w:r w:rsidRPr="00A25BAA">
        <w:rPr>
          <w:sz w:val="28"/>
          <w:szCs w:val="28"/>
        </w:rPr>
        <w:t>копию документа, удостоверяющего личность;</w:t>
      </w:r>
    </w:p>
    <w:p w:rsidR="00426E22" w:rsidRPr="00A25BAA" w:rsidRDefault="00426E22" w:rsidP="00426E22">
      <w:pPr>
        <w:autoSpaceDE w:val="0"/>
        <w:ind w:firstLine="708"/>
        <w:jc w:val="both"/>
        <w:rPr>
          <w:sz w:val="28"/>
          <w:szCs w:val="28"/>
        </w:rPr>
      </w:pPr>
      <w:r w:rsidRPr="00A25BAA">
        <w:rPr>
          <w:sz w:val="28"/>
          <w:szCs w:val="28"/>
        </w:rPr>
        <w:t>копию договора на уборку закрепленной территории (для лиц, осуществляющих уборку закрепленной территории на основании заключенного договора);</w:t>
      </w:r>
    </w:p>
    <w:p w:rsidR="00426E22" w:rsidRPr="00A25BAA" w:rsidRDefault="00426E22" w:rsidP="00426E22">
      <w:pPr>
        <w:autoSpaceDE w:val="0"/>
        <w:ind w:firstLine="708"/>
        <w:jc w:val="both"/>
        <w:rPr>
          <w:sz w:val="28"/>
          <w:szCs w:val="28"/>
        </w:rPr>
      </w:pPr>
      <w:r w:rsidRPr="00A25BAA">
        <w:rPr>
          <w:sz w:val="28"/>
          <w:szCs w:val="28"/>
        </w:rPr>
        <w:lastRenderedPageBreak/>
        <w:t>мешок или емкость для сбора экскрементов (для лиц, осуществляющих уборку закрепленной территории своими силами);</w:t>
      </w:r>
    </w:p>
    <w:p w:rsidR="00426E22" w:rsidRPr="00A25BAA" w:rsidRDefault="00426E22" w:rsidP="00426E22">
      <w:pPr>
        <w:autoSpaceDE w:val="0"/>
        <w:ind w:firstLine="708"/>
        <w:jc w:val="both"/>
        <w:rPr>
          <w:sz w:val="28"/>
          <w:szCs w:val="28"/>
        </w:rPr>
      </w:pPr>
      <w:r w:rsidRPr="00A25BAA">
        <w:rPr>
          <w:sz w:val="28"/>
          <w:szCs w:val="28"/>
        </w:rPr>
        <w:t>бейджи с именем организатора катания, уполномоченных лиц и кличкой животного (при наличии клички животного).</w:t>
      </w:r>
    </w:p>
    <w:p w:rsidR="00426E22" w:rsidRPr="00A25BAA" w:rsidRDefault="00426E22" w:rsidP="00426E22">
      <w:pPr>
        <w:autoSpaceDE w:val="0"/>
        <w:ind w:firstLine="708"/>
        <w:jc w:val="both"/>
        <w:rPr>
          <w:sz w:val="28"/>
          <w:szCs w:val="28"/>
        </w:rPr>
      </w:pPr>
      <w:r w:rsidRPr="00A25BAA">
        <w:rPr>
          <w:sz w:val="28"/>
          <w:szCs w:val="28"/>
        </w:rPr>
        <w:t>9.2.</w:t>
      </w:r>
      <w:r w:rsidR="00EE2BB9" w:rsidRPr="00A25BAA">
        <w:rPr>
          <w:sz w:val="28"/>
          <w:szCs w:val="28"/>
        </w:rPr>
        <w:t>7</w:t>
      </w:r>
      <w:r w:rsidRPr="00A25BAA">
        <w:rPr>
          <w:sz w:val="28"/>
          <w:szCs w:val="28"/>
        </w:rPr>
        <w:t xml:space="preserve">. При проведении на установленных пунктом 9.2.2 настоящих Правил территориях общегородских культурно-массовых мероприятий катание должно осуществляться только в местах, отведенных на данных территориях </w:t>
      </w:r>
      <w:r w:rsidR="00EE2BB9" w:rsidRPr="00A25BAA">
        <w:rPr>
          <w:sz w:val="28"/>
          <w:szCs w:val="28"/>
        </w:rPr>
        <w:t>администрацией</w:t>
      </w:r>
      <w:r w:rsidRPr="00A25BAA">
        <w:rPr>
          <w:sz w:val="28"/>
          <w:szCs w:val="28"/>
        </w:rPr>
        <w:t xml:space="preserve"> города, при проведении на указанных территориях иных массовых мероприятий – в местах, согласованных с организатором массового мероприятия.</w:t>
      </w:r>
    </w:p>
    <w:p w:rsidR="00426E22" w:rsidRPr="00A25BAA" w:rsidRDefault="00426E22" w:rsidP="00426E22">
      <w:pPr>
        <w:autoSpaceDE w:val="0"/>
        <w:ind w:firstLine="708"/>
        <w:jc w:val="both"/>
        <w:rPr>
          <w:sz w:val="28"/>
          <w:szCs w:val="28"/>
        </w:rPr>
      </w:pPr>
      <w:r w:rsidRPr="00A25BAA">
        <w:rPr>
          <w:sz w:val="28"/>
          <w:szCs w:val="28"/>
        </w:rPr>
        <w:t>9.2.9. Организаторы катания, уполномоченные лица должны выполнять обязанности и соблюдать запреты, установленные пункт</w:t>
      </w:r>
      <w:r w:rsidR="00AC549D" w:rsidRPr="00A25BAA">
        <w:rPr>
          <w:sz w:val="28"/>
          <w:szCs w:val="28"/>
        </w:rPr>
        <w:t>ом</w:t>
      </w:r>
      <w:r w:rsidRPr="00A25BAA">
        <w:rPr>
          <w:sz w:val="28"/>
          <w:szCs w:val="28"/>
        </w:rPr>
        <w:t xml:space="preserve"> 9.3.3 настоящих Правил.</w:t>
      </w:r>
    </w:p>
    <w:p w:rsidR="00426E22" w:rsidRPr="00A25BAA" w:rsidRDefault="00426E22" w:rsidP="00426E22">
      <w:pPr>
        <w:autoSpaceDE w:val="0"/>
        <w:ind w:firstLine="708"/>
        <w:jc w:val="both"/>
        <w:rPr>
          <w:sz w:val="28"/>
          <w:szCs w:val="28"/>
        </w:rPr>
      </w:pPr>
      <w:r w:rsidRPr="00A25BAA">
        <w:rPr>
          <w:sz w:val="28"/>
          <w:szCs w:val="28"/>
        </w:rPr>
        <w:t xml:space="preserve">Кроме выполнения обязанностей </w:t>
      </w:r>
      <w:r w:rsidR="00AC549D" w:rsidRPr="00A25BAA">
        <w:rPr>
          <w:sz w:val="28"/>
          <w:szCs w:val="28"/>
        </w:rPr>
        <w:t xml:space="preserve">и запретов, установленных пунктом  </w:t>
      </w:r>
      <w:r w:rsidRPr="00A25BAA">
        <w:rPr>
          <w:sz w:val="28"/>
          <w:szCs w:val="28"/>
        </w:rPr>
        <w:t>9.3.3 настоящих Правил, при осуществлении катания организаторы катания, уполномоченные лица обязаны:</w:t>
      </w:r>
    </w:p>
    <w:p w:rsidR="00426E22" w:rsidRPr="00A25BAA" w:rsidRDefault="00426E22" w:rsidP="00426E22">
      <w:pPr>
        <w:autoSpaceDE w:val="0"/>
        <w:ind w:firstLine="708"/>
        <w:jc w:val="both"/>
        <w:rPr>
          <w:sz w:val="28"/>
          <w:szCs w:val="28"/>
        </w:rPr>
      </w:pPr>
      <w:r w:rsidRPr="00A25BAA">
        <w:rPr>
          <w:sz w:val="28"/>
          <w:szCs w:val="28"/>
        </w:rPr>
        <w:t>предъявлять документы, указанные в пункте 9.2.7 настоящих Правил, давать пояснения должностным лицам органов, указанных в подразделе 9.4 настоящих Правил, при предъявлении этими лицами служебного удостоверения;</w:t>
      </w:r>
    </w:p>
    <w:p w:rsidR="00426E22" w:rsidRPr="00A25BAA" w:rsidRDefault="00426E22" w:rsidP="00426E22">
      <w:pPr>
        <w:autoSpaceDE w:val="0"/>
        <w:ind w:firstLine="708"/>
        <w:jc w:val="both"/>
        <w:rPr>
          <w:sz w:val="28"/>
          <w:szCs w:val="28"/>
        </w:rPr>
      </w:pPr>
      <w:r w:rsidRPr="00A25BAA">
        <w:rPr>
          <w:sz w:val="28"/>
          <w:szCs w:val="28"/>
        </w:rPr>
        <w:t>проверять исправность экипировки, правильность седловки;</w:t>
      </w:r>
    </w:p>
    <w:p w:rsidR="00426E22" w:rsidRPr="00A25BAA" w:rsidRDefault="00426E22" w:rsidP="00426E22">
      <w:pPr>
        <w:autoSpaceDE w:val="0"/>
        <w:ind w:firstLine="708"/>
        <w:jc w:val="both"/>
        <w:rPr>
          <w:sz w:val="28"/>
          <w:szCs w:val="28"/>
        </w:rPr>
      </w:pPr>
      <w:r w:rsidRPr="00A25BAA">
        <w:rPr>
          <w:sz w:val="28"/>
          <w:szCs w:val="28"/>
        </w:rPr>
        <w:t>немедленно убирать экскременты животных, вывозить их для последующей утилизации своими силами либо на основании заключенного договора на уборку закрепленной территории.</w:t>
      </w:r>
    </w:p>
    <w:p w:rsidR="00426E22" w:rsidRPr="00A25BAA" w:rsidRDefault="00426E22" w:rsidP="00426E22">
      <w:pPr>
        <w:autoSpaceDE w:val="0"/>
        <w:ind w:firstLine="708"/>
        <w:jc w:val="both"/>
        <w:rPr>
          <w:sz w:val="28"/>
          <w:szCs w:val="28"/>
        </w:rPr>
      </w:pPr>
      <w:r w:rsidRPr="00A25BAA">
        <w:rPr>
          <w:sz w:val="28"/>
          <w:szCs w:val="28"/>
        </w:rPr>
        <w:t>9.2.10. При осуществлении катания запрещается:</w:t>
      </w:r>
    </w:p>
    <w:p w:rsidR="00426E22" w:rsidRPr="00A25BAA" w:rsidRDefault="00426E22" w:rsidP="00426E22">
      <w:pPr>
        <w:autoSpaceDE w:val="0"/>
        <w:ind w:firstLine="708"/>
        <w:jc w:val="both"/>
        <w:rPr>
          <w:sz w:val="28"/>
          <w:szCs w:val="28"/>
        </w:rPr>
      </w:pPr>
      <w:r w:rsidRPr="00A25BAA">
        <w:rPr>
          <w:sz w:val="28"/>
          <w:szCs w:val="28"/>
        </w:rPr>
        <w:t xml:space="preserve">осуществлять катание на не закрепленных постановлением </w:t>
      </w:r>
      <w:r w:rsidR="00EE2BB9" w:rsidRPr="00A25BAA">
        <w:rPr>
          <w:sz w:val="28"/>
          <w:szCs w:val="28"/>
        </w:rPr>
        <w:t xml:space="preserve">администрацией </w:t>
      </w:r>
      <w:r w:rsidRPr="00A25BAA">
        <w:rPr>
          <w:sz w:val="28"/>
          <w:szCs w:val="28"/>
        </w:rPr>
        <w:t>города территориях и с нарушением порядка, установленного подразделом 9.2 настоящих Правил;</w:t>
      </w:r>
    </w:p>
    <w:p w:rsidR="00426E22" w:rsidRPr="00A25BAA" w:rsidRDefault="00426E22" w:rsidP="00426E22">
      <w:pPr>
        <w:autoSpaceDE w:val="0"/>
        <w:ind w:firstLine="708"/>
        <w:jc w:val="both"/>
        <w:rPr>
          <w:sz w:val="28"/>
          <w:szCs w:val="28"/>
        </w:rPr>
      </w:pPr>
      <w:r w:rsidRPr="00A25BAA">
        <w:rPr>
          <w:sz w:val="28"/>
          <w:szCs w:val="28"/>
        </w:rPr>
        <w:t>катать детей в возрасте до 5 лет без сопровождения верхового наездника;</w:t>
      </w:r>
    </w:p>
    <w:p w:rsidR="00426E22" w:rsidRPr="00A25BAA" w:rsidRDefault="00426E22" w:rsidP="00426E22">
      <w:pPr>
        <w:autoSpaceDE w:val="0"/>
        <w:ind w:firstLine="708"/>
        <w:jc w:val="both"/>
        <w:rPr>
          <w:sz w:val="28"/>
          <w:szCs w:val="28"/>
        </w:rPr>
      </w:pPr>
      <w:r w:rsidRPr="00A25BAA">
        <w:rPr>
          <w:sz w:val="28"/>
          <w:szCs w:val="28"/>
        </w:rPr>
        <w:t>катать детей в санях и повозках без страховочных ремней;</w:t>
      </w:r>
    </w:p>
    <w:p w:rsidR="00426E22" w:rsidRPr="00A25BAA" w:rsidRDefault="00426E22" w:rsidP="00426E22">
      <w:pPr>
        <w:autoSpaceDE w:val="0"/>
        <w:ind w:firstLine="708"/>
        <w:jc w:val="both"/>
        <w:rPr>
          <w:sz w:val="28"/>
          <w:szCs w:val="28"/>
        </w:rPr>
      </w:pPr>
      <w:r w:rsidRPr="00A25BAA">
        <w:rPr>
          <w:sz w:val="28"/>
          <w:szCs w:val="28"/>
        </w:rPr>
        <w:t>нарушать растительный слой на газонах.</w:t>
      </w:r>
    </w:p>
    <w:p w:rsidR="00426E22" w:rsidRPr="00A25BAA" w:rsidRDefault="00426E22" w:rsidP="00426E22">
      <w:pPr>
        <w:autoSpaceDE w:val="0"/>
        <w:ind w:firstLine="708"/>
        <w:jc w:val="both"/>
        <w:rPr>
          <w:sz w:val="28"/>
          <w:szCs w:val="28"/>
        </w:rPr>
      </w:pPr>
      <w:r w:rsidRPr="00A25BAA">
        <w:rPr>
          <w:sz w:val="28"/>
          <w:szCs w:val="28"/>
        </w:rPr>
        <w:t>9.2.11. Организаторы катания, уполномоченные лица имеют право отказать в катании лицам, находящимся в состоянии алкогольного, токсического или наркотического опьянения.</w:t>
      </w:r>
    </w:p>
    <w:p w:rsidR="00426E22" w:rsidRPr="00A25BAA" w:rsidRDefault="00426E22" w:rsidP="00426E22">
      <w:pPr>
        <w:autoSpaceDE w:val="0"/>
        <w:ind w:firstLine="708"/>
        <w:jc w:val="both"/>
        <w:rPr>
          <w:bCs/>
          <w:sz w:val="28"/>
          <w:szCs w:val="28"/>
        </w:rPr>
      </w:pPr>
      <w:r w:rsidRPr="00A25BAA">
        <w:rPr>
          <w:bCs/>
          <w:sz w:val="28"/>
          <w:szCs w:val="28"/>
        </w:rPr>
        <w:t>9.3. Передвижение животных</w:t>
      </w:r>
    </w:p>
    <w:p w:rsidR="00426E22" w:rsidRPr="00A25BAA" w:rsidRDefault="00426E22" w:rsidP="00426E22">
      <w:pPr>
        <w:autoSpaceDE w:val="0"/>
        <w:ind w:firstLine="708"/>
        <w:jc w:val="both"/>
        <w:rPr>
          <w:sz w:val="28"/>
          <w:szCs w:val="28"/>
        </w:rPr>
      </w:pPr>
      <w:r w:rsidRPr="00A25BAA">
        <w:rPr>
          <w:sz w:val="28"/>
          <w:szCs w:val="28"/>
        </w:rPr>
        <w:t>9.3.1. Передвижение животных осуществляется с соблюдением требований Правил дорожного движения, утвержденных постановлением Правительства Российской Федерации от 23.10.1993 № 1090.</w:t>
      </w:r>
    </w:p>
    <w:p w:rsidR="00426E22" w:rsidRPr="00A25BAA" w:rsidRDefault="00426E22" w:rsidP="00426E22">
      <w:pPr>
        <w:autoSpaceDE w:val="0"/>
        <w:ind w:firstLine="708"/>
        <w:jc w:val="both"/>
        <w:rPr>
          <w:sz w:val="28"/>
          <w:szCs w:val="28"/>
        </w:rPr>
      </w:pPr>
      <w:r w:rsidRPr="00A25BAA">
        <w:rPr>
          <w:sz w:val="28"/>
          <w:szCs w:val="28"/>
        </w:rPr>
        <w:t>9</w:t>
      </w:r>
      <w:r w:rsidR="00803C76" w:rsidRPr="00A25BAA">
        <w:rPr>
          <w:sz w:val="28"/>
          <w:szCs w:val="28"/>
        </w:rPr>
        <w:t>.3.2</w:t>
      </w:r>
      <w:r w:rsidRPr="00A25BAA">
        <w:rPr>
          <w:sz w:val="28"/>
          <w:szCs w:val="28"/>
        </w:rPr>
        <w:t>. Владельцы животных, уполномоченные лица обязаны:</w:t>
      </w:r>
    </w:p>
    <w:p w:rsidR="00426E22" w:rsidRPr="00A25BAA" w:rsidRDefault="00426E22" w:rsidP="00426E22">
      <w:pPr>
        <w:autoSpaceDE w:val="0"/>
        <w:ind w:firstLine="708"/>
        <w:jc w:val="both"/>
        <w:rPr>
          <w:sz w:val="28"/>
          <w:szCs w:val="28"/>
        </w:rPr>
      </w:pPr>
      <w:r w:rsidRPr="00A25BAA">
        <w:rPr>
          <w:sz w:val="28"/>
          <w:szCs w:val="28"/>
        </w:rPr>
        <w:t>соблюдать правила техники безопасности при работе с животными;</w:t>
      </w:r>
    </w:p>
    <w:p w:rsidR="00426E22" w:rsidRPr="00A25BAA" w:rsidRDefault="00426E22" w:rsidP="00426E22">
      <w:pPr>
        <w:autoSpaceDE w:val="0"/>
        <w:ind w:firstLine="708"/>
        <w:jc w:val="both"/>
        <w:rPr>
          <w:sz w:val="28"/>
          <w:szCs w:val="28"/>
        </w:rPr>
      </w:pPr>
      <w:r w:rsidRPr="00A25BAA">
        <w:rPr>
          <w:sz w:val="28"/>
          <w:szCs w:val="28"/>
        </w:rPr>
        <w:t>не осуществлять катание вблизи или непосредственно на проезжей части.</w:t>
      </w:r>
    </w:p>
    <w:p w:rsidR="00426E22" w:rsidRPr="00A25BAA" w:rsidRDefault="00426E22" w:rsidP="00426E22">
      <w:pPr>
        <w:autoSpaceDE w:val="0"/>
        <w:ind w:firstLine="708"/>
        <w:jc w:val="both"/>
        <w:rPr>
          <w:sz w:val="28"/>
          <w:szCs w:val="28"/>
        </w:rPr>
      </w:pPr>
      <w:r w:rsidRPr="00A25BAA">
        <w:rPr>
          <w:sz w:val="28"/>
          <w:szCs w:val="28"/>
        </w:rPr>
        <w:t>9</w:t>
      </w:r>
      <w:r w:rsidR="00803C76" w:rsidRPr="00A25BAA">
        <w:rPr>
          <w:sz w:val="28"/>
          <w:szCs w:val="28"/>
        </w:rPr>
        <w:t>.3.3</w:t>
      </w:r>
      <w:r w:rsidRPr="00A25BAA">
        <w:rPr>
          <w:sz w:val="28"/>
          <w:szCs w:val="28"/>
        </w:rPr>
        <w:t>. В черте города запрещается:</w:t>
      </w:r>
    </w:p>
    <w:p w:rsidR="00426E22" w:rsidRPr="00A25BAA" w:rsidRDefault="00426E22" w:rsidP="00426E22">
      <w:pPr>
        <w:autoSpaceDE w:val="0"/>
        <w:ind w:firstLine="708"/>
        <w:jc w:val="both"/>
        <w:rPr>
          <w:sz w:val="28"/>
          <w:szCs w:val="28"/>
        </w:rPr>
      </w:pPr>
      <w:r w:rsidRPr="00A25BAA">
        <w:rPr>
          <w:sz w:val="28"/>
          <w:szCs w:val="28"/>
        </w:rPr>
        <w:t>оставлять на дороге животных без надзора;</w:t>
      </w:r>
    </w:p>
    <w:p w:rsidR="00426E22" w:rsidRPr="00A25BAA" w:rsidRDefault="00426E22" w:rsidP="00426E22">
      <w:pPr>
        <w:autoSpaceDE w:val="0"/>
        <w:ind w:firstLine="708"/>
        <w:jc w:val="both"/>
        <w:rPr>
          <w:sz w:val="28"/>
          <w:szCs w:val="28"/>
        </w:rPr>
      </w:pPr>
      <w:r w:rsidRPr="00A25BAA">
        <w:rPr>
          <w:sz w:val="28"/>
          <w:szCs w:val="28"/>
        </w:rPr>
        <w:lastRenderedPageBreak/>
        <w:t>прогонять животных через железнодорожные пути и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426E22" w:rsidRPr="00A25BAA" w:rsidRDefault="00426E22" w:rsidP="00426E22">
      <w:pPr>
        <w:autoSpaceDE w:val="0"/>
        <w:ind w:firstLine="708"/>
        <w:jc w:val="both"/>
        <w:rPr>
          <w:sz w:val="28"/>
          <w:szCs w:val="28"/>
        </w:rPr>
      </w:pPr>
      <w:r w:rsidRPr="00A25BAA">
        <w:rPr>
          <w:sz w:val="28"/>
          <w:szCs w:val="28"/>
        </w:rPr>
        <w:t>вести животных по дороге с асфальто- и цементобетонным покрытием при наличии иных путей;</w:t>
      </w:r>
    </w:p>
    <w:p w:rsidR="00426E22" w:rsidRPr="00A25BAA" w:rsidRDefault="00426E22" w:rsidP="00426E22">
      <w:pPr>
        <w:autoSpaceDE w:val="0"/>
        <w:ind w:firstLine="708"/>
        <w:jc w:val="both"/>
        <w:rPr>
          <w:sz w:val="28"/>
          <w:szCs w:val="28"/>
        </w:rPr>
      </w:pPr>
      <w:r w:rsidRPr="00A25BAA">
        <w:rPr>
          <w:sz w:val="28"/>
          <w:szCs w:val="28"/>
        </w:rPr>
        <w:t>вести животных по газонам и детским площадкам;</w:t>
      </w:r>
    </w:p>
    <w:p w:rsidR="00426E22" w:rsidRPr="00A25BAA" w:rsidRDefault="00426E22" w:rsidP="00426E22">
      <w:pPr>
        <w:autoSpaceDE w:val="0"/>
        <w:ind w:firstLine="708"/>
        <w:jc w:val="both"/>
        <w:rPr>
          <w:sz w:val="28"/>
          <w:szCs w:val="28"/>
        </w:rPr>
      </w:pPr>
      <w:r w:rsidRPr="00A25BAA">
        <w:rPr>
          <w:sz w:val="28"/>
          <w:szCs w:val="28"/>
        </w:rPr>
        <w:t>загрязнять дороги, тротуары, газоны, дворы, улицы, парки экскрементами животных.</w:t>
      </w:r>
    </w:p>
    <w:p w:rsidR="00426E22" w:rsidRPr="00A25BAA" w:rsidRDefault="00426E22" w:rsidP="00426E22">
      <w:pPr>
        <w:autoSpaceDE w:val="0"/>
        <w:ind w:firstLine="708"/>
        <w:jc w:val="both"/>
        <w:rPr>
          <w:bCs/>
          <w:sz w:val="28"/>
          <w:szCs w:val="28"/>
        </w:rPr>
      </w:pPr>
      <w:r w:rsidRPr="00A25BAA">
        <w:rPr>
          <w:bCs/>
          <w:sz w:val="28"/>
          <w:szCs w:val="28"/>
        </w:rPr>
        <w:t>9.4. Осуществление контроля</w:t>
      </w:r>
    </w:p>
    <w:p w:rsidR="00426E22" w:rsidRPr="00A25BAA" w:rsidRDefault="00426E22" w:rsidP="00426E22">
      <w:pPr>
        <w:autoSpaceDE w:val="0"/>
        <w:ind w:firstLine="708"/>
        <w:jc w:val="both"/>
        <w:rPr>
          <w:sz w:val="28"/>
          <w:szCs w:val="28"/>
        </w:rPr>
      </w:pPr>
      <w:r w:rsidRPr="00A25BAA">
        <w:rPr>
          <w:sz w:val="28"/>
          <w:szCs w:val="28"/>
        </w:rPr>
        <w:t xml:space="preserve">Контроль за соблюдением требований настоящего раздела Правил в пределах своей компетенции в соответствии с законодательством Российской Федерации и </w:t>
      </w:r>
      <w:r w:rsidR="00134AA0" w:rsidRPr="00A25BAA">
        <w:rPr>
          <w:sz w:val="28"/>
          <w:szCs w:val="28"/>
        </w:rPr>
        <w:t>Вологодской области осуществляет администрация муниципального образования «Город Вытегра»</w:t>
      </w:r>
      <w:r w:rsidRPr="00A25BAA">
        <w:rPr>
          <w:sz w:val="28"/>
          <w:szCs w:val="28"/>
        </w:rPr>
        <w:t>.</w:t>
      </w:r>
    </w:p>
    <w:p w:rsidR="00426E22" w:rsidRPr="00A25BAA" w:rsidRDefault="00426E22" w:rsidP="00426E22">
      <w:pPr>
        <w:pStyle w:val="af4"/>
        <w:spacing w:line="288" w:lineRule="atLeast"/>
        <w:jc w:val="center"/>
        <w:rPr>
          <w:sz w:val="28"/>
          <w:szCs w:val="28"/>
        </w:rPr>
      </w:pPr>
      <w:r w:rsidRPr="00A25BAA">
        <w:rPr>
          <w:sz w:val="28"/>
          <w:szCs w:val="28"/>
        </w:rPr>
        <w:t>10. Содержание строительных объектов</w:t>
      </w:r>
    </w:p>
    <w:p w:rsidR="00426E22" w:rsidRPr="00A25BAA" w:rsidRDefault="00426E22" w:rsidP="00426E22">
      <w:pPr>
        <w:pStyle w:val="af4"/>
        <w:spacing w:before="0" w:beforeAutospacing="0" w:after="0" w:afterAutospacing="0"/>
        <w:ind w:firstLine="708"/>
        <w:jc w:val="both"/>
        <w:rPr>
          <w:sz w:val="28"/>
          <w:szCs w:val="28"/>
        </w:rPr>
      </w:pPr>
      <w:r w:rsidRPr="00A25BAA">
        <w:rPr>
          <w:sz w:val="28"/>
          <w:szCs w:val="28"/>
        </w:rPr>
        <w:t>10.1. Настоящий раздел регулирует правоотношения, связанные с содержанием строительных площадок, ограждений строительных площадок, путей подъезда к строительным площадкам и территории, предоставленной в установленном порядке под строительство.</w:t>
      </w:r>
    </w:p>
    <w:p w:rsidR="00426E22" w:rsidRPr="00A25BAA" w:rsidRDefault="00426E22" w:rsidP="00426E22">
      <w:pPr>
        <w:pStyle w:val="af4"/>
        <w:spacing w:before="0" w:beforeAutospacing="0" w:after="0" w:afterAutospacing="0"/>
        <w:ind w:firstLine="708"/>
        <w:jc w:val="both"/>
        <w:rPr>
          <w:sz w:val="28"/>
          <w:szCs w:val="28"/>
        </w:rPr>
      </w:pPr>
      <w:r w:rsidRPr="00A25BAA">
        <w:rPr>
          <w:sz w:val="28"/>
          <w:szCs w:val="28"/>
        </w:rPr>
        <w:t>Требования, изложенные в данном разделе, обязательны для исполнения лицами, которым соответствующий земельный участок в установленном порядке предоставлен для осуществления строительства (далее – застройщик), а также лицами, непосредственно выполняющими строительные работы на основании договора с застройщиком (далее – подрядчик), в случае возложения на них соответствующих договорных обязательств. Застройщик выполняет требования настоящего раздела Правил за свой счет самостоятельно или путем возложения соответствующих обязанностей на подрядчика.</w:t>
      </w:r>
    </w:p>
    <w:p w:rsidR="00426E22" w:rsidRPr="00A25BAA" w:rsidRDefault="00426E22" w:rsidP="00426E22">
      <w:pPr>
        <w:pStyle w:val="af4"/>
        <w:spacing w:before="0" w:beforeAutospacing="0" w:after="0" w:afterAutospacing="0"/>
        <w:ind w:firstLine="708"/>
        <w:jc w:val="both"/>
        <w:rPr>
          <w:sz w:val="28"/>
          <w:szCs w:val="28"/>
        </w:rPr>
      </w:pPr>
      <w:r w:rsidRPr="00A25BAA">
        <w:rPr>
          <w:sz w:val="28"/>
          <w:szCs w:val="28"/>
        </w:rPr>
        <w:t>10.2. До начала работ строительную площадку и опасные зоны работ за ее пределами ограждают в соответствии с требованиями нормативных документов. Временное ограждение строительной площадки должно быть выполнено из материалов, обеспечивающих его эстетичность.</w:t>
      </w:r>
    </w:p>
    <w:p w:rsidR="00426E22" w:rsidRPr="00A25BAA" w:rsidRDefault="00426E22" w:rsidP="00426E22">
      <w:pPr>
        <w:pStyle w:val="af4"/>
        <w:spacing w:before="0" w:beforeAutospacing="0" w:after="0" w:afterAutospacing="0"/>
        <w:ind w:firstLine="708"/>
        <w:jc w:val="both"/>
        <w:rPr>
          <w:sz w:val="28"/>
          <w:szCs w:val="28"/>
        </w:rPr>
      </w:pPr>
      <w:r w:rsidRPr="00A25BAA">
        <w:rPr>
          <w:sz w:val="28"/>
          <w:szCs w:val="28"/>
        </w:rPr>
        <w:t>Конструкция ограждения должна соответствовать следующим требованиям:</w:t>
      </w:r>
    </w:p>
    <w:p w:rsidR="00426E22" w:rsidRPr="00A25BAA" w:rsidRDefault="00426E22" w:rsidP="00426E22">
      <w:pPr>
        <w:pStyle w:val="af4"/>
        <w:spacing w:before="0" w:beforeAutospacing="0" w:after="0" w:afterAutospacing="0"/>
        <w:ind w:firstLine="708"/>
        <w:jc w:val="both"/>
        <w:rPr>
          <w:sz w:val="28"/>
          <w:szCs w:val="28"/>
        </w:rPr>
      </w:pPr>
      <w:r w:rsidRPr="00A25BAA">
        <w:rPr>
          <w:sz w:val="28"/>
          <w:szCs w:val="28"/>
        </w:rPr>
        <w:t xml:space="preserve">высота ограждения строительной площадки не менее </w:t>
      </w:r>
      <w:smartTag w:uri="urn:schemas-microsoft-com:office:smarttags" w:element="metricconverter">
        <w:smartTagPr>
          <w:attr w:name="ProductID" w:val="1,6 м"/>
        </w:smartTagPr>
        <w:r w:rsidRPr="00A25BAA">
          <w:rPr>
            <w:sz w:val="28"/>
            <w:szCs w:val="28"/>
          </w:rPr>
          <w:t>1,6 м</w:t>
        </w:r>
      </w:smartTag>
      <w:r w:rsidRPr="00A25BAA">
        <w:rPr>
          <w:sz w:val="28"/>
          <w:szCs w:val="28"/>
        </w:rPr>
        <w:t>;</w:t>
      </w:r>
    </w:p>
    <w:p w:rsidR="00426E22" w:rsidRPr="00A25BAA" w:rsidRDefault="00426E22" w:rsidP="00426E22">
      <w:pPr>
        <w:pStyle w:val="af4"/>
        <w:spacing w:before="0" w:beforeAutospacing="0" w:after="0" w:afterAutospacing="0"/>
        <w:ind w:firstLine="708"/>
        <w:jc w:val="both"/>
        <w:rPr>
          <w:sz w:val="28"/>
          <w:szCs w:val="28"/>
        </w:rPr>
      </w:pPr>
      <w:r w:rsidRPr="00A25BAA">
        <w:rPr>
          <w:sz w:val="28"/>
          <w:szCs w:val="28"/>
        </w:rPr>
        <w:t xml:space="preserve">высота ограждения участков производства земляных работ – не менее </w:t>
      </w:r>
      <w:smartTag w:uri="urn:schemas-microsoft-com:office:smarttags" w:element="metricconverter">
        <w:smartTagPr>
          <w:attr w:name="ProductID" w:val="1,2 м"/>
        </w:smartTagPr>
        <w:r w:rsidRPr="00A25BAA">
          <w:rPr>
            <w:sz w:val="28"/>
            <w:szCs w:val="28"/>
          </w:rPr>
          <w:t>1,2 м</w:t>
        </w:r>
      </w:smartTag>
      <w:r w:rsidRPr="00A25BAA">
        <w:rPr>
          <w:sz w:val="28"/>
          <w:szCs w:val="28"/>
        </w:rPr>
        <w:t>;</w:t>
      </w:r>
    </w:p>
    <w:p w:rsidR="00426E22" w:rsidRPr="00A25BAA" w:rsidRDefault="00426E22" w:rsidP="00426E22">
      <w:pPr>
        <w:pStyle w:val="af4"/>
        <w:spacing w:before="0" w:beforeAutospacing="0" w:after="0" w:afterAutospacing="0"/>
        <w:ind w:firstLine="708"/>
        <w:jc w:val="both"/>
        <w:rPr>
          <w:sz w:val="28"/>
          <w:szCs w:val="28"/>
        </w:rPr>
      </w:pPr>
      <w:r w:rsidRPr="00A25BAA">
        <w:rPr>
          <w:sz w:val="28"/>
          <w:szCs w:val="28"/>
        </w:rPr>
        <w:t xml:space="preserve">ограждения, примыкающие к местам массового прохода людей, должны иметь высоту не менее </w:t>
      </w:r>
      <w:smartTag w:uri="urn:schemas-microsoft-com:office:smarttags" w:element="metricconverter">
        <w:smartTagPr>
          <w:attr w:name="ProductID" w:val="2 метров"/>
        </w:smartTagPr>
        <w:r w:rsidRPr="00A25BAA">
          <w:rPr>
            <w:sz w:val="28"/>
            <w:szCs w:val="28"/>
          </w:rPr>
          <w:t>2 метров</w:t>
        </w:r>
      </w:smartTag>
      <w:r w:rsidRPr="00A25BAA">
        <w:rPr>
          <w:sz w:val="28"/>
          <w:szCs w:val="28"/>
        </w:rPr>
        <w:t xml:space="preserve"> и быть оборудованы сплошным козырьком, выдерживающим действие снеговой нагрузки, а также нагрузки от падения одиночных мелких предметов;</w:t>
      </w:r>
    </w:p>
    <w:p w:rsidR="00426E22" w:rsidRPr="00A25BAA" w:rsidRDefault="00426E22" w:rsidP="00426E22">
      <w:pPr>
        <w:pStyle w:val="af4"/>
        <w:spacing w:before="0" w:beforeAutospacing="0" w:after="0" w:afterAutospacing="0"/>
        <w:ind w:firstLine="708"/>
        <w:jc w:val="both"/>
        <w:rPr>
          <w:sz w:val="28"/>
          <w:szCs w:val="28"/>
        </w:rPr>
      </w:pPr>
      <w:r w:rsidRPr="00A25BAA">
        <w:rPr>
          <w:sz w:val="28"/>
          <w:szCs w:val="28"/>
        </w:rPr>
        <w:t>ограждения не должны иметь проемов, кроме ворот и калиток, контролируемых в течение рабочего времени и запираемых после его окончания.</w:t>
      </w:r>
      <w:r w:rsidRPr="00A25BAA">
        <w:rPr>
          <w:sz w:val="28"/>
          <w:szCs w:val="28"/>
        </w:rPr>
        <w:br/>
        <w:t xml:space="preserve">Ограждения должны содержаться в чистом и исправном состоянии. </w:t>
      </w:r>
      <w:r w:rsidRPr="00A25BAA">
        <w:rPr>
          <w:sz w:val="28"/>
          <w:szCs w:val="28"/>
        </w:rPr>
        <w:lastRenderedPageBreak/>
        <w:t xml:space="preserve">Повреждения ограждений необходимо устранять в течение суток с момента повреждения. В случае обнаружения незаконного размещения печатной продукции застройщик организует работы по ее удалению. На ограждении необходимо устанавливать предупредительные надписи и знаки, а в ночное время – сигнальное освещение. </w:t>
      </w:r>
    </w:p>
    <w:p w:rsidR="00426E22" w:rsidRPr="00A25BAA" w:rsidRDefault="00426E22" w:rsidP="00426E22">
      <w:pPr>
        <w:pStyle w:val="af4"/>
        <w:spacing w:before="0" w:beforeAutospacing="0" w:after="0" w:afterAutospacing="0"/>
        <w:ind w:firstLine="708"/>
        <w:jc w:val="both"/>
        <w:rPr>
          <w:sz w:val="28"/>
          <w:szCs w:val="28"/>
        </w:rPr>
      </w:pPr>
      <w:r w:rsidRPr="00A25BAA">
        <w:rPr>
          <w:sz w:val="28"/>
          <w:szCs w:val="28"/>
        </w:rPr>
        <w:t xml:space="preserve">10.3. В местах перехода через траншеи, ямы, канавы должны устанавливаться переходные мостики шириной не менее </w:t>
      </w:r>
      <w:smartTag w:uri="urn:schemas-microsoft-com:office:smarttags" w:element="metricconverter">
        <w:smartTagPr>
          <w:attr w:name="ProductID" w:val="1 метра"/>
        </w:smartTagPr>
        <w:r w:rsidRPr="00A25BAA">
          <w:rPr>
            <w:sz w:val="28"/>
            <w:szCs w:val="28"/>
          </w:rPr>
          <w:t>1 метра</w:t>
        </w:r>
      </w:smartTag>
      <w:r w:rsidRPr="00A25BAA">
        <w:rPr>
          <w:sz w:val="28"/>
          <w:szCs w:val="28"/>
        </w:rPr>
        <w:t xml:space="preserve">, огражденные с обеих сторон перилами высотой не менее </w:t>
      </w:r>
      <w:smartTag w:uri="urn:schemas-microsoft-com:office:smarttags" w:element="metricconverter">
        <w:smartTagPr>
          <w:attr w:name="ProductID" w:val="1,1 метра"/>
        </w:smartTagPr>
        <w:r w:rsidRPr="00A25BAA">
          <w:rPr>
            <w:sz w:val="28"/>
            <w:szCs w:val="28"/>
          </w:rPr>
          <w:t>1,1 метра</w:t>
        </w:r>
      </w:smartTag>
      <w:r w:rsidRPr="00A25BAA">
        <w:rPr>
          <w:sz w:val="28"/>
          <w:szCs w:val="28"/>
        </w:rPr>
        <w:t xml:space="preserve">, со сплошной обшивкой внизу на высоту </w:t>
      </w:r>
      <w:smartTag w:uri="urn:schemas-microsoft-com:office:smarttags" w:element="metricconverter">
        <w:smartTagPr>
          <w:attr w:name="ProductID" w:val="0,15 метра"/>
        </w:smartTagPr>
        <w:r w:rsidRPr="00A25BAA">
          <w:rPr>
            <w:sz w:val="28"/>
            <w:szCs w:val="28"/>
          </w:rPr>
          <w:t>0,15 метра</w:t>
        </w:r>
      </w:smartTag>
      <w:r w:rsidRPr="00A25BAA">
        <w:rPr>
          <w:sz w:val="28"/>
          <w:szCs w:val="28"/>
        </w:rPr>
        <w:t xml:space="preserve"> и дополнительной ограждающей планкой на высоте </w:t>
      </w:r>
      <w:smartTag w:uri="urn:schemas-microsoft-com:office:smarttags" w:element="metricconverter">
        <w:smartTagPr>
          <w:attr w:name="ProductID" w:val="0,5 метра"/>
        </w:smartTagPr>
        <w:r w:rsidRPr="00A25BAA">
          <w:rPr>
            <w:sz w:val="28"/>
            <w:szCs w:val="28"/>
          </w:rPr>
          <w:t>0,5 метра</w:t>
        </w:r>
      </w:smartTag>
      <w:r w:rsidRPr="00A25BAA">
        <w:rPr>
          <w:sz w:val="28"/>
          <w:szCs w:val="28"/>
        </w:rPr>
        <w:t xml:space="preserve"> от настила. Повреждения на переходных мостиках должны быть устранены в течение суток с момента повреждения.</w:t>
      </w:r>
    </w:p>
    <w:p w:rsidR="00426E22" w:rsidRPr="00A25BAA" w:rsidRDefault="00426E22" w:rsidP="00426E22">
      <w:pPr>
        <w:pStyle w:val="af4"/>
        <w:spacing w:before="0" w:beforeAutospacing="0" w:after="0" w:afterAutospacing="0"/>
        <w:ind w:firstLine="708"/>
        <w:jc w:val="both"/>
        <w:rPr>
          <w:sz w:val="28"/>
          <w:szCs w:val="28"/>
        </w:rPr>
      </w:pPr>
      <w:r w:rsidRPr="00A25BAA">
        <w:rPr>
          <w:sz w:val="28"/>
          <w:szCs w:val="28"/>
        </w:rPr>
        <w:t>10.4. Подъездные пути к строительной площадке должны иметь твердое непылящее покрытие.</w:t>
      </w:r>
    </w:p>
    <w:p w:rsidR="00426E22" w:rsidRPr="00A25BAA" w:rsidRDefault="00426E22" w:rsidP="00426E22">
      <w:pPr>
        <w:pStyle w:val="af4"/>
        <w:spacing w:before="0" w:beforeAutospacing="0" w:after="0" w:afterAutospacing="0"/>
        <w:ind w:firstLine="708"/>
        <w:jc w:val="both"/>
        <w:rPr>
          <w:sz w:val="28"/>
          <w:szCs w:val="28"/>
        </w:rPr>
      </w:pPr>
      <w:r w:rsidRPr="00A25BAA">
        <w:rPr>
          <w:sz w:val="28"/>
          <w:szCs w:val="28"/>
        </w:rPr>
        <w:t>10.5. На период осуществления строительства застройщик обязан исключить вынос грунта, мусора транспортными средствами на проезжую часть улиц, дорог, дворов, местных проездов и выездов из дворов со строительных площадок и территорий организаций.</w:t>
      </w:r>
    </w:p>
    <w:p w:rsidR="00426E22" w:rsidRPr="00A25BAA" w:rsidRDefault="00426E22" w:rsidP="00426E22">
      <w:pPr>
        <w:pStyle w:val="af4"/>
        <w:spacing w:before="0" w:beforeAutospacing="0" w:after="0" w:afterAutospacing="0"/>
        <w:ind w:firstLine="708"/>
        <w:jc w:val="both"/>
        <w:rPr>
          <w:sz w:val="28"/>
          <w:szCs w:val="28"/>
        </w:rPr>
      </w:pPr>
      <w:r w:rsidRPr="00A25BAA">
        <w:rPr>
          <w:sz w:val="28"/>
          <w:szCs w:val="28"/>
        </w:rPr>
        <w:t>10</w:t>
      </w:r>
      <w:r w:rsidR="00803C76" w:rsidRPr="00A25BAA">
        <w:rPr>
          <w:sz w:val="28"/>
          <w:szCs w:val="28"/>
        </w:rPr>
        <w:t>.6</w:t>
      </w:r>
      <w:r w:rsidRPr="00A25BAA">
        <w:rPr>
          <w:sz w:val="28"/>
          <w:szCs w:val="28"/>
        </w:rPr>
        <w:t xml:space="preserve">. На период осуществления строительства (до прекращения в установленном порядке земельных отношений) на застройщика возлагается обязанность по ежедневной очистке и содержанию в надлежащем виде участка дороги основной магистрали по длине </w:t>
      </w:r>
      <w:smartTag w:uri="urn:schemas-microsoft-com:office:smarttags" w:element="metricconverter">
        <w:smartTagPr>
          <w:attr w:name="ProductID" w:val="50 м"/>
        </w:smartTagPr>
        <w:r w:rsidRPr="00A25BAA">
          <w:rPr>
            <w:sz w:val="28"/>
            <w:szCs w:val="28"/>
          </w:rPr>
          <w:t>50 м</w:t>
        </w:r>
      </w:smartTag>
      <w:r w:rsidRPr="00A25BAA">
        <w:rPr>
          <w:sz w:val="28"/>
          <w:szCs w:val="28"/>
        </w:rPr>
        <w:t xml:space="preserve"> в обе стороны от въездов на строительный объект.</w:t>
      </w:r>
    </w:p>
    <w:p w:rsidR="00426E22" w:rsidRPr="00A25BAA" w:rsidRDefault="00426E22" w:rsidP="00426E22">
      <w:pPr>
        <w:pStyle w:val="af4"/>
        <w:spacing w:before="0" w:beforeAutospacing="0" w:after="0" w:afterAutospacing="0"/>
        <w:ind w:firstLine="708"/>
        <w:jc w:val="both"/>
        <w:rPr>
          <w:sz w:val="28"/>
          <w:szCs w:val="28"/>
        </w:rPr>
      </w:pPr>
      <w:r w:rsidRPr="00A25BAA">
        <w:rPr>
          <w:sz w:val="28"/>
          <w:szCs w:val="28"/>
        </w:rPr>
        <w:t>10</w:t>
      </w:r>
      <w:r w:rsidR="00803C76" w:rsidRPr="00A25BAA">
        <w:rPr>
          <w:sz w:val="28"/>
          <w:szCs w:val="28"/>
        </w:rPr>
        <w:t>.7</w:t>
      </w:r>
      <w:r w:rsidRPr="00A25BAA">
        <w:rPr>
          <w:sz w:val="28"/>
          <w:szCs w:val="28"/>
        </w:rPr>
        <w:t xml:space="preserve">. В случае произрастания деревьев в зонах производства строительных и реконструктивных работ при отсутствии других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Pr="00A25BAA">
          <w:rPr>
            <w:sz w:val="28"/>
            <w:szCs w:val="28"/>
          </w:rPr>
          <w:t>0,9 м</w:t>
        </w:r>
      </w:smartTag>
      <w:r w:rsidRPr="00A25BAA">
        <w:rPr>
          <w:sz w:val="28"/>
          <w:szCs w:val="28"/>
        </w:rPr>
        <w:t xml:space="preserve"> и более, диаметром </w:t>
      </w:r>
      <w:smartTag w:uri="urn:schemas-microsoft-com:office:smarttags" w:element="metricconverter">
        <w:smartTagPr>
          <w:attr w:name="ProductID" w:val="0,8 м"/>
        </w:smartTagPr>
        <w:r w:rsidRPr="00A25BAA">
          <w:rPr>
            <w:sz w:val="28"/>
            <w:szCs w:val="28"/>
          </w:rPr>
          <w:t>0,8 м</w:t>
        </w:r>
      </w:smartTag>
      <w:r w:rsidRPr="00A25BAA">
        <w:rPr>
          <w:sz w:val="28"/>
          <w:szCs w:val="28"/>
        </w:rPr>
        <w:t xml:space="preserve"> и более в зависимости от возраста, породы дерева и прочих характеристик.</w:t>
      </w:r>
    </w:p>
    <w:p w:rsidR="00426E22" w:rsidRPr="00A25BAA" w:rsidRDefault="00426E22" w:rsidP="00426E22">
      <w:pPr>
        <w:jc w:val="center"/>
        <w:rPr>
          <w:sz w:val="28"/>
          <w:szCs w:val="28"/>
        </w:rPr>
      </w:pPr>
    </w:p>
    <w:p w:rsidR="00426E22" w:rsidRPr="00A25BAA" w:rsidRDefault="00426E22" w:rsidP="00426E22">
      <w:pPr>
        <w:jc w:val="center"/>
        <w:rPr>
          <w:sz w:val="28"/>
          <w:szCs w:val="28"/>
        </w:rPr>
      </w:pPr>
    </w:p>
    <w:p w:rsidR="00426E22" w:rsidRPr="00A25BAA" w:rsidRDefault="00426E22" w:rsidP="00426E22">
      <w:pPr>
        <w:jc w:val="center"/>
        <w:rPr>
          <w:sz w:val="28"/>
          <w:szCs w:val="28"/>
        </w:rPr>
      </w:pPr>
      <w:r w:rsidRPr="00A25BAA">
        <w:rPr>
          <w:sz w:val="28"/>
          <w:szCs w:val="28"/>
        </w:rPr>
        <w:t>11. Ответственность за нарушение Правил</w:t>
      </w:r>
    </w:p>
    <w:p w:rsidR="00426E22" w:rsidRPr="00A25BAA" w:rsidRDefault="00426E22" w:rsidP="00426E22">
      <w:pPr>
        <w:ind w:firstLine="708"/>
        <w:jc w:val="both"/>
        <w:rPr>
          <w:sz w:val="28"/>
          <w:szCs w:val="28"/>
        </w:rPr>
      </w:pPr>
    </w:p>
    <w:p w:rsidR="00426E22" w:rsidRPr="00A25BAA" w:rsidRDefault="00426E22" w:rsidP="00426E22">
      <w:pPr>
        <w:tabs>
          <w:tab w:val="right" w:pos="-3261"/>
        </w:tabs>
        <w:ind w:firstLine="708"/>
        <w:jc w:val="both"/>
        <w:rPr>
          <w:sz w:val="28"/>
          <w:szCs w:val="28"/>
        </w:rPr>
      </w:pPr>
      <w:r w:rsidRPr="00A25BAA">
        <w:rPr>
          <w:sz w:val="28"/>
          <w:szCs w:val="28"/>
        </w:rPr>
        <w:t>За нарушение настоящих Правил физические, юридические лица, индивидуальные предприниматели несут административную ответственность в соответствии с действующим законодательством.</w:t>
      </w:r>
    </w:p>
    <w:p w:rsidR="00426E22" w:rsidRDefault="00426E22" w:rsidP="00426E22">
      <w:pPr>
        <w:pStyle w:val="31"/>
        <w:tabs>
          <w:tab w:val="left" w:pos="4457"/>
          <w:tab w:val="left" w:pos="4599"/>
          <w:tab w:val="left" w:pos="4740"/>
          <w:tab w:val="left" w:pos="17292"/>
          <w:tab w:val="left" w:pos="17357"/>
          <w:tab w:val="left" w:pos="17499"/>
          <w:tab w:val="left" w:pos="18208"/>
          <w:tab w:val="left" w:pos="19124"/>
          <w:tab w:val="left" w:pos="20040"/>
          <w:tab w:val="left" w:pos="20956"/>
        </w:tabs>
        <w:ind w:firstLine="708"/>
        <w:jc w:val="right"/>
        <w:rPr>
          <w:sz w:val="20"/>
          <w:szCs w:val="20"/>
        </w:rPr>
      </w:pPr>
    </w:p>
    <w:p w:rsidR="008C4B29" w:rsidRDefault="008C4B29" w:rsidP="00426E22">
      <w:pPr>
        <w:pStyle w:val="31"/>
        <w:tabs>
          <w:tab w:val="left" w:pos="4457"/>
          <w:tab w:val="left" w:pos="4599"/>
          <w:tab w:val="left" w:pos="4740"/>
          <w:tab w:val="left" w:pos="17292"/>
          <w:tab w:val="left" w:pos="17357"/>
          <w:tab w:val="left" w:pos="17499"/>
          <w:tab w:val="left" w:pos="18208"/>
          <w:tab w:val="left" w:pos="19124"/>
          <w:tab w:val="left" w:pos="20040"/>
          <w:tab w:val="left" w:pos="20956"/>
        </w:tabs>
        <w:ind w:firstLine="708"/>
        <w:jc w:val="right"/>
        <w:rPr>
          <w:sz w:val="20"/>
          <w:szCs w:val="20"/>
        </w:rPr>
      </w:pPr>
    </w:p>
    <w:p w:rsidR="00B7335C" w:rsidRDefault="00B7335C" w:rsidP="00426E22">
      <w:pPr>
        <w:pStyle w:val="31"/>
        <w:tabs>
          <w:tab w:val="left" w:pos="4457"/>
          <w:tab w:val="left" w:pos="4599"/>
          <w:tab w:val="left" w:pos="4740"/>
          <w:tab w:val="left" w:pos="17292"/>
          <w:tab w:val="left" w:pos="17357"/>
          <w:tab w:val="left" w:pos="17499"/>
          <w:tab w:val="left" w:pos="18208"/>
          <w:tab w:val="left" w:pos="19124"/>
          <w:tab w:val="left" w:pos="20040"/>
          <w:tab w:val="left" w:pos="20956"/>
        </w:tabs>
        <w:ind w:firstLine="708"/>
        <w:jc w:val="right"/>
        <w:rPr>
          <w:sz w:val="20"/>
          <w:szCs w:val="20"/>
        </w:rPr>
      </w:pPr>
    </w:p>
    <w:p w:rsidR="00A67652" w:rsidRDefault="00A67652" w:rsidP="00426E22">
      <w:pPr>
        <w:pStyle w:val="31"/>
        <w:tabs>
          <w:tab w:val="left" w:pos="4457"/>
          <w:tab w:val="left" w:pos="4599"/>
          <w:tab w:val="left" w:pos="4740"/>
          <w:tab w:val="left" w:pos="17292"/>
          <w:tab w:val="left" w:pos="17357"/>
          <w:tab w:val="left" w:pos="17499"/>
          <w:tab w:val="left" w:pos="18208"/>
          <w:tab w:val="left" w:pos="19124"/>
          <w:tab w:val="left" w:pos="20040"/>
          <w:tab w:val="left" w:pos="20956"/>
        </w:tabs>
        <w:ind w:firstLine="708"/>
        <w:jc w:val="right"/>
        <w:rPr>
          <w:sz w:val="20"/>
          <w:szCs w:val="20"/>
        </w:rPr>
      </w:pPr>
    </w:p>
    <w:p w:rsidR="00A67652" w:rsidRDefault="00A67652" w:rsidP="00426E22">
      <w:pPr>
        <w:pStyle w:val="31"/>
        <w:tabs>
          <w:tab w:val="left" w:pos="4457"/>
          <w:tab w:val="left" w:pos="4599"/>
          <w:tab w:val="left" w:pos="4740"/>
          <w:tab w:val="left" w:pos="17292"/>
          <w:tab w:val="left" w:pos="17357"/>
          <w:tab w:val="left" w:pos="17499"/>
          <w:tab w:val="left" w:pos="18208"/>
          <w:tab w:val="left" w:pos="19124"/>
          <w:tab w:val="left" w:pos="20040"/>
          <w:tab w:val="left" w:pos="20956"/>
        </w:tabs>
        <w:ind w:firstLine="708"/>
        <w:jc w:val="right"/>
        <w:rPr>
          <w:sz w:val="20"/>
          <w:szCs w:val="20"/>
        </w:rPr>
      </w:pPr>
    </w:p>
    <w:p w:rsidR="00A67652" w:rsidRDefault="00A67652" w:rsidP="00426E22">
      <w:pPr>
        <w:pStyle w:val="31"/>
        <w:tabs>
          <w:tab w:val="left" w:pos="4457"/>
          <w:tab w:val="left" w:pos="4599"/>
          <w:tab w:val="left" w:pos="4740"/>
          <w:tab w:val="left" w:pos="17292"/>
          <w:tab w:val="left" w:pos="17357"/>
          <w:tab w:val="left" w:pos="17499"/>
          <w:tab w:val="left" w:pos="18208"/>
          <w:tab w:val="left" w:pos="19124"/>
          <w:tab w:val="left" w:pos="20040"/>
          <w:tab w:val="left" w:pos="20956"/>
        </w:tabs>
        <w:ind w:firstLine="708"/>
        <w:jc w:val="right"/>
        <w:rPr>
          <w:sz w:val="20"/>
          <w:szCs w:val="20"/>
        </w:rPr>
      </w:pPr>
    </w:p>
    <w:p w:rsidR="00A67652" w:rsidRDefault="00A67652" w:rsidP="00426E22">
      <w:pPr>
        <w:pStyle w:val="31"/>
        <w:tabs>
          <w:tab w:val="left" w:pos="4457"/>
          <w:tab w:val="left" w:pos="4599"/>
          <w:tab w:val="left" w:pos="4740"/>
          <w:tab w:val="left" w:pos="17292"/>
          <w:tab w:val="left" w:pos="17357"/>
          <w:tab w:val="left" w:pos="17499"/>
          <w:tab w:val="left" w:pos="18208"/>
          <w:tab w:val="left" w:pos="19124"/>
          <w:tab w:val="left" w:pos="20040"/>
          <w:tab w:val="left" w:pos="20956"/>
        </w:tabs>
        <w:ind w:firstLine="708"/>
        <w:jc w:val="right"/>
        <w:rPr>
          <w:sz w:val="20"/>
          <w:szCs w:val="20"/>
        </w:rPr>
      </w:pPr>
    </w:p>
    <w:p w:rsidR="00A67652" w:rsidRDefault="00A67652" w:rsidP="00426E22">
      <w:pPr>
        <w:pStyle w:val="31"/>
        <w:tabs>
          <w:tab w:val="left" w:pos="4457"/>
          <w:tab w:val="left" w:pos="4599"/>
          <w:tab w:val="left" w:pos="4740"/>
          <w:tab w:val="left" w:pos="17292"/>
          <w:tab w:val="left" w:pos="17357"/>
          <w:tab w:val="left" w:pos="17499"/>
          <w:tab w:val="left" w:pos="18208"/>
          <w:tab w:val="left" w:pos="19124"/>
          <w:tab w:val="left" w:pos="20040"/>
          <w:tab w:val="left" w:pos="20956"/>
        </w:tabs>
        <w:ind w:firstLine="708"/>
        <w:jc w:val="right"/>
        <w:rPr>
          <w:sz w:val="20"/>
          <w:szCs w:val="20"/>
        </w:rPr>
      </w:pPr>
    </w:p>
    <w:p w:rsidR="00B7335C" w:rsidRPr="00DD0093" w:rsidRDefault="00B7335C" w:rsidP="00426E22">
      <w:pPr>
        <w:pStyle w:val="31"/>
        <w:tabs>
          <w:tab w:val="left" w:pos="4457"/>
          <w:tab w:val="left" w:pos="4599"/>
          <w:tab w:val="left" w:pos="4740"/>
          <w:tab w:val="left" w:pos="17292"/>
          <w:tab w:val="left" w:pos="17357"/>
          <w:tab w:val="left" w:pos="17499"/>
          <w:tab w:val="left" w:pos="18208"/>
          <w:tab w:val="left" w:pos="19124"/>
          <w:tab w:val="left" w:pos="20040"/>
          <w:tab w:val="left" w:pos="20956"/>
        </w:tabs>
        <w:ind w:firstLine="708"/>
        <w:jc w:val="right"/>
        <w:rPr>
          <w:sz w:val="20"/>
          <w:szCs w:val="20"/>
        </w:rPr>
      </w:pPr>
    </w:p>
    <w:p w:rsidR="00426E22" w:rsidRPr="00DD0093" w:rsidRDefault="00426E22" w:rsidP="00426E22">
      <w:pPr>
        <w:pStyle w:val="31"/>
        <w:tabs>
          <w:tab w:val="left" w:pos="4457"/>
          <w:tab w:val="left" w:pos="4599"/>
          <w:tab w:val="left" w:pos="4740"/>
          <w:tab w:val="left" w:pos="17292"/>
          <w:tab w:val="left" w:pos="17357"/>
          <w:tab w:val="left" w:pos="17499"/>
          <w:tab w:val="left" w:pos="18208"/>
          <w:tab w:val="left" w:pos="19124"/>
          <w:tab w:val="left" w:pos="20040"/>
          <w:tab w:val="left" w:pos="20956"/>
        </w:tabs>
        <w:ind w:firstLine="708"/>
        <w:jc w:val="right"/>
        <w:rPr>
          <w:sz w:val="20"/>
          <w:szCs w:val="20"/>
        </w:rPr>
      </w:pPr>
    </w:p>
    <w:p w:rsidR="00426E22" w:rsidRPr="00AF731F" w:rsidRDefault="00426E22" w:rsidP="00943718">
      <w:pPr>
        <w:spacing w:line="200" w:lineRule="atLeast"/>
        <w:ind w:firstLine="544"/>
        <w:jc w:val="right"/>
      </w:pPr>
      <w:r w:rsidRPr="00AF731F">
        <w:rPr>
          <w:sz w:val="26"/>
          <w:szCs w:val="26"/>
        </w:rPr>
        <w:lastRenderedPageBreak/>
        <w:t xml:space="preserve">                </w:t>
      </w:r>
      <w:r w:rsidRPr="00AF731F">
        <w:t xml:space="preserve">                                                      </w:t>
      </w:r>
      <w:r w:rsidR="00943718" w:rsidRPr="00AF731F">
        <w:t xml:space="preserve">                        </w:t>
      </w:r>
      <w:r w:rsidRPr="00AF731F">
        <w:t xml:space="preserve">        </w:t>
      </w:r>
      <w:r w:rsidR="00943718" w:rsidRPr="00AF731F">
        <w:t>П</w:t>
      </w:r>
      <w:r w:rsidRPr="00AF731F">
        <w:t xml:space="preserve">риложение </w:t>
      </w:r>
      <w:r w:rsidR="00493940">
        <w:t>1</w:t>
      </w:r>
      <w:r w:rsidR="00943718" w:rsidRPr="00AF731F">
        <w:t xml:space="preserve"> к Правилам</w:t>
      </w:r>
    </w:p>
    <w:p w:rsidR="00426E22" w:rsidRPr="00AF731F" w:rsidRDefault="00426E22" w:rsidP="00426E22">
      <w:pPr>
        <w:pStyle w:val="a5"/>
        <w:jc w:val="center"/>
        <w:rPr>
          <w:sz w:val="26"/>
          <w:szCs w:val="26"/>
        </w:rPr>
      </w:pPr>
    </w:p>
    <w:p w:rsidR="00426E22" w:rsidRPr="00AF731F" w:rsidRDefault="00426E22" w:rsidP="00134AA0">
      <w:pPr>
        <w:pStyle w:val="a5"/>
        <w:jc w:val="right"/>
        <w:rPr>
          <w:sz w:val="26"/>
          <w:szCs w:val="26"/>
        </w:rPr>
      </w:pPr>
    </w:p>
    <w:p w:rsidR="00134AA0" w:rsidRPr="00AF731F" w:rsidRDefault="00426E22" w:rsidP="00134AA0">
      <w:pPr>
        <w:pStyle w:val="a5"/>
        <w:jc w:val="right"/>
      </w:pPr>
      <w:r w:rsidRPr="00AF731F">
        <w:rPr>
          <w:sz w:val="26"/>
          <w:szCs w:val="26"/>
        </w:rPr>
        <w:t xml:space="preserve">                                                   </w:t>
      </w:r>
      <w:r w:rsidR="00943718" w:rsidRPr="00AF731F">
        <w:rPr>
          <w:sz w:val="26"/>
          <w:szCs w:val="26"/>
        </w:rPr>
        <w:t xml:space="preserve">                   </w:t>
      </w:r>
      <w:r w:rsidR="00134AA0">
        <w:rPr>
          <w:sz w:val="26"/>
          <w:szCs w:val="26"/>
        </w:rPr>
        <w:t>Главе муниципального образования «Город Вытегра»_____________________________</w:t>
      </w:r>
    </w:p>
    <w:p w:rsidR="00426E22" w:rsidRPr="00AF731F" w:rsidRDefault="00426E22" w:rsidP="00134AA0">
      <w:pPr>
        <w:pStyle w:val="a5"/>
        <w:jc w:val="right"/>
        <w:rPr>
          <w:sz w:val="26"/>
          <w:szCs w:val="26"/>
        </w:rPr>
      </w:pPr>
      <w:r w:rsidRPr="00AF731F">
        <w:t xml:space="preserve">   </w:t>
      </w:r>
    </w:p>
    <w:p w:rsidR="00426E22" w:rsidRPr="00AF731F" w:rsidRDefault="00943718" w:rsidP="00943718">
      <w:pPr>
        <w:pStyle w:val="6"/>
        <w:tabs>
          <w:tab w:val="clear" w:pos="0"/>
        </w:tabs>
        <w:ind w:left="0"/>
        <w:rPr>
          <w:szCs w:val="26"/>
        </w:rPr>
      </w:pPr>
      <w:r w:rsidRPr="00AF731F">
        <w:rPr>
          <w:szCs w:val="26"/>
        </w:rPr>
        <w:t xml:space="preserve">                                                                      о</w:t>
      </w:r>
      <w:r w:rsidR="00426E22" w:rsidRPr="00AF731F">
        <w:rPr>
          <w:szCs w:val="26"/>
        </w:rPr>
        <w:t xml:space="preserve">т ____________________________________ </w:t>
      </w:r>
    </w:p>
    <w:p w:rsidR="00426E22" w:rsidRPr="00AF731F" w:rsidRDefault="00943718" w:rsidP="00426E22">
      <w:pPr>
        <w:tabs>
          <w:tab w:val="left" w:pos="-360"/>
          <w:tab w:val="left" w:pos="9720"/>
        </w:tabs>
        <w:ind w:left="3240" w:right="-442"/>
        <w:jc w:val="center"/>
        <w:rPr>
          <w:sz w:val="26"/>
          <w:szCs w:val="26"/>
          <w:vertAlign w:val="superscript"/>
        </w:rPr>
      </w:pPr>
      <w:r w:rsidRPr="00AF731F">
        <w:rPr>
          <w:sz w:val="26"/>
          <w:szCs w:val="26"/>
          <w:vertAlign w:val="superscript"/>
        </w:rPr>
        <w:t xml:space="preserve">                                 (н</w:t>
      </w:r>
      <w:r w:rsidR="00426E22" w:rsidRPr="00AF731F">
        <w:rPr>
          <w:sz w:val="26"/>
          <w:szCs w:val="26"/>
          <w:vertAlign w:val="superscript"/>
        </w:rPr>
        <w:t>азвание организации, Ф.И.О.физического лица),</w:t>
      </w:r>
    </w:p>
    <w:p w:rsidR="00943718" w:rsidRPr="00AF731F" w:rsidRDefault="00943718" w:rsidP="00426E22">
      <w:pPr>
        <w:tabs>
          <w:tab w:val="left" w:pos="-360"/>
          <w:tab w:val="left" w:pos="9720"/>
        </w:tabs>
        <w:ind w:left="3240" w:right="-442"/>
        <w:jc w:val="center"/>
        <w:rPr>
          <w:sz w:val="26"/>
          <w:szCs w:val="26"/>
          <w:u w:val="single"/>
          <w:vertAlign w:val="superscript"/>
        </w:rPr>
      </w:pPr>
    </w:p>
    <w:p w:rsidR="00426E22" w:rsidRPr="00AF731F" w:rsidRDefault="00426E22" w:rsidP="00426E22">
      <w:pPr>
        <w:pBdr>
          <w:top w:val="single" w:sz="12" w:space="1" w:color="auto"/>
          <w:bottom w:val="single" w:sz="12" w:space="0" w:color="auto"/>
        </w:pBdr>
        <w:tabs>
          <w:tab w:val="left" w:pos="-360"/>
          <w:tab w:val="left" w:pos="4860"/>
          <w:tab w:val="left" w:pos="5220"/>
        </w:tabs>
        <w:ind w:left="3240"/>
        <w:jc w:val="center"/>
        <w:rPr>
          <w:sz w:val="26"/>
          <w:szCs w:val="26"/>
          <w:vertAlign w:val="superscript"/>
        </w:rPr>
      </w:pPr>
      <w:r w:rsidRPr="00AF731F">
        <w:rPr>
          <w:sz w:val="26"/>
          <w:szCs w:val="26"/>
          <w:vertAlign w:val="superscript"/>
        </w:rPr>
        <w:t>(адрес)</w:t>
      </w:r>
    </w:p>
    <w:p w:rsidR="00426E22" w:rsidRPr="00AF731F" w:rsidRDefault="00426E22" w:rsidP="00426E22">
      <w:pPr>
        <w:pBdr>
          <w:top w:val="single" w:sz="12" w:space="1" w:color="auto"/>
          <w:bottom w:val="single" w:sz="12" w:space="0" w:color="auto"/>
        </w:pBdr>
        <w:tabs>
          <w:tab w:val="left" w:pos="-360"/>
          <w:tab w:val="left" w:pos="3612"/>
          <w:tab w:val="left" w:pos="4860"/>
          <w:tab w:val="left" w:pos="5220"/>
        </w:tabs>
        <w:ind w:left="3240"/>
        <w:rPr>
          <w:sz w:val="26"/>
          <w:szCs w:val="26"/>
          <w:vertAlign w:val="superscript"/>
        </w:rPr>
      </w:pPr>
    </w:p>
    <w:p w:rsidR="00426E22" w:rsidRPr="00AF731F" w:rsidRDefault="00426E22" w:rsidP="00426E22">
      <w:pPr>
        <w:tabs>
          <w:tab w:val="left" w:pos="-360"/>
          <w:tab w:val="left" w:pos="4860"/>
          <w:tab w:val="left" w:pos="5220"/>
        </w:tabs>
        <w:ind w:left="3240"/>
        <w:jc w:val="center"/>
        <w:rPr>
          <w:sz w:val="26"/>
          <w:szCs w:val="26"/>
          <w:vertAlign w:val="superscript"/>
        </w:rPr>
      </w:pPr>
      <w:r w:rsidRPr="00AF731F">
        <w:rPr>
          <w:sz w:val="26"/>
          <w:szCs w:val="26"/>
          <w:vertAlign w:val="superscript"/>
        </w:rPr>
        <w:t>(телефон)</w:t>
      </w:r>
    </w:p>
    <w:p w:rsidR="00426E22" w:rsidRPr="00AF731F" w:rsidRDefault="00426E22" w:rsidP="00426E22">
      <w:pPr>
        <w:pStyle w:val="3"/>
        <w:tabs>
          <w:tab w:val="left" w:pos="1980"/>
          <w:tab w:val="center" w:pos="4819"/>
        </w:tabs>
        <w:rPr>
          <w:rFonts w:ascii="Times New Roman" w:hAnsi="Times New Roman"/>
        </w:rPr>
      </w:pPr>
      <w:r w:rsidRPr="00AF731F">
        <w:rPr>
          <w:rFonts w:ascii="Times New Roman" w:hAnsi="Times New Roman"/>
        </w:rPr>
        <w:tab/>
        <w:t>Заявление на обследование зеленых насаждений</w:t>
      </w:r>
    </w:p>
    <w:p w:rsidR="00426E22" w:rsidRDefault="00426E22" w:rsidP="00426E22">
      <w:pPr>
        <w:pBdr>
          <w:bottom w:val="single" w:sz="12" w:space="1" w:color="auto"/>
        </w:pBdr>
        <w:tabs>
          <w:tab w:val="left" w:pos="-360"/>
          <w:tab w:val="left" w:pos="0"/>
          <w:tab w:val="left" w:pos="4860"/>
        </w:tabs>
        <w:rPr>
          <w:sz w:val="26"/>
          <w:szCs w:val="26"/>
        </w:rPr>
      </w:pPr>
      <w:r w:rsidRPr="00AF731F">
        <w:rPr>
          <w:sz w:val="26"/>
          <w:szCs w:val="26"/>
        </w:rPr>
        <w:t xml:space="preserve">Прошу провести обследование зеленых насаждений  на территории </w:t>
      </w:r>
    </w:p>
    <w:p w:rsidR="00B7335C" w:rsidRPr="00AF731F" w:rsidRDefault="00B7335C" w:rsidP="00426E22">
      <w:pPr>
        <w:pBdr>
          <w:bottom w:val="single" w:sz="12" w:space="1" w:color="auto"/>
        </w:pBdr>
        <w:tabs>
          <w:tab w:val="left" w:pos="-360"/>
          <w:tab w:val="left" w:pos="0"/>
          <w:tab w:val="left" w:pos="4860"/>
        </w:tabs>
        <w:rPr>
          <w:sz w:val="26"/>
          <w:szCs w:val="26"/>
        </w:rPr>
      </w:pPr>
    </w:p>
    <w:p w:rsidR="00426E22" w:rsidRPr="00AF731F" w:rsidRDefault="00426E22" w:rsidP="00426E22">
      <w:pPr>
        <w:tabs>
          <w:tab w:val="left" w:pos="-360"/>
          <w:tab w:val="left" w:pos="0"/>
          <w:tab w:val="left" w:pos="4860"/>
        </w:tabs>
        <w:rPr>
          <w:sz w:val="26"/>
          <w:szCs w:val="26"/>
        </w:rPr>
      </w:pPr>
    </w:p>
    <w:p w:rsidR="00426E22" w:rsidRPr="00AF731F" w:rsidRDefault="00426E22" w:rsidP="00426E22">
      <w:pPr>
        <w:pBdr>
          <w:top w:val="single" w:sz="12" w:space="1" w:color="auto"/>
          <w:bottom w:val="single" w:sz="12" w:space="1" w:color="auto"/>
        </w:pBdr>
        <w:tabs>
          <w:tab w:val="left" w:pos="-360"/>
          <w:tab w:val="left" w:pos="0"/>
          <w:tab w:val="left" w:pos="4860"/>
        </w:tabs>
        <w:rPr>
          <w:sz w:val="26"/>
          <w:szCs w:val="26"/>
        </w:rPr>
      </w:pPr>
    </w:p>
    <w:p w:rsidR="00426E22" w:rsidRPr="00AF731F" w:rsidRDefault="00426E22" w:rsidP="00426E22">
      <w:pPr>
        <w:tabs>
          <w:tab w:val="left" w:pos="-360"/>
          <w:tab w:val="left" w:pos="0"/>
          <w:tab w:val="left" w:pos="4860"/>
        </w:tabs>
        <w:rPr>
          <w:sz w:val="26"/>
          <w:szCs w:val="26"/>
        </w:rPr>
      </w:pPr>
    </w:p>
    <w:p w:rsidR="00426E22" w:rsidRPr="00AF731F" w:rsidRDefault="00426E22" w:rsidP="00426E22">
      <w:pPr>
        <w:numPr>
          <w:ilvl w:val="0"/>
          <w:numId w:val="8"/>
        </w:numPr>
        <w:tabs>
          <w:tab w:val="left" w:pos="-360"/>
          <w:tab w:val="left" w:pos="0"/>
          <w:tab w:val="left" w:pos="4860"/>
        </w:tabs>
        <w:rPr>
          <w:sz w:val="26"/>
          <w:szCs w:val="26"/>
        </w:rPr>
      </w:pPr>
      <w:r w:rsidRPr="00AF731F">
        <w:rPr>
          <w:sz w:val="26"/>
          <w:szCs w:val="26"/>
        </w:rPr>
        <w:t>причины обращения и цели обследования (снос (вырубка) и пересадка)</w:t>
      </w:r>
    </w:p>
    <w:p w:rsidR="00426E22" w:rsidRPr="00AF731F" w:rsidRDefault="00426E22" w:rsidP="00426E22">
      <w:pPr>
        <w:pBdr>
          <w:bottom w:val="single" w:sz="12" w:space="1" w:color="auto"/>
        </w:pBdr>
        <w:tabs>
          <w:tab w:val="left" w:pos="-360"/>
          <w:tab w:val="left" w:pos="0"/>
          <w:tab w:val="left" w:pos="4860"/>
        </w:tabs>
        <w:rPr>
          <w:sz w:val="26"/>
          <w:szCs w:val="26"/>
        </w:rPr>
      </w:pPr>
    </w:p>
    <w:p w:rsidR="00426E22" w:rsidRPr="00AF731F" w:rsidRDefault="00426E22" w:rsidP="00426E22">
      <w:pPr>
        <w:tabs>
          <w:tab w:val="left" w:pos="-360"/>
          <w:tab w:val="left" w:pos="0"/>
          <w:tab w:val="left" w:pos="4860"/>
        </w:tabs>
        <w:rPr>
          <w:sz w:val="26"/>
          <w:szCs w:val="26"/>
        </w:rPr>
      </w:pPr>
    </w:p>
    <w:p w:rsidR="00426E22" w:rsidRPr="00AF731F" w:rsidRDefault="00426E22" w:rsidP="00426E22">
      <w:pPr>
        <w:numPr>
          <w:ilvl w:val="0"/>
          <w:numId w:val="8"/>
        </w:numPr>
        <w:pBdr>
          <w:bottom w:val="single" w:sz="12" w:space="1" w:color="auto"/>
        </w:pBdr>
        <w:tabs>
          <w:tab w:val="left" w:pos="-360"/>
          <w:tab w:val="left" w:pos="0"/>
          <w:tab w:val="left" w:pos="4860"/>
        </w:tabs>
        <w:rPr>
          <w:sz w:val="26"/>
          <w:szCs w:val="26"/>
        </w:rPr>
      </w:pPr>
      <w:r w:rsidRPr="00AF731F">
        <w:rPr>
          <w:sz w:val="26"/>
          <w:szCs w:val="26"/>
        </w:rPr>
        <w:t xml:space="preserve">землепользователь  обследуемого участка </w:t>
      </w:r>
    </w:p>
    <w:p w:rsidR="00426E22" w:rsidRPr="00AF731F" w:rsidRDefault="00426E22" w:rsidP="00426E22">
      <w:pPr>
        <w:pBdr>
          <w:bottom w:val="single" w:sz="12" w:space="1" w:color="auto"/>
        </w:pBdr>
        <w:tabs>
          <w:tab w:val="left" w:pos="-360"/>
          <w:tab w:val="left" w:pos="0"/>
          <w:tab w:val="left" w:pos="4860"/>
        </w:tabs>
        <w:rPr>
          <w:sz w:val="26"/>
          <w:szCs w:val="26"/>
        </w:rPr>
      </w:pPr>
    </w:p>
    <w:p w:rsidR="00426E22" w:rsidRPr="00AF731F" w:rsidRDefault="00426E22" w:rsidP="00426E22">
      <w:pPr>
        <w:tabs>
          <w:tab w:val="left" w:pos="-360"/>
          <w:tab w:val="left" w:pos="0"/>
          <w:tab w:val="left" w:pos="4860"/>
        </w:tabs>
        <w:rPr>
          <w:sz w:val="26"/>
          <w:szCs w:val="26"/>
        </w:rPr>
      </w:pPr>
    </w:p>
    <w:p w:rsidR="00426E22" w:rsidRPr="00AF731F" w:rsidRDefault="00426E22" w:rsidP="00426E22">
      <w:pPr>
        <w:numPr>
          <w:ilvl w:val="0"/>
          <w:numId w:val="8"/>
        </w:numPr>
        <w:pBdr>
          <w:bottom w:val="single" w:sz="12" w:space="1" w:color="auto"/>
        </w:pBdr>
        <w:tabs>
          <w:tab w:val="left" w:pos="-360"/>
          <w:tab w:val="left" w:pos="0"/>
          <w:tab w:val="left" w:pos="4860"/>
        </w:tabs>
        <w:rPr>
          <w:sz w:val="26"/>
          <w:szCs w:val="26"/>
        </w:rPr>
      </w:pPr>
      <w:r w:rsidRPr="00AF731F">
        <w:rPr>
          <w:sz w:val="26"/>
          <w:szCs w:val="26"/>
        </w:rPr>
        <w:t xml:space="preserve">виды и количество насаждений, подлежащих обследованию                             </w:t>
      </w:r>
    </w:p>
    <w:p w:rsidR="00426E22" w:rsidRPr="00AF731F" w:rsidRDefault="00426E22" w:rsidP="00426E22">
      <w:pPr>
        <w:pBdr>
          <w:bottom w:val="single" w:sz="12" w:space="1" w:color="auto"/>
        </w:pBdr>
        <w:tabs>
          <w:tab w:val="left" w:pos="-360"/>
          <w:tab w:val="left" w:pos="0"/>
          <w:tab w:val="left" w:pos="4860"/>
        </w:tabs>
        <w:rPr>
          <w:sz w:val="26"/>
          <w:szCs w:val="26"/>
        </w:rPr>
      </w:pPr>
    </w:p>
    <w:p w:rsidR="00426E22" w:rsidRPr="00AF731F" w:rsidRDefault="00426E22" w:rsidP="00426E22">
      <w:pPr>
        <w:tabs>
          <w:tab w:val="left" w:pos="-360"/>
          <w:tab w:val="left" w:pos="0"/>
          <w:tab w:val="left" w:pos="4860"/>
        </w:tabs>
        <w:rPr>
          <w:sz w:val="26"/>
          <w:szCs w:val="26"/>
        </w:rPr>
      </w:pPr>
    </w:p>
    <w:p w:rsidR="00426E22" w:rsidRPr="00AF731F" w:rsidRDefault="00426E22" w:rsidP="00426E22">
      <w:pPr>
        <w:tabs>
          <w:tab w:val="left" w:pos="-360"/>
          <w:tab w:val="left" w:pos="0"/>
          <w:tab w:val="left" w:pos="4860"/>
        </w:tabs>
        <w:rPr>
          <w:sz w:val="26"/>
          <w:szCs w:val="26"/>
        </w:rPr>
      </w:pPr>
      <w:r w:rsidRPr="00AF731F">
        <w:rPr>
          <w:sz w:val="26"/>
          <w:szCs w:val="26"/>
        </w:rPr>
        <w:t>4. ответственный за проведение работ по сносу (вырубке) и пересадке зеленых насаждений _______________/__________________________/____________________.</w:t>
      </w:r>
    </w:p>
    <w:p w:rsidR="00426E22" w:rsidRPr="00AF731F" w:rsidRDefault="00426E22" w:rsidP="00426E22">
      <w:pPr>
        <w:pBdr>
          <w:bottom w:val="single" w:sz="12" w:space="1" w:color="auto"/>
        </w:pBdr>
        <w:rPr>
          <w:sz w:val="26"/>
          <w:szCs w:val="26"/>
          <w:vertAlign w:val="superscript"/>
        </w:rPr>
      </w:pPr>
      <w:r w:rsidRPr="00AF731F">
        <w:rPr>
          <w:sz w:val="26"/>
          <w:szCs w:val="26"/>
          <w:vertAlign w:val="superscript"/>
        </w:rPr>
        <w:t xml:space="preserve">                     </w:t>
      </w:r>
      <w:r w:rsidRPr="00AF731F">
        <w:rPr>
          <w:sz w:val="26"/>
          <w:szCs w:val="26"/>
          <w:vertAlign w:val="superscript"/>
        </w:rPr>
        <w:tab/>
        <w:t xml:space="preserve">(Фамилия)                </w:t>
      </w:r>
      <w:r w:rsidRPr="00AF731F">
        <w:rPr>
          <w:sz w:val="26"/>
          <w:szCs w:val="26"/>
          <w:vertAlign w:val="superscript"/>
        </w:rPr>
        <w:tab/>
        <w:t xml:space="preserve">                (Имя)                                       </w:t>
      </w:r>
      <w:r w:rsidRPr="00AF731F">
        <w:rPr>
          <w:sz w:val="26"/>
          <w:szCs w:val="26"/>
          <w:vertAlign w:val="superscript"/>
        </w:rPr>
        <w:tab/>
      </w:r>
      <w:r w:rsidRPr="00AF731F">
        <w:rPr>
          <w:sz w:val="26"/>
          <w:szCs w:val="26"/>
          <w:vertAlign w:val="superscript"/>
        </w:rPr>
        <w:tab/>
        <w:t xml:space="preserve">           (Отчество)          </w:t>
      </w:r>
    </w:p>
    <w:p w:rsidR="00426E22" w:rsidRPr="00AF731F" w:rsidRDefault="00426E22" w:rsidP="00426E22">
      <w:pPr>
        <w:pBdr>
          <w:bottom w:val="single" w:sz="12" w:space="1" w:color="auto"/>
        </w:pBdr>
        <w:rPr>
          <w:sz w:val="26"/>
          <w:szCs w:val="26"/>
          <w:vertAlign w:val="superscript"/>
        </w:rPr>
      </w:pPr>
      <w:r w:rsidRPr="00AF731F">
        <w:rPr>
          <w:sz w:val="26"/>
          <w:szCs w:val="26"/>
          <w:vertAlign w:val="superscript"/>
        </w:rPr>
        <w:t xml:space="preserve">                                        </w:t>
      </w:r>
    </w:p>
    <w:p w:rsidR="00426E22" w:rsidRPr="00AF731F" w:rsidRDefault="00426E22" w:rsidP="00426E22">
      <w:pPr>
        <w:jc w:val="center"/>
        <w:rPr>
          <w:sz w:val="26"/>
          <w:szCs w:val="26"/>
          <w:vertAlign w:val="superscript"/>
        </w:rPr>
      </w:pPr>
      <w:r w:rsidRPr="00AF731F">
        <w:rPr>
          <w:sz w:val="26"/>
          <w:szCs w:val="26"/>
          <w:vertAlign w:val="superscript"/>
        </w:rPr>
        <w:t>(документ удостоверяющий личность)</w:t>
      </w:r>
    </w:p>
    <w:p w:rsidR="00426E22" w:rsidRPr="00AF731F" w:rsidRDefault="00426E22" w:rsidP="00426E22">
      <w:pPr>
        <w:tabs>
          <w:tab w:val="left" w:pos="-360"/>
          <w:tab w:val="left" w:pos="0"/>
          <w:tab w:val="left" w:pos="4860"/>
        </w:tabs>
        <w:rPr>
          <w:sz w:val="26"/>
          <w:szCs w:val="26"/>
        </w:rPr>
      </w:pPr>
      <w:r w:rsidRPr="00AF731F">
        <w:rPr>
          <w:sz w:val="26"/>
          <w:szCs w:val="26"/>
        </w:rPr>
        <w:t xml:space="preserve"> _____________________/____________________/_________________/_____________.</w:t>
      </w:r>
    </w:p>
    <w:p w:rsidR="00426E22" w:rsidRPr="00AF731F" w:rsidRDefault="00426E22" w:rsidP="00426E22">
      <w:pPr>
        <w:rPr>
          <w:sz w:val="26"/>
          <w:szCs w:val="26"/>
          <w:vertAlign w:val="superscript"/>
        </w:rPr>
      </w:pPr>
      <w:r w:rsidRPr="00AF731F">
        <w:rPr>
          <w:sz w:val="26"/>
          <w:szCs w:val="26"/>
          <w:vertAlign w:val="superscript"/>
        </w:rPr>
        <w:t xml:space="preserve">             (должность)                               </w:t>
      </w:r>
      <w:r w:rsidRPr="00AF731F">
        <w:rPr>
          <w:sz w:val="26"/>
          <w:szCs w:val="26"/>
          <w:vertAlign w:val="superscript"/>
        </w:rPr>
        <w:tab/>
        <w:t xml:space="preserve">           (контактный телефон)                              (дата)            </w:t>
      </w:r>
      <w:r w:rsidRPr="00AF731F">
        <w:rPr>
          <w:sz w:val="26"/>
          <w:szCs w:val="26"/>
          <w:vertAlign w:val="superscript"/>
        </w:rPr>
        <w:tab/>
      </w:r>
      <w:r w:rsidRPr="00AF731F">
        <w:rPr>
          <w:sz w:val="26"/>
          <w:szCs w:val="26"/>
          <w:vertAlign w:val="superscript"/>
        </w:rPr>
        <w:tab/>
        <w:t xml:space="preserve">     (подпись)                 </w:t>
      </w:r>
    </w:p>
    <w:p w:rsidR="00426E22" w:rsidRPr="00AF731F" w:rsidRDefault="00426E22" w:rsidP="00426E22">
      <w:pPr>
        <w:rPr>
          <w:sz w:val="26"/>
          <w:szCs w:val="26"/>
        </w:rPr>
      </w:pPr>
      <w:r w:rsidRPr="00AF731F">
        <w:rPr>
          <w:sz w:val="26"/>
          <w:szCs w:val="26"/>
        </w:rPr>
        <w:t xml:space="preserve">    К  заявлению на обследование зеленых насаждений прилагается:</w:t>
      </w:r>
    </w:p>
    <w:p w:rsidR="00426E22" w:rsidRPr="00AF731F" w:rsidRDefault="00426E22" w:rsidP="00426E22">
      <w:pPr>
        <w:pBdr>
          <w:bottom w:val="single" w:sz="12" w:space="1" w:color="auto"/>
        </w:pBdr>
        <w:rPr>
          <w:sz w:val="26"/>
          <w:szCs w:val="26"/>
        </w:rPr>
      </w:pPr>
      <w:r w:rsidRPr="00AF731F">
        <w:rPr>
          <w:sz w:val="26"/>
          <w:szCs w:val="26"/>
        </w:rPr>
        <w:t>1.</w:t>
      </w:r>
    </w:p>
    <w:p w:rsidR="00426E22" w:rsidRPr="00AF731F" w:rsidRDefault="00426E22" w:rsidP="00426E22">
      <w:pPr>
        <w:rPr>
          <w:sz w:val="26"/>
          <w:szCs w:val="26"/>
        </w:rPr>
      </w:pPr>
      <w:r w:rsidRPr="00AF731F">
        <w:rPr>
          <w:sz w:val="26"/>
          <w:szCs w:val="26"/>
        </w:rPr>
        <w:t>(ситуационный план  (схема) объекта с отмеченными зелеными насаждениями, предполагаемыми к сносу (вырубке) или пересадке, (кадастровый план участка)).</w:t>
      </w:r>
    </w:p>
    <w:p w:rsidR="00426E22" w:rsidRPr="00AF731F" w:rsidRDefault="00426E22" w:rsidP="00426E22">
      <w:pPr>
        <w:pBdr>
          <w:top w:val="single" w:sz="12" w:space="1" w:color="auto"/>
          <w:bottom w:val="single" w:sz="12" w:space="1" w:color="auto"/>
        </w:pBdr>
        <w:tabs>
          <w:tab w:val="left" w:pos="-360"/>
          <w:tab w:val="left" w:pos="0"/>
          <w:tab w:val="left" w:pos="4860"/>
        </w:tabs>
        <w:rPr>
          <w:sz w:val="26"/>
          <w:szCs w:val="26"/>
        </w:rPr>
      </w:pPr>
      <w:r w:rsidRPr="00AF731F">
        <w:rPr>
          <w:sz w:val="26"/>
          <w:szCs w:val="26"/>
        </w:rPr>
        <w:t>2.</w:t>
      </w:r>
    </w:p>
    <w:p w:rsidR="00426E22" w:rsidRPr="00AF731F" w:rsidRDefault="00426E22" w:rsidP="00AC549D">
      <w:pPr>
        <w:pBdr>
          <w:bottom w:val="single" w:sz="12" w:space="1" w:color="auto"/>
          <w:between w:val="single" w:sz="12" w:space="1" w:color="auto"/>
        </w:pBdr>
        <w:tabs>
          <w:tab w:val="left" w:pos="-360"/>
          <w:tab w:val="left" w:pos="0"/>
          <w:tab w:val="left" w:pos="4860"/>
        </w:tabs>
        <w:rPr>
          <w:sz w:val="26"/>
          <w:szCs w:val="26"/>
        </w:rPr>
      </w:pPr>
      <w:r w:rsidRPr="00AF731F">
        <w:rPr>
          <w:sz w:val="26"/>
          <w:szCs w:val="26"/>
        </w:rPr>
        <w:t xml:space="preserve">3.  </w:t>
      </w:r>
    </w:p>
    <w:p w:rsidR="00426E22" w:rsidRPr="00AF731F" w:rsidRDefault="00426E22" w:rsidP="00426E22">
      <w:pPr>
        <w:pStyle w:val="af8"/>
        <w:tabs>
          <w:tab w:val="num" w:pos="540"/>
        </w:tabs>
        <w:jc w:val="both"/>
        <w:rPr>
          <w:rFonts w:ascii="Times New Roman" w:hAnsi="Times New Roman"/>
          <w:sz w:val="16"/>
          <w:szCs w:val="16"/>
        </w:rPr>
      </w:pPr>
      <w:r w:rsidRPr="00AF731F">
        <w:rPr>
          <w:rFonts w:ascii="Times New Roman" w:hAnsi="Times New Roman"/>
        </w:rPr>
        <w:t xml:space="preserve">*  </w:t>
      </w:r>
      <w:r w:rsidRPr="00AF731F">
        <w:rPr>
          <w:rFonts w:ascii="Times New Roman" w:hAnsi="Times New Roman"/>
          <w:sz w:val="16"/>
          <w:szCs w:val="16"/>
        </w:rPr>
        <w:t>для обследования зеленых насаждений, произрастающих на территориях многоквартирных домов– копии протоколов общих собраний жильцов, с решением жителей (не менее 2/3) снести (вырубить) или пересадить зеленые насаждения (кроме деревьев в крайне плохом качественном состоянии, аварийных, мешающих проведению аварийных работ, ремонтно-восстановительных работ, а так же произрастающих на подземных коммуникациях и  под наземными коммуникациями,  а также в их охранных зонах).</w:t>
      </w:r>
    </w:p>
    <w:p w:rsidR="00426E22" w:rsidRPr="00AF731F" w:rsidRDefault="00426E22" w:rsidP="00426E22">
      <w:r w:rsidRPr="00AF731F">
        <w:t xml:space="preserve">                                                                                                                            </w:t>
      </w:r>
    </w:p>
    <w:p w:rsidR="00426E22" w:rsidRPr="00AF731F" w:rsidRDefault="00426E22" w:rsidP="00426E22">
      <w:r w:rsidRPr="00AF731F">
        <w:t xml:space="preserve">                                                                                                                    </w:t>
      </w:r>
    </w:p>
    <w:p w:rsidR="00426E22" w:rsidRDefault="00426E22" w:rsidP="00943718">
      <w:pPr>
        <w:spacing w:line="200" w:lineRule="atLeast"/>
        <w:ind w:firstLine="544"/>
        <w:jc w:val="right"/>
      </w:pPr>
      <w:r w:rsidRPr="00AF731F">
        <w:lastRenderedPageBreak/>
        <w:t xml:space="preserve">                                                                                   </w:t>
      </w:r>
      <w:r w:rsidR="00943718" w:rsidRPr="00AF731F">
        <w:t>П</w:t>
      </w:r>
      <w:r w:rsidR="00493940">
        <w:t>риложение 2</w:t>
      </w:r>
      <w:r w:rsidR="00943718" w:rsidRPr="00AF731F">
        <w:t xml:space="preserve"> к Правилам</w:t>
      </w:r>
    </w:p>
    <w:p w:rsidR="00134AA0" w:rsidRPr="00AF731F" w:rsidRDefault="00134AA0" w:rsidP="00943718">
      <w:pPr>
        <w:spacing w:line="200" w:lineRule="atLeast"/>
        <w:ind w:firstLine="544"/>
        <w:jc w:val="right"/>
      </w:pPr>
    </w:p>
    <w:p w:rsidR="00426E22" w:rsidRPr="00AF731F" w:rsidRDefault="00426E22" w:rsidP="00943718">
      <w:pPr>
        <w:pStyle w:val="1"/>
        <w:spacing w:before="0" w:after="0"/>
        <w:jc w:val="center"/>
        <w:rPr>
          <w:rFonts w:ascii="Times New Roman" w:hAnsi="Times New Roman" w:cs="Times New Roman"/>
          <w:spacing w:val="20"/>
          <w:sz w:val="2"/>
        </w:rPr>
      </w:pPr>
    </w:p>
    <w:p w:rsidR="00426E22" w:rsidRPr="00134AA0" w:rsidRDefault="00134AA0" w:rsidP="00134AA0">
      <w:pPr>
        <w:pStyle w:val="1"/>
        <w:spacing w:before="0" w:after="0"/>
        <w:ind w:left="-540"/>
        <w:jc w:val="center"/>
        <w:rPr>
          <w:rFonts w:ascii="Times New Roman" w:hAnsi="Times New Roman" w:cs="Times New Roman"/>
          <w:spacing w:val="-4"/>
        </w:rPr>
      </w:pPr>
      <w:r w:rsidRPr="00134AA0">
        <w:rPr>
          <w:rFonts w:ascii="Times New Roman" w:hAnsi="Times New Roman" w:cs="Times New Roman"/>
          <w:spacing w:val="-4"/>
        </w:rPr>
        <w:t>Администрация</w:t>
      </w:r>
    </w:p>
    <w:p w:rsidR="00426E22" w:rsidRPr="00134AA0" w:rsidRDefault="00134AA0" w:rsidP="00943718">
      <w:pPr>
        <w:jc w:val="center"/>
        <w:rPr>
          <w:sz w:val="32"/>
          <w:szCs w:val="32"/>
        </w:rPr>
      </w:pPr>
      <w:r w:rsidRPr="00134AA0">
        <w:rPr>
          <w:sz w:val="32"/>
          <w:szCs w:val="32"/>
        </w:rPr>
        <w:t>муниципального образования «Город Вытегра»</w:t>
      </w:r>
    </w:p>
    <w:p w:rsidR="00426E22" w:rsidRPr="00134AA0" w:rsidRDefault="00426E22" w:rsidP="00943718">
      <w:pPr>
        <w:pBdr>
          <w:bottom w:val="thinThickSmallGap" w:sz="12" w:space="1" w:color="auto"/>
        </w:pBdr>
        <w:jc w:val="center"/>
        <w:rPr>
          <w:sz w:val="26"/>
        </w:rPr>
      </w:pPr>
      <w:r w:rsidRPr="00AF731F">
        <w:rPr>
          <w:b/>
          <w:i/>
          <w:sz w:val="18"/>
        </w:rPr>
        <w:t>пр. С</w:t>
      </w:r>
      <w:r w:rsidR="00134AA0">
        <w:rPr>
          <w:b/>
          <w:i/>
          <w:sz w:val="18"/>
        </w:rPr>
        <w:t>оветский</w:t>
      </w:r>
      <w:r w:rsidRPr="00AF731F">
        <w:rPr>
          <w:b/>
          <w:i/>
          <w:sz w:val="18"/>
        </w:rPr>
        <w:t>,</w:t>
      </w:r>
      <w:r w:rsidR="00134AA0">
        <w:rPr>
          <w:b/>
          <w:i/>
          <w:sz w:val="18"/>
        </w:rPr>
        <w:t>27</w:t>
      </w:r>
      <w:r w:rsidRPr="00AF731F">
        <w:rPr>
          <w:b/>
          <w:i/>
          <w:sz w:val="18"/>
        </w:rPr>
        <w:t>, г.</w:t>
      </w:r>
      <w:r w:rsidR="00134AA0">
        <w:rPr>
          <w:b/>
          <w:i/>
          <w:sz w:val="18"/>
        </w:rPr>
        <w:t>Вытегра</w:t>
      </w:r>
      <w:r w:rsidRPr="00AF731F">
        <w:rPr>
          <w:b/>
          <w:i/>
          <w:sz w:val="18"/>
        </w:rPr>
        <w:t>, 162</w:t>
      </w:r>
      <w:r w:rsidR="00134AA0">
        <w:rPr>
          <w:b/>
          <w:i/>
          <w:sz w:val="18"/>
        </w:rPr>
        <w:t>900</w:t>
      </w:r>
      <w:r w:rsidRPr="00AF731F">
        <w:rPr>
          <w:b/>
          <w:i/>
          <w:sz w:val="18"/>
        </w:rPr>
        <w:t>,  тел/факс (8</w:t>
      </w:r>
      <w:r w:rsidR="00134AA0">
        <w:rPr>
          <w:b/>
          <w:i/>
          <w:sz w:val="18"/>
        </w:rPr>
        <w:t>1746</w:t>
      </w:r>
      <w:r w:rsidRPr="00AF731F">
        <w:rPr>
          <w:b/>
          <w:i/>
          <w:sz w:val="18"/>
        </w:rPr>
        <w:t xml:space="preserve">) </w:t>
      </w:r>
      <w:r w:rsidR="00134AA0">
        <w:rPr>
          <w:b/>
          <w:i/>
          <w:sz w:val="18"/>
        </w:rPr>
        <w:t xml:space="preserve">21918, </w:t>
      </w:r>
      <w:r w:rsidRPr="00AF731F">
        <w:rPr>
          <w:b/>
          <w:i/>
          <w:sz w:val="18"/>
        </w:rPr>
        <w:t xml:space="preserve">  </w:t>
      </w:r>
      <w:r w:rsidRPr="00AF731F">
        <w:rPr>
          <w:b/>
          <w:i/>
          <w:sz w:val="18"/>
          <w:szCs w:val="18"/>
        </w:rPr>
        <w:t>e-mail:</w:t>
      </w:r>
      <w:r w:rsidR="00134AA0">
        <w:rPr>
          <w:b/>
          <w:i/>
          <w:sz w:val="18"/>
          <w:szCs w:val="18"/>
          <w:lang w:val="en-US"/>
        </w:rPr>
        <w:t>admvitegra</w:t>
      </w:r>
      <w:r w:rsidR="00134AA0" w:rsidRPr="00134AA0">
        <w:rPr>
          <w:b/>
          <w:i/>
          <w:sz w:val="18"/>
          <w:szCs w:val="18"/>
        </w:rPr>
        <w:t>@</w:t>
      </w:r>
      <w:r w:rsidR="00134AA0">
        <w:rPr>
          <w:b/>
          <w:i/>
          <w:sz w:val="18"/>
          <w:szCs w:val="18"/>
          <w:lang w:val="en-US"/>
        </w:rPr>
        <w:t>mail</w:t>
      </w:r>
      <w:r w:rsidR="00134AA0" w:rsidRPr="00134AA0">
        <w:rPr>
          <w:b/>
          <w:i/>
          <w:sz w:val="18"/>
          <w:szCs w:val="18"/>
        </w:rPr>
        <w:t>.</w:t>
      </w:r>
      <w:r w:rsidR="00134AA0">
        <w:rPr>
          <w:b/>
          <w:i/>
          <w:sz w:val="18"/>
          <w:szCs w:val="18"/>
          <w:lang w:val="en-US"/>
        </w:rPr>
        <w:t>ru</w:t>
      </w:r>
    </w:p>
    <w:p w:rsidR="00426E22" w:rsidRPr="00AF731F" w:rsidRDefault="00426E22" w:rsidP="00426E22">
      <w:pPr>
        <w:pStyle w:val="af8"/>
        <w:tabs>
          <w:tab w:val="num" w:pos="540"/>
        </w:tabs>
        <w:jc w:val="both"/>
        <w:rPr>
          <w:rFonts w:ascii="Times New Roman" w:hAnsi="Times New Roman"/>
        </w:rPr>
      </w:pPr>
    </w:p>
    <w:tbl>
      <w:tblPr>
        <w:tblW w:w="10031" w:type="dxa"/>
        <w:tblLayout w:type="fixed"/>
        <w:tblLook w:val="0000"/>
      </w:tblPr>
      <w:tblGrid>
        <w:gridCol w:w="4928"/>
        <w:gridCol w:w="5103"/>
      </w:tblGrid>
      <w:tr w:rsidR="00426E22" w:rsidRPr="00AF731F">
        <w:trPr>
          <w:trHeight w:val="1041"/>
        </w:trPr>
        <w:tc>
          <w:tcPr>
            <w:tcW w:w="4928" w:type="dxa"/>
          </w:tcPr>
          <w:p w:rsidR="00426E22" w:rsidRPr="00AF731F" w:rsidRDefault="00426E22" w:rsidP="00A80A50">
            <w:pPr>
              <w:snapToGrid w:val="0"/>
              <w:jc w:val="both"/>
              <w:rPr>
                <w:sz w:val="26"/>
                <w:szCs w:val="26"/>
              </w:rPr>
            </w:pPr>
            <w:r w:rsidRPr="00AF731F">
              <w:rPr>
                <w:sz w:val="26"/>
                <w:szCs w:val="26"/>
              </w:rPr>
              <w:t>Заявитель:</w:t>
            </w:r>
            <w:r w:rsidR="008C4B29">
              <w:rPr>
                <w:sz w:val="26"/>
                <w:szCs w:val="26"/>
              </w:rPr>
              <w:t>___________________________</w:t>
            </w:r>
            <w:r w:rsidRPr="00AF731F">
              <w:rPr>
                <w:sz w:val="26"/>
                <w:szCs w:val="26"/>
              </w:rPr>
              <w:t xml:space="preserve"> </w:t>
            </w:r>
          </w:p>
          <w:p w:rsidR="00426E22" w:rsidRPr="00AF731F" w:rsidRDefault="00426E22" w:rsidP="00A80A50">
            <w:pPr>
              <w:jc w:val="both"/>
              <w:rPr>
                <w:sz w:val="26"/>
                <w:szCs w:val="26"/>
              </w:rPr>
            </w:pPr>
            <w:r w:rsidRPr="00AF731F">
              <w:rPr>
                <w:sz w:val="26"/>
                <w:szCs w:val="26"/>
              </w:rPr>
              <w:t xml:space="preserve">Адрес: </w:t>
            </w:r>
            <w:r w:rsidR="008C4B29">
              <w:rPr>
                <w:sz w:val="26"/>
                <w:szCs w:val="26"/>
              </w:rPr>
              <w:t>_____________________________</w:t>
            </w:r>
          </w:p>
          <w:p w:rsidR="00426E22" w:rsidRPr="00AF731F" w:rsidRDefault="00426E22" w:rsidP="00A80A50">
            <w:pPr>
              <w:jc w:val="both"/>
              <w:rPr>
                <w:sz w:val="26"/>
                <w:szCs w:val="26"/>
              </w:rPr>
            </w:pPr>
            <w:r w:rsidRPr="00AF731F">
              <w:rPr>
                <w:sz w:val="26"/>
                <w:szCs w:val="26"/>
              </w:rPr>
              <w:t xml:space="preserve">Тел.: </w:t>
            </w:r>
            <w:r w:rsidR="008C4B29">
              <w:rPr>
                <w:sz w:val="26"/>
                <w:szCs w:val="26"/>
              </w:rPr>
              <w:t>_______________________________</w:t>
            </w:r>
          </w:p>
        </w:tc>
        <w:tc>
          <w:tcPr>
            <w:tcW w:w="5103" w:type="dxa"/>
          </w:tcPr>
          <w:p w:rsidR="00426E22" w:rsidRPr="00AF731F" w:rsidRDefault="00426E22" w:rsidP="00A80A50">
            <w:pPr>
              <w:snapToGrid w:val="0"/>
              <w:jc w:val="both"/>
              <w:rPr>
                <w:sz w:val="26"/>
                <w:szCs w:val="26"/>
              </w:rPr>
            </w:pPr>
          </w:p>
        </w:tc>
      </w:tr>
    </w:tbl>
    <w:p w:rsidR="00426E22" w:rsidRPr="00AF731F" w:rsidRDefault="00426E22" w:rsidP="00426E22">
      <w:pPr>
        <w:jc w:val="both"/>
        <w:rPr>
          <w:sz w:val="26"/>
          <w:szCs w:val="26"/>
        </w:rPr>
      </w:pPr>
    </w:p>
    <w:p w:rsidR="00426E22" w:rsidRPr="00AF731F" w:rsidRDefault="00426E22" w:rsidP="00426E22">
      <w:pPr>
        <w:jc w:val="center"/>
        <w:rPr>
          <w:b/>
          <w:sz w:val="26"/>
          <w:szCs w:val="26"/>
        </w:rPr>
      </w:pPr>
      <w:r w:rsidRPr="00AF731F">
        <w:rPr>
          <w:b/>
          <w:sz w:val="26"/>
          <w:szCs w:val="26"/>
        </w:rPr>
        <w:t>Акт</w:t>
      </w:r>
    </w:p>
    <w:p w:rsidR="00426E22" w:rsidRPr="00AF731F" w:rsidRDefault="00426E22" w:rsidP="00426E22">
      <w:pPr>
        <w:jc w:val="center"/>
        <w:rPr>
          <w:b/>
          <w:sz w:val="26"/>
          <w:szCs w:val="26"/>
        </w:rPr>
      </w:pPr>
      <w:r w:rsidRPr="00AF731F">
        <w:rPr>
          <w:b/>
          <w:sz w:val="26"/>
          <w:szCs w:val="26"/>
        </w:rPr>
        <w:t>обследования зеленых насаждений</w:t>
      </w:r>
    </w:p>
    <w:p w:rsidR="00426E22" w:rsidRPr="00AF731F" w:rsidRDefault="00426E22" w:rsidP="00426E22">
      <w:pPr>
        <w:jc w:val="both"/>
        <w:rPr>
          <w:bCs/>
          <w:sz w:val="26"/>
          <w:szCs w:val="26"/>
        </w:rPr>
      </w:pPr>
    </w:p>
    <w:p w:rsidR="00426E22" w:rsidRPr="00AF731F" w:rsidRDefault="00426E22" w:rsidP="00426E22">
      <w:pPr>
        <w:jc w:val="both"/>
        <w:rPr>
          <w:sz w:val="26"/>
          <w:szCs w:val="26"/>
        </w:rPr>
      </w:pPr>
      <w:r w:rsidRPr="00AF731F">
        <w:rPr>
          <w:bCs/>
          <w:sz w:val="26"/>
          <w:szCs w:val="26"/>
        </w:rPr>
        <w:t>«</w:t>
      </w:r>
      <w:r w:rsidRPr="00AF731F">
        <w:rPr>
          <w:bCs/>
          <w:sz w:val="26"/>
          <w:szCs w:val="26"/>
          <w:u w:val="single"/>
        </w:rPr>
        <w:t xml:space="preserve">     </w:t>
      </w:r>
      <w:r w:rsidRPr="00AF731F">
        <w:rPr>
          <w:bCs/>
          <w:sz w:val="26"/>
          <w:szCs w:val="26"/>
        </w:rPr>
        <w:t>»</w:t>
      </w:r>
      <w:r w:rsidRPr="00AF731F">
        <w:rPr>
          <w:bCs/>
          <w:sz w:val="26"/>
          <w:szCs w:val="26"/>
          <w:u w:val="single"/>
        </w:rPr>
        <w:t xml:space="preserve">                   </w:t>
      </w:r>
      <w:r w:rsidRPr="00AF731F">
        <w:rPr>
          <w:bCs/>
          <w:sz w:val="26"/>
          <w:szCs w:val="26"/>
        </w:rPr>
        <w:t xml:space="preserve">  20</w:t>
      </w:r>
      <w:r w:rsidRPr="00AF731F">
        <w:rPr>
          <w:bCs/>
          <w:sz w:val="26"/>
          <w:szCs w:val="26"/>
          <w:u w:val="single"/>
        </w:rPr>
        <w:t xml:space="preserve">   </w:t>
      </w:r>
      <w:r w:rsidRPr="00AF731F">
        <w:rPr>
          <w:bCs/>
          <w:sz w:val="26"/>
          <w:szCs w:val="26"/>
        </w:rPr>
        <w:t xml:space="preserve"> год                                                                                          №</w:t>
      </w:r>
      <w:r w:rsidRPr="00AF731F">
        <w:rPr>
          <w:sz w:val="26"/>
          <w:szCs w:val="26"/>
        </w:rPr>
        <w:t>____</w:t>
      </w:r>
    </w:p>
    <w:p w:rsidR="00426E22" w:rsidRPr="00AF731F" w:rsidRDefault="00426E22" w:rsidP="00426E22">
      <w:pPr>
        <w:jc w:val="both"/>
        <w:rPr>
          <w:sz w:val="26"/>
          <w:szCs w:val="26"/>
        </w:rPr>
      </w:pPr>
    </w:p>
    <w:p w:rsidR="00943718" w:rsidRPr="00AF731F" w:rsidRDefault="00426E22" w:rsidP="00134AA0">
      <w:pPr>
        <w:ind w:firstLine="720"/>
        <w:rPr>
          <w:sz w:val="26"/>
          <w:szCs w:val="26"/>
        </w:rPr>
      </w:pPr>
      <w:r w:rsidRPr="00AF731F">
        <w:rPr>
          <w:sz w:val="26"/>
          <w:szCs w:val="26"/>
        </w:rPr>
        <w:t xml:space="preserve">Настоящий акт составлен </w:t>
      </w:r>
      <w:r w:rsidR="00134AA0">
        <w:rPr>
          <w:sz w:val="26"/>
          <w:szCs w:val="26"/>
          <w:lang w:val="en-US"/>
        </w:rPr>
        <w:t>_______________________________________________________________________________________________________</w:t>
      </w:r>
      <w:r w:rsidRPr="00AF731F">
        <w:rPr>
          <w:sz w:val="26"/>
          <w:szCs w:val="26"/>
        </w:rPr>
        <w:t xml:space="preserve"> _________________</w:t>
      </w:r>
      <w:r w:rsidR="00943718" w:rsidRPr="00AF731F">
        <w:rPr>
          <w:sz w:val="26"/>
          <w:szCs w:val="26"/>
        </w:rPr>
        <w:t>__________</w:t>
      </w:r>
      <w:r w:rsidRPr="00AF731F">
        <w:rPr>
          <w:sz w:val="26"/>
          <w:szCs w:val="26"/>
        </w:rPr>
        <w:t xml:space="preserve">________________, </w:t>
      </w:r>
    </w:p>
    <w:p w:rsidR="00943718" w:rsidRPr="00AF731F" w:rsidRDefault="00943718" w:rsidP="00134AA0">
      <w:pPr>
        <w:ind w:firstLine="720"/>
        <w:jc w:val="center"/>
        <w:rPr>
          <w:sz w:val="20"/>
          <w:szCs w:val="20"/>
        </w:rPr>
      </w:pPr>
      <w:r w:rsidRPr="00AF731F">
        <w:rPr>
          <w:sz w:val="20"/>
          <w:szCs w:val="20"/>
        </w:rPr>
        <w:t>(Ф.И.О.</w:t>
      </w:r>
      <w:r w:rsidR="00134AA0">
        <w:rPr>
          <w:sz w:val="20"/>
          <w:szCs w:val="20"/>
        </w:rPr>
        <w:t>, должность</w:t>
      </w:r>
      <w:r w:rsidRPr="00AF731F">
        <w:rPr>
          <w:sz w:val="20"/>
          <w:szCs w:val="20"/>
        </w:rPr>
        <w:t>)</w:t>
      </w:r>
    </w:p>
    <w:p w:rsidR="00426E22" w:rsidRPr="00AF731F" w:rsidRDefault="00426E22" w:rsidP="00943718">
      <w:pPr>
        <w:jc w:val="both"/>
        <w:rPr>
          <w:sz w:val="26"/>
          <w:szCs w:val="26"/>
        </w:rPr>
      </w:pPr>
      <w:r w:rsidRPr="00AF731F">
        <w:rPr>
          <w:sz w:val="26"/>
          <w:szCs w:val="26"/>
        </w:rPr>
        <w:t xml:space="preserve">действующим на основании Правил благоустройства территории </w:t>
      </w:r>
      <w:r w:rsidR="00134AA0">
        <w:rPr>
          <w:sz w:val="26"/>
          <w:szCs w:val="26"/>
        </w:rPr>
        <w:t>муниципального образования «Город Вытегра»</w:t>
      </w:r>
      <w:r w:rsidRPr="00AF731F">
        <w:rPr>
          <w:sz w:val="26"/>
          <w:szCs w:val="26"/>
        </w:rPr>
        <w:t>, утвержденных</w:t>
      </w:r>
      <w:r w:rsidR="00134AA0">
        <w:rPr>
          <w:sz w:val="26"/>
          <w:szCs w:val="26"/>
        </w:rPr>
        <w:t xml:space="preserve"> решением Городского Совета муниципального образования «Город Вытегра»</w:t>
      </w:r>
      <w:r w:rsidRPr="00AF731F">
        <w:rPr>
          <w:sz w:val="26"/>
          <w:szCs w:val="26"/>
        </w:rPr>
        <w:t>, в том, что проведено обследование  зеленых  насаждений  на  территории  на  основании  заявки  от ___________________№ ___.</w:t>
      </w:r>
    </w:p>
    <w:p w:rsidR="00943718" w:rsidRPr="00AF731F" w:rsidRDefault="00943718" w:rsidP="00943718">
      <w:pPr>
        <w:pStyle w:val="210"/>
        <w:spacing w:after="0" w:line="240" w:lineRule="auto"/>
        <w:jc w:val="both"/>
        <w:rPr>
          <w:bCs/>
          <w:sz w:val="26"/>
          <w:szCs w:val="26"/>
        </w:rPr>
      </w:pPr>
    </w:p>
    <w:p w:rsidR="00426E22" w:rsidRPr="00AF731F" w:rsidRDefault="00426E22" w:rsidP="00943718">
      <w:pPr>
        <w:pStyle w:val="210"/>
        <w:spacing w:after="0" w:line="240" w:lineRule="auto"/>
        <w:jc w:val="both"/>
        <w:rPr>
          <w:bCs/>
          <w:sz w:val="26"/>
          <w:szCs w:val="26"/>
        </w:rPr>
      </w:pPr>
      <w:r w:rsidRPr="00AF731F">
        <w:rPr>
          <w:bCs/>
          <w:sz w:val="26"/>
          <w:szCs w:val="26"/>
        </w:rPr>
        <w:t>Результаты обследования:</w:t>
      </w:r>
    </w:p>
    <w:tbl>
      <w:tblPr>
        <w:tblW w:w="0" w:type="auto"/>
        <w:tblInd w:w="108" w:type="dxa"/>
        <w:tblLayout w:type="fixed"/>
        <w:tblLook w:val="0000"/>
      </w:tblPr>
      <w:tblGrid>
        <w:gridCol w:w="2100"/>
        <w:gridCol w:w="1642"/>
        <w:gridCol w:w="1679"/>
        <w:gridCol w:w="1921"/>
        <w:gridCol w:w="2398"/>
      </w:tblGrid>
      <w:tr w:rsidR="00426E22" w:rsidRPr="00AF731F">
        <w:trPr>
          <w:trHeight w:val="801"/>
        </w:trPr>
        <w:tc>
          <w:tcPr>
            <w:tcW w:w="2100" w:type="dxa"/>
            <w:tcBorders>
              <w:top w:val="single" w:sz="4" w:space="0" w:color="000000"/>
              <w:left w:val="single" w:sz="4" w:space="0" w:color="000000"/>
              <w:bottom w:val="single" w:sz="4" w:space="0" w:color="000000"/>
            </w:tcBorders>
          </w:tcPr>
          <w:p w:rsidR="00426E22" w:rsidRPr="00AF731F" w:rsidRDefault="00426E22" w:rsidP="00943718">
            <w:pPr>
              <w:snapToGrid w:val="0"/>
              <w:jc w:val="center"/>
              <w:rPr>
                <w:sz w:val="26"/>
                <w:szCs w:val="26"/>
              </w:rPr>
            </w:pPr>
            <w:r w:rsidRPr="00AF731F">
              <w:rPr>
                <w:sz w:val="26"/>
                <w:szCs w:val="26"/>
              </w:rPr>
              <w:t>Порода</w:t>
            </w:r>
          </w:p>
        </w:tc>
        <w:tc>
          <w:tcPr>
            <w:tcW w:w="1642" w:type="dxa"/>
            <w:tcBorders>
              <w:top w:val="single" w:sz="4" w:space="0" w:color="000000"/>
              <w:left w:val="single" w:sz="4" w:space="0" w:color="000000"/>
              <w:bottom w:val="single" w:sz="4" w:space="0" w:color="000000"/>
            </w:tcBorders>
          </w:tcPr>
          <w:p w:rsidR="00426E22" w:rsidRPr="00AF731F" w:rsidRDefault="00426E22" w:rsidP="00943718">
            <w:pPr>
              <w:snapToGrid w:val="0"/>
              <w:jc w:val="center"/>
              <w:rPr>
                <w:sz w:val="26"/>
                <w:szCs w:val="26"/>
              </w:rPr>
            </w:pPr>
            <w:r w:rsidRPr="00AF731F">
              <w:rPr>
                <w:sz w:val="26"/>
                <w:szCs w:val="26"/>
              </w:rPr>
              <w:t>Количество</w:t>
            </w:r>
          </w:p>
          <w:p w:rsidR="00426E22" w:rsidRPr="00AF731F" w:rsidRDefault="00426E22" w:rsidP="00943718">
            <w:pPr>
              <w:jc w:val="center"/>
              <w:rPr>
                <w:sz w:val="26"/>
                <w:szCs w:val="26"/>
              </w:rPr>
            </w:pPr>
            <w:r w:rsidRPr="00AF731F">
              <w:rPr>
                <w:sz w:val="26"/>
                <w:szCs w:val="26"/>
              </w:rPr>
              <w:t>(штук,</w:t>
            </w:r>
          </w:p>
          <w:p w:rsidR="00426E22" w:rsidRPr="00AF731F" w:rsidRDefault="00426E22" w:rsidP="00943718">
            <w:pPr>
              <w:jc w:val="center"/>
              <w:rPr>
                <w:sz w:val="26"/>
                <w:szCs w:val="26"/>
              </w:rPr>
            </w:pPr>
            <w:r w:rsidRPr="00AF731F">
              <w:rPr>
                <w:sz w:val="26"/>
                <w:szCs w:val="26"/>
              </w:rPr>
              <w:t>кв. м)</w:t>
            </w:r>
          </w:p>
        </w:tc>
        <w:tc>
          <w:tcPr>
            <w:tcW w:w="1679" w:type="dxa"/>
            <w:tcBorders>
              <w:top w:val="single" w:sz="4" w:space="0" w:color="000000"/>
              <w:left w:val="single" w:sz="4" w:space="0" w:color="000000"/>
              <w:bottom w:val="single" w:sz="4" w:space="0" w:color="000000"/>
            </w:tcBorders>
          </w:tcPr>
          <w:p w:rsidR="00426E22" w:rsidRPr="00AF731F" w:rsidRDefault="00426E22" w:rsidP="00943718">
            <w:pPr>
              <w:snapToGrid w:val="0"/>
              <w:jc w:val="center"/>
              <w:rPr>
                <w:sz w:val="26"/>
                <w:szCs w:val="26"/>
              </w:rPr>
            </w:pPr>
            <w:r w:rsidRPr="00AF731F">
              <w:rPr>
                <w:sz w:val="26"/>
                <w:szCs w:val="26"/>
              </w:rPr>
              <w:t>Диаметр (см.),</w:t>
            </w:r>
          </w:p>
          <w:p w:rsidR="00426E22" w:rsidRPr="00AF731F" w:rsidRDefault="00426E22" w:rsidP="00943718">
            <w:pPr>
              <w:jc w:val="center"/>
              <w:rPr>
                <w:sz w:val="26"/>
                <w:szCs w:val="26"/>
              </w:rPr>
            </w:pPr>
            <w:r w:rsidRPr="00AF731F">
              <w:rPr>
                <w:sz w:val="26"/>
                <w:szCs w:val="26"/>
              </w:rPr>
              <w:t>возраст (лет)</w:t>
            </w:r>
          </w:p>
        </w:tc>
        <w:tc>
          <w:tcPr>
            <w:tcW w:w="1921" w:type="dxa"/>
            <w:tcBorders>
              <w:top w:val="single" w:sz="4" w:space="0" w:color="000000"/>
              <w:left w:val="single" w:sz="4" w:space="0" w:color="000000"/>
              <w:bottom w:val="single" w:sz="4" w:space="0" w:color="000000"/>
            </w:tcBorders>
          </w:tcPr>
          <w:p w:rsidR="00426E22" w:rsidRPr="00AF731F" w:rsidRDefault="00426E22" w:rsidP="00943718">
            <w:pPr>
              <w:snapToGrid w:val="0"/>
              <w:jc w:val="center"/>
              <w:rPr>
                <w:sz w:val="26"/>
                <w:szCs w:val="26"/>
              </w:rPr>
            </w:pPr>
            <w:r w:rsidRPr="00AF731F">
              <w:rPr>
                <w:sz w:val="26"/>
                <w:szCs w:val="26"/>
              </w:rPr>
              <w:t>Качественное состояние</w:t>
            </w:r>
          </w:p>
        </w:tc>
        <w:tc>
          <w:tcPr>
            <w:tcW w:w="2398" w:type="dxa"/>
            <w:tcBorders>
              <w:top w:val="single" w:sz="4" w:space="0" w:color="000000"/>
              <w:left w:val="single" w:sz="4" w:space="0" w:color="000000"/>
              <w:bottom w:val="single" w:sz="4" w:space="0" w:color="000000"/>
              <w:right w:val="single" w:sz="4" w:space="0" w:color="000000"/>
            </w:tcBorders>
          </w:tcPr>
          <w:p w:rsidR="00426E22" w:rsidRPr="00AF731F" w:rsidRDefault="00426E22" w:rsidP="00943718">
            <w:pPr>
              <w:snapToGrid w:val="0"/>
              <w:jc w:val="center"/>
              <w:rPr>
                <w:sz w:val="26"/>
                <w:szCs w:val="26"/>
              </w:rPr>
            </w:pPr>
            <w:r w:rsidRPr="00AF731F">
              <w:rPr>
                <w:sz w:val="26"/>
                <w:szCs w:val="26"/>
              </w:rPr>
              <w:t>Примечание</w:t>
            </w:r>
          </w:p>
        </w:tc>
      </w:tr>
      <w:tr w:rsidR="00426E22" w:rsidRPr="00AF731F">
        <w:trPr>
          <w:cantSplit/>
          <w:trHeight w:val="200"/>
        </w:trPr>
        <w:tc>
          <w:tcPr>
            <w:tcW w:w="2100" w:type="dxa"/>
            <w:tcBorders>
              <w:top w:val="single" w:sz="4" w:space="0" w:color="000000"/>
              <w:left w:val="single" w:sz="4" w:space="0" w:color="000000"/>
              <w:bottom w:val="single" w:sz="4" w:space="0" w:color="000000"/>
            </w:tcBorders>
          </w:tcPr>
          <w:p w:rsidR="00426E22" w:rsidRPr="00AF731F" w:rsidRDefault="00426E22" w:rsidP="00A80A50">
            <w:pPr>
              <w:snapToGrid w:val="0"/>
              <w:jc w:val="both"/>
              <w:rPr>
                <w:sz w:val="26"/>
                <w:szCs w:val="26"/>
              </w:rPr>
            </w:pPr>
          </w:p>
        </w:tc>
        <w:tc>
          <w:tcPr>
            <w:tcW w:w="1642" w:type="dxa"/>
            <w:tcBorders>
              <w:top w:val="single" w:sz="4" w:space="0" w:color="000000"/>
              <w:left w:val="single" w:sz="4" w:space="0" w:color="000000"/>
              <w:bottom w:val="single" w:sz="4" w:space="0" w:color="000000"/>
            </w:tcBorders>
          </w:tcPr>
          <w:p w:rsidR="00426E22" w:rsidRPr="00AF731F" w:rsidRDefault="00426E22" w:rsidP="00A80A50">
            <w:pPr>
              <w:snapToGrid w:val="0"/>
              <w:jc w:val="both"/>
              <w:rPr>
                <w:sz w:val="26"/>
                <w:szCs w:val="26"/>
              </w:rPr>
            </w:pPr>
          </w:p>
        </w:tc>
        <w:tc>
          <w:tcPr>
            <w:tcW w:w="1679" w:type="dxa"/>
            <w:tcBorders>
              <w:top w:val="single" w:sz="4" w:space="0" w:color="000000"/>
              <w:left w:val="single" w:sz="4" w:space="0" w:color="000000"/>
              <w:bottom w:val="single" w:sz="4" w:space="0" w:color="000000"/>
            </w:tcBorders>
          </w:tcPr>
          <w:p w:rsidR="00426E22" w:rsidRPr="00AF731F" w:rsidRDefault="00426E22" w:rsidP="00A80A50">
            <w:pPr>
              <w:snapToGrid w:val="0"/>
              <w:jc w:val="both"/>
              <w:rPr>
                <w:sz w:val="26"/>
                <w:szCs w:val="26"/>
              </w:rPr>
            </w:pPr>
          </w:p>
        </w:tc>
        <w:tc>
          <w:tcPr>
            <w:tcW w:w="1921" w:type="dxa"/>
            <w:tcBorders>
              <w:top w:val="single" w:sz="4" w:space="0" w:color="000000"/>
              <w:left w:val="single" w:sz="4" w:space="0" w:color="000000"/>
              <w:bottom w:val="single" w:sz="4" w:space="0" w:color="000000"/>
            </w:tcBorders>
          </w:tcPr>
          <w:p w:rsidR="00426E22" w:rsidRPr="00AF731F" w:rsidRDefault="00426E22" w:rsidP="00A80A50">
            <w:pPr>
              <w:snapToGrid w:val="0"/>
              <w:jc w:val="both"/>
              <w:rPr>
                <w:sz w:val="26"/>
                <w:szCs w:val="26"/>
                <w:vertAlign w:val="superscript"/>
              </w:rPr>
            </w:pPr>
          </w:p>
        </w:tc>
        <w:tc>
          <w:tcPr>
            <w:tcW w:w="2398" w:type="dxa"/>
            <w:tcBorders>
              <w:top w:val="single" w:sz="4" w:space="0" w:color="000000"/>
              <w:left w:val="single" w:sz="4" w:space="0" w:color="000000"/>
              <w:bottom w:val="single" w:sz="4" w:space="0" w:color="000000"/>
              <w:right w:val="single" w:sz="4" w:space="0" w:color="000000"/>
            </w:tcBorders>
          </w:tcPr>
          <w:p w:rsidR="00426E22" w:rsidRPr="00AF731F" w:rsidRDefault="00426E22" w:rsidP="00A80A50">
            <w:pPr>
              <w:snapToGrid w:val="0"/>
              <w:jc w:val="both"/>
              <w:rPr>
                <w:sz w:val="26"/>
                <w:szCs w:val="26"/>
              </w:rPr>
            </w:pPr>
          </w:p>
        </w:tc>
      </w:tr>
      <w:tr w:rsidR="00426E22" w:rsidRPr="00AF731F">
        <w:trPr>
          <w:cantSplit/>
          <w:trHeight w:val="200"/>
        </w:trPr>
        <w:tc>
          <w:tcPr>
            <w:tcW w:w="2100" w:type="dxa"/>
            <w:tcBorders>
              <w:top w:val="single" w:sz="4" w:space="0" w:color="000000"/>
              <w:left w:val="single" w:sz="4" w:space="0" w:color="000000"/>
              <w:bottom w:val="single" w:sz="4" w:space="0" w:color="000000"/>
            </w:tcBorders>
          </w:tcPr>
          <w:p w:rsidR="00426E22" w:rsidRPr="00AF731F" w:rsidRDefault="00426E22" w:rsidP="00A80A50">
            <w:pPr>
              <w:snapToGrid w:val="0"/>
              <w:jc w:val="both"/>
              <w:rPr>
                <w:sz w:val="26"/>
                <w:szCs w:val="26"/>
              </w:rPr>
            </w:pPr>
            <w:r w:rsidRPr="00AF731F">
              <w:rPr>
                <w:sz w:val="26"/>
                <w:szCs w:val="26"/>
              </w:rPr>
              <w:t>Всего</w:t>
            </w:r>
          </w:p>
        </w:tc>
        <w:tc>
          <w:tcPr>
            <w:tcW w:w="1642" w:type="dxa"/>
            <w:tcBorders>
              <w:top w:val="single" w:sz="4" w:space="0" w:color="000000"/>
              <w:left w:val="single" w:sz="4" w:space="0" w:color="000000"/>
              <w:bottom w:val="single" w:sz="4" w:space="0" w:color="000000"/>
            </w:tcBorders>
          </w:tcPr>
          <w:p w:rsidR="00426E22" w:rsidRPr="00AF731F" w:rsidRDefault="00426E22" w:rsidP="00A80A50">
            <w:pPr>
              <w:snapToGrid w:val="0"/>
              <w:jc w:val="both"/>
              <w:rPr>
                <w:sz w:val="26"/>
                <w:szCs w:val="26"/>
              </w:rPr>
            </w:pPr>
          </w:p>
        </w:tc>
        <w:tc>
          <w:tcPr>
            <w:tcW w:w="1679" w:type="dxa"/>
            <w:tcBorders>
              <w:top w:val="single" w:sz="4" w:space="0" w:color="000000"/>
              <w:left w:val="single" w:sz="4" w:space="0" w:color="000000"/>
              <w:bottom w:val="single" w:sz="4" w:space="0" w:color="000000"/>
            </w:tcBorders>
          </w:tcPr>
          <w:p w:rsidR="00426E22" w:rsidRPr="00AF731F" w:rsidRDefault="00426E22" w:rsidP="00A80A50">
            <w:pPr>
              <w:snapToGrid w:val="0"/>
              <w:jc w:val="both"/>
              <w:rPr>
                <w:sz w:val="26"/>
                <w:szCs w:val="26"/>
              </w:rPr>
            </w:pPr>
          </w:p>
        </w:tc>
        <w:tc>
          <w:tcPr>
            <w:tcW w:w="1921" w:type="dxa"/>
            <w:tcBorders>
              <w:top w:val="single" w:sz="4" w:space="0" w:color="000000"/>
              <w:left w:val="single" w:sz="4" w:space="0" w:color="000000"/>
              <w:bottom w:val="single" w:sz="4" w:space="0" w:color="000000"/>
            </w:tcBorders>
          </w:tcPr>
          <w:p w:rsidR="00426E22" w:rsidRPr="00AF731F" w:rsidRDefault="00426E22" w:rsidP="00A80A50">
            <w:pPr>
              <w:snapToGrid w:val="0"/>
              <w:jc w:val="both"/>
              <w:rPr>
                <w:sz w:val="26"/>
                <w:szCs w:val="26"/>
                <w:vertAlign w:val="superscript"/>
              </w:rPr>
            </w:pPr>
          </w:p>
        </w:tc>
        <w:tc>
          <w:tcPr>
            <w:tcW w:w="2398" w:type="dxa"/>
            <w:tcBorders>
              <w:top w:val="single" w:sz="4" w:space="0" w:color="000000"/>
              <w:left w:val="single" w:sz="4" w:space="0" w:color="000000"/>
              <w:bottom w:val="single" w:sz="4" w:space="0" w:color="000000"/>
              <w:right w:val="single" w:sz="4" w:space="0" w:color="000000"/>
            </w:tcBorders>
          </w:tcPr>
          <w:p w:rsidR="00426E22" w:rsidRPr="00AF731F" w:rsidRDefault="00426E22" w:rsidP="00A80A50">
            <w:pPr>
              <w:snapToGrid w:val="0"/>
              <w:jc w:val="both"/>
              <w:rPr>
                <w:sz w:val="26"/>
                <w:szCs w:val="26"/>
              </w:rPr>
            </w:pPr>
          </w:p>
        </w:tc>
      </w:tr>
    </w:tbl>
    <w:p w:rsidR="00426E22" w:rsidRPr="00AF731F" w:rsidRDefault="00426E22" w:rsidP="00426E22">
      <w:pPr>
        <w:jc w:val="both"/>
        <w:rPr>
          <w:sz w:val="26"/>
          <w:szCs w:val="26"/>
        </w:rPr>
      </w:pPr>
      <w:r w:rsidRPr="00AF731F">
        <w:rPr>
          <w:sz w:val="26"/>
          <w:szCs w:val="26"/>
        </w:rPr>
        <w:tab/>
        <w:t xml:space="preserve">Данный акт не является разрешением на снос и пересадку зеленых насаждений. До получения письменного разрешения снос зеленых насаждений </w:t>
      </w:r>
      <w:r w:rsidRPr="00AF731F">
        <w:rPr>
          <w:sz w:val="26"/>
          <w:szCs w:val="26"/>
          <w:u w:val="single"/>
        </w:rPr>
        <w:t>категорически запрещен</w:t>
      </w:r>
      <w:r w:rsidRPr="00AF731F">
        <w:rPr>
          <w:sz w:val="26"/>
          <w:szCs w:val="26"/>
        </w:rPr>
        <w:t>.</w:t>
      </w:r>
    </w:p>
    <w:p w:rsidR="00426E22" w:rsidRPr="00AF731F" w:rsidRDefault="00426E22" w:rsidP="00426E22">
      <w:pPr>
        <w:jc w:val="both"/>
        <w:rPr>
          <w:sz w:val="26"/>
          <w:szCs w:val="26"/>
        </w:rPr>
      </w:pPr>
      <w:r w:rsidRPr="00AF731F">
        <w:rPr>
          <w:sz w:val="26"/>
          <w:szCs w:val="26"/>
        </w:rPr>
        <w:tab/>
        <w:t>Примечание: В случае самовольного повреждения или уничтожения деревьев, кустарников предусмотрена ответственность в установленном законом порядке.</w:t>
      </w:r>
    </w:p>
    <w:p w:rsidR="00426E22" w:rsidRPr="00AF731F" w:rsidRDefault="00134AA0" w:rsidP="00426E22">
      <w:pPr>
        <w:jc w:val="both"/>
        <w:rPr>
          <w:sz w:val="26"/>
          <w:szCs w:val="26"/>
        </w:rPr>
      </w:pPr>
      <w:r>
        <w:rPr>
          <w:sz w:val="26"/>
          <w:szCs w:val="26"/>
        </w:rPr>
        <w:t>_______________________________________________________________________</w:t>
      </w:r>
    </w:p>
    <w:p w:rsidR="00426E22" w:rsidRPr="00AF731F" w:rsidRDefault="00426E22" w:rsidP="00134AA0">
      <w:pPr>
        <w:jc w:val="center"/>
        <w:rPr>
          <w:sz w:val="26"/>
          <w:szCs w:val="26"/>
        </w:rPr>
      </w:pPr>
      <w:r w:rsidRPr="00AF731F">
        <w:rPr>
          <w:sz w:val="20"/>
          <w:szCs w:val="20"/>
        </w:rPr>
        <w:t>(</w:t>
      </w:r>
      <w:r w:rsidR="00134AA0">
        <w:rPr>
          <w:sz w:val="20"/>
          <w:szCs w:val="20"/>
        </w:rPr>
        <w:t xml:space="preserve">должность, Ф.И.О., </w:t>
      </w:r>
      <w:r w:rsidRPr="00AF731F">
        <w:rPr>
          <w:sz w:val="20"/>
          <w:szCs w:val="20"/>
        </w:rPr>
        <w:t>подпись</w:t>
      </w:r>
      <w:r w:rsidR="00134AA0">
        <w:rPr>
          <w:sz w:val="20"/>
          <w:szCs w:val="20"/>
        </w:rPr>
        <w:t xml:space="preserve"> сотрудника администрации</w:t>
      </w:r>
      <w:r w:rsidRPr="00AF731F">
        <w:rPr>
          <w:sz w:val="20"/>
          <w:szCs w:val="20"/>
        </w:rPr>
        <w:t>)</w:t>
      </w:r>
    </w:p>
    <w:p w:rsidR="00426E22" w:rsidRPr="00AF731F" w:rsidRDefault="00426E22" w:rsidP="00426E22">
      <w:pPr>
        <w:jc w:val="both"/>
        <w:rPr>
          <w:sz w:val="26"/>
          <w:szCs w:val="26"/>
        </w:rPr>
      </w:pPr>
      <w:r w:rsidRPr="00AF731F">
        <w:rPr>
          <w:sz w:val="26"/>
          <w:szCs w:val="26"/>
        </w:rPr>
        <w:t xml:space="preserve"> </w:t>
      </w:r>
      <w:r w:rsidRPr="00AF731F">
        <w:rPr>
          <w:sz w:val="26"/>
          <w:szCs w:val="26"/>
        </w:rPr>
        <w:tab/>
      </w:r>
      <w:r w:rsidRPr="00AF731F">
        <w:rPr>
          <w:sz w:val="26"/>
          <w:szCs w:val="26"/>
        </w:rPr>
        <w:tab/>
        <w:t xml:space="preserve"> </w:t>
      </w:r>
      <w:r w:rsidRPr="00AF731F">
        <w:rPr>
          <w:sz w:val="26"/>
          <w:szCs w:val="26"/>
        </w:rPr>
        <w:tab/>
        <w:t xml:space="preserve">                                                      </w:t>
      </w:r>
    </w:p>
    <w:p w:rsidR="00426E22" w:rsidRPr="00AF731F" w:rsidRDefault="00426E22" w:rsidP="00426E22">
      <w:pPr>
        <w:jc w:val="both"/>
        <w:rPr>
          <w:sz w:val="26"/>
          <w:szCs w:val="26"/>
        </w:rPr>
      </w:pPr>
      <w:r w:rsidRPr="00AF731F">
        <w:rPr>
          <w:sz w:val="26"/>
          <w:szCs w:val="26"/>
        </w:rPr>
        <w:t>С актом ознакомлен и согласен, экземпляр акта получен:</w:t>
      </w:r>
    </w:p>
    <w:p w:rsidR="00426E22" w:rsidRPr="00AF731F" w:rsidRDefault="00426E22" w:rsidP="00426E22">
      <w:pPr>
        <w:jc w:val="both"/>
        <w:rPr>
          <w:sz w:val="26"/>
          <w:szCs w:val="26"/>
        </w:rPr>
      </w:pPr>
      <w:r w:rsidRPr="00AF731F">
        <w:rPr>
          <w:sz w:val="26"/>
          <w:szCs w:val="26"/>
        </w:rPr>
        <w:t>_________/_____________________/_________________________________/______.</w:t>
      </w:r>
    </w:p>
    <w:p w:rsidR="00426E22" w:rsidRPr="00AF731F" w:rsidRDefault="00426E22" w:rsidP="00426E22">
      <w:pPr>
        <w:jc w:val="both"/>
        <w:rPr>
          <w:sz w:val="20"/>
          <w:szCs w:val="20"/>
        </w:rPr>
      </w:pPr>
      <w:r w:rsidRPr="00AF731F">
        <w:rPr>
          <w:sz w:val="20"/>
          <w:szCs w:val="20"/>
        </w:rPr>
        <w:t xml:space="preserve">    (подпись)                         (ФИО)                                                     (должность)                                         (дата) </w:t>
      </w:r>
    </w:p>
    <w:p w:rsidR="00426E22" w:rsidRDefault="00426E22" w:rsidP="00426E22">
      <w:pPr>
        <w:pStyle w:val="31"/>
        <w:tabs>
          <w:tab w:val="left" w:pos="4457"/>
          <w:tab w:val="left" w:pos="4599"/>
          <w:tab w:val="left" w:pos="4740"/>
          <w:tab w:val="left" w:pos="17292"/>
          <w:tab w:val="left" w:pos="17357"/>
          <w:tab w:val="left" w:pos="17499"/>
          <w:tab w:val="left" w:pos="18208"/>
          <w:tab w:val="left" w:pos="19124"/>
          <w:tab w:val="left" w:pos="20040"/>
          <w:tab w:val="left" w:pos="20956"/>
        </w:tabs>
        <w:jc w:val="both"/>
        <w:rPr>
          <w:sz w:val="26"/>
          <w:szCs w:val="26"/>
        </w:rPr>
      </w:pPr>
    </w:p>
    <w:p w:rsidR="00134AA0" w:rsidRDefault="00134AA0" w:rsidP="00426E22">
      <w:pPr>
        <w:pStyle w:val="31"/>
        <w:tabs>
          <w:tab w:val="left" w:pos="4457"/>
          <w:tab w:val="left" w:pos="4599"/>
          <w:tab w:val="left" w:pos="4740"/>
          <w:tab w:val="left" w:pos="17292"/>
          <w:tab w:val="left" w:pos="17357"/>
          <w:tab w:val="left" w:pos="17499"/>
          <w:tab w:val="left" w:pos="18208"/>
          <w:tab w:val="left" w:pos="19124"/>
          <w:tab w:val="left" w:pos="20040"/>
          <w:tab w:val="left" w:pos="20956"/>
        </w:tabs>
        <w:jc w:val="both"/>
        <w:rPr>
          <w:sz w:val="26"/>
          <w:szCs w:val="26"/>
        </w:rPr>
      </w:pPr>
    </w:p>
    <w:p w:rsidR="00134AA0" w:rsidRDefault="00134AA0" w:rsidP="00426E22">
      <w:pPr>
        <w:pStyle w:val="31"/>
        <w:tabs>
          <w:tab w:val="left" w:pos="4457"/>
          <w:tab w:val="left" w:pos="4599"/>
          <w:tab w:val="left" w:pos="4740"/>
          <w:tab w:val="left" w:pos="17292"/>
          <w:tab w:val="left" w:pos="17357"/>
          <w:tab w:val="left" w:pos="17499"/>
          <w:tab w:val="left" w:pos="18208"/>
          <w:tab w:val="left" w:pos="19124"/>
          <w:tab w:val="left" w:pos="20040"/>
          <w:tab w:val="left" w:pos="20956"/>
        </w:tabs>
        <w:jc w:val="both"/>
        <w:rPr>
          <w:sz w:val="26"/>
          <w:szCs w:val="26"/>
        </w:rPr>
      </w:pPr>
    </w:p>
    <w:p w:rsidR="00134AA0" w:rsidRDefault="00134AA0" w:rsidP="00426E22">
      <w:pPr>
        <w:pStyle w:val="31"/>
        <w:tabs>
          <w:tab w:val="left" w:pos="4457"/>
          <w:tab w:val="left" w:pos="4599"/>
          <w:tab w:val="left" w:pos="4740"/>
          <w:tab w:val="left" w:pos="17292"/>
          <w:tab w:val="left" w:pos="17357"/>
          <w:tab w:val="left" w:pos="17499"/>
          <w:tab w:val="left" w:pos="18208"/>
          <w:tab w:val="left" w:pos="19124"/>
          <w:tab w:val="left" w:pos="20040"/>
          <w:tab w:val="left" w:pos="20956"/>
        </w:tabs>
        <w:jc w:val="both"/>
        <w:rPr>
          <w:sz w:val="26"/>
          <w:szCs w:val="26"/>
        </w:rPr>
      </w:pPr>
    </w:p>
    <w:p w:rsidR="00426E22" w:rsidRDefault="00426E22" w:rsidP="00943718">
      <w:pPr>
        <w:spacing w:line="200" w:lineRule="atLeast"/>
        <w:ind w:firstLine="544"/>
        <w:jc w:val="right"/>
      </w:pPr>
      <w:r w:rsidRPr="00AF731F">
        <w:lastRenderedPageBreak/>
        <w:t xml:space="preserve">                                                                                  </w:t>
      </w:r>
      <w:r w:rsidR="00943718" w:rsidRPr="00AF731F">
        <w:t>П</w:t>
      </w:r>
      <w:r w:rsidRPr="00AF731F">
        <w:t xml:space="preserve">риложение </w:t>
      </w:r>
      <w:r w:rsidR="00493940">
        <w:t>3</w:t>
      </w:r>
      <w:r w:rsidR="00943718" w:rsidRPr="00AF731F">
        <w:t xml:space="preserve"> к Правилам</w:t>
      </w:r>
    </w:p>
    <w:p w:rsidR="00134AA0" w:rsidRPr="00134AA0" w:rsidRDefault="00134AA0" w:rsidP="00134AA0">
      <w:pPr>
        <w:pStyle w:val="1"/>
        <w:spacing w:before="0" w:after="0"/>
        <w:ind w:left="-540"/>
        <w:jc w:val="center"/>
        <w:rPr>
          <w:rFonts w:ascii="Times New Roman" w:hAnsi="Times New Roman" w:cs="Times New Roman"/>
          <w:spacing w:val="-4"/>
        </w:rPr>
      </w:pPr>
      <w:r w:rsidRPr="00134AA0">
        <w:rPr>
          <w:rFonts w:ascii="Times New Roman" w:hAnsi="Times New Roman" w:cs="Times New Roman"/>
          <w:spacing w:val="-4"/>
        </w:rPr>
        <w:t>Администрация</w:t>
      </w:r>
    </w:p>
    <w:p w:rsidR="00134AA0" w:rsidRPr="00134AA0" w:rsidRDefault="00134AA0" w:rsidP="00134AA0">
      <w:pPr>
        <w:jc w:val="center"/>
        <w:rPr>
          <w:sz w:val="32"/>
          <w:szCs w:val="32"/>
        </w:rPr>
      </w:pPr>
      <w:r w:rsidRPr="00134AA0">
        <w:rPr>
          <w:sz w:val="32"/>
          <w:szCs w:val="32"/>
        </w:rPr>
        <w:t>муниципального образования «Город Вытегра»</w:t>
      </w:r>
    </w:p>
    <w:p w:rsidR="00134AA0" w:rsidRPr="00134AA0" w:rsidRDefault="00134AA0" w:rsidP="00134AA0">
      <w:pPr>
        <w:pBdr>
          <w:bottom w:val="thinThickSmallGap" w:sz="12" w:space="1" w:color="auto"/>
        </w:pBdr>
        <w:jc w:val="center"/>
        <w:rPr>
          <w:sz w:val="26"/>
        </w:rPr>
      </w:pPr>
      <w:r w:rsidRPr="00AF731F">
        <w:rPr>
          <w:b/>
          <w:i/>
          <w:sz w:val="18"/>
        </w:rPr>
        <w:t>пр. С</w:t>
      </w:r>
      <w:r>
        <w:rPr>
          <w:b/>
          <w:i/>
          <w:sz w:val="18"/>
        </w:rPr>
        <w:t>оветский</w:t>
      </w:r>
      <w:r w:rsidRPr="00AF731F">
        <w:rPr>
          <w:b/>
          <w:i/>
          <w:sz w:val="18"/>
        </w:rPr>
        <w:t>,</w:t>
      </w:r>
      <w:r>
        <w:rPr>
          <w:b/>
          <w:i/>
          <w:sz w:val="18"/>
        </w:rPr>
        <w:t>27</w:t>
      </w:r>
      <w:r w:rsidRPr="00AF731F">
        <w:rPr>
          <w:b/>
          <w:i/>
          <w:sz w:val="18"/>
        </w:rPr>
        <w:t>, г.</w:t>
      </w:r>
      <w:r>
        <w:rPr>
          <w:b/>
          <w:i/>
          <w:sz w:val="18"/>
        </w:rPr>
        <w:t>Вытегра</w:t>
      </w:r>
      <w:r w:rsidRPr="00AF731F">
        <w:rPr>
          <w:b/>
          <w:i/>
          <w:sz w:val="18"/>
        </w:rPr>
        <w:t>, 162</w:t>
      </w:r>
      <w:r>
        <w:rPr>
          <w:b/>
          <w:i/>
          <w:sz w:val="18"/>
        </w:rPr>
        <w:t>900</w:t>
      </w:r>
      <w:r w:rsidRPr="00AF731F">
        <w:rPr>
          <w:b/>
          <w:i/>
          <w:sz w:val="18"/>
        </w:rPr>
        <w:t>,  тел/факс (8</w:t>
      </w:r>
      <w:r>
        <w:rPr>
          <w:b/>
          <w:i/>
          <w:sz w:val="18"/>
        </w:rPr>
        <w:t>1746</w:t>
      </w:r>
      <w:r w:rsidRPr="00AF731F">
        <w:rPr>
          <w:b/>
          <w:i/>
          <w:sz w:val="18"/>
        </w:rPr>
        <w:t xml:space="preserve">) </w:t>
      </w:r>
      <w:r>
        <w:rPr>
          <w:b/>
          <w:i/>
          <w:sz w:val="18"/>
        </w:rPr>
        <w:t xml:space="preserve">21918, </w:t>
      </w:r>
      <w:r w:rsidRPr="00AF731F">
        <w:rPr>
          <w:b/>
          <w:i/>
          <w:sz w:val="18"/>
        </w:rPr>
        <w:t xml:space="preserve">  </w:t>
      </w:r>
      <w:r w:rsidRPr="00AF731F">
        <w:rPr>
          <w:b/>
          <w:i/>
          <w:sz w:val="18"/>
          <w:szCs w:val="18"/>
        </w:rPr>
        <w:t>e-mail:</w:t>
      </w:r>
      <w:r>
        <w:rPr>
          <w:b/>
          <w:i/>
          <w:sz w:val="18"/>
          <w:szCs w:val="18"/>
          <w:lang w:val="en-US"/>
        </w:rPr>
        <w:t>admvitegra</w:t>
      </w:r>
      <w:r w:rsidRPr="00134AA0">
        <w:rPr>
          <w:b/>
          <w:i/>
          <w:sz w:val="18"/>
          <w:szCs w:val="18"/>
        </w:rPr>
        <w:t>@</w:t>
      </w:r>
      <w:r>
        <w:rPr>
          <w:b/>
          <w:i/>
          <w:sz w:val="18"/>
          <w:szCs w:val="18"/>
          <w:lang w:val="en-US"/>
        </w:rPr>
        <w:t>mail</w:t>
      </w:r>
      <w:r w:rsidRPr="00134AA0">
        <w:rPr>
          <w:b/>
          <w:i/>
          <w:sz w:val="18"/>
          <w:szCs w:val="18"/>
        </w:rPr>
        <w:t>.</w:t>
      </w:r>
      <w:r>
        <w:rPr>
          <w:b/>
          <w:i/>
          <w:sz w:val="18"/>
          <w:szCs w:val="18"/>
          <w:lang w:val="en-US"/>
        </w:rPr>
        <w:t>ru</w:t>
      </w:r>
    </w:p>
    <w:p w:rsidR="00134AA0" w:rsidRPr="00AF731F" w:rsidRDefault="00134AA0" w:rsidP="00134AA0">
      <w:pPr>
        <w:pStyle w:val="af8"/>
        <w:tabs>
          <w:tab w:val="num" w:pos="540"/>
        </w:tabs>
        <w:jc w:val="both"/>
        <w:rPr>
          <w:rFonts w:ascii="Times New Roman" w:hAnsi="Times New Roman"/>
        </w:rPr>
      </w:pPr>
    </w:p>
    <w:p w:rsidR="00134AA0" w:rsidRPr="00AF731F" w:rsidRDefault="00134AA0" w:rsidP="00943718">
      <w:pPr>
        <w:spacing w:line="200" w:lineRule="atLeast"/>
        <w:ind w:firstLine="544"/>
        <w:jc w:val="right"/>
      </w:pPr>
    </w:p>
    <w:p w:rsidR="00426E22" w:rsidRPr="00AF731F" w:rsidRDefault="00426E22" w:rsidP="00943718">
      <w:pPr>
        <w:jc w:val="center"/>
        <w:rPr>
          <w:b/>
          <w:sz w:val="26"/>
          <w:szCs w:val="26"/>
        </w:rPr>
      </w:pPr>
      <w:r w:rsidRPr="00AF731F">
        <w:rPr>
          <w:b/>
          <w:sz w:val="26"/>
          <w:szCs w:val="26"/>
        </w:rPr>
        <w:t>Акт обследования земельного участка</w:t>
      </w:r>
    </w:p>
    <w:p w:rsidR="00426E22" w:rsidRPr="00AF731F" w:rsidRDefault="00426E22" w:rsidP="00426E22">
      <w:pPr>
        <w:jc w:val="both"/>
        <w:rPr>
          <w:sz w:val="26"/>
          <w:szCs w:val="26"/>
        </w:rPr>
      </w:pPr>
    </w:p>
    <w:p w:rsidR="00426E22" w:rsidRPr="00AF731F" w:rsidRDefault="00426E22" w:rsidP="00426E22">
      <w:pPr>
        <w:rPr>
          <w:sz w:val="26"/>
          <w:szCs w:val="26"/>
        </w:rPr>
      </w:pPr>
      <w:r w:rsidRPr="00AF731F">
        <w:rPr>
          <w:bCs/>
          <w:sz w:val="26"/>
          <w:szCs w:val="26"/>
        </w:rPr>
        <w:t>«___» _________  20___                                                                                           №</w:t>
      </w:r>
    </w:p>
    <w:p w:rsidR="00426E22" w:rsidRPr="00AF731F" w:rsidRDefault="00426E22" w:rsidP="00426E22">
      <w:pPr>
        <w:ind w:firstLine="567"/>
        <w:jc w:val="both"/>
        <w:rPr>
          <w:sz w:val="26"/>
          <w:szCs w:val="26"/>
        </w:rPr>
      </w:pPr>
    </w:p>
    <w:p w:rsidR="00426E22" w:rsidRPr="00AF731F" w:rsidRDefault="00426E22" w:rsidP="00426E22">
      <w:pPr>
        <w:ind w:firstLine="720"/>
        <w:jc w:val="both"/>
      </w:pPr>
    </w:p>
    <w:p w:rsidR="00134AA0" w:rsidRPr="00AF731F" w:rsidRDefault="00134AA0" w:rsidP="00134AA0">
      <w:pPr>
        <w:ind w:firstLine="720"/>
        <w:rPr>
          <w:sz w:val="26"/>
          <w:szCs w:val="26"/>
        </w:rPr>
      </w:pPr>
      <w:r w:rsidRPr="00AF731F">
        <w:rPr>
          <w:sz w:val="26"/>
          <w:szCs w:val="26"/>
        </w:rPr>
        <w:t xml:space="preserve">Настоящий акт составлен </w:t>
      </w:r>
      <w:r w:rsidRPr="00134AA0">
        <w:rPr>
          <w:sz w:val="26"/>
          <w:szCs w:val="26"/>
        </w:rPr>
        <w:t>_______________________________________________________________________________________________________</w:t>
      </w:r>
      <w:r w:rsidRPr="00AF731F">
        <w:rPr>
          <w:sz w:val="26"/>
          <w:szCs w:val="26"/>
        </w:rPr>
        <w:t xml:space="preserve"> ___________________________________________, </w:t>
      </w:r>
    </w:p>
    <w:p w:rsidR="00134AA0" w:rsidRPr="00AF731F" w:rsidRDefault="00134AA0" w:rsidP="00134AA0">
      <w:pPr>
        <w:ind w:firstLine="720"/>
        <w:jc w:val="center"/>
        <w:rPr>
          <w:sz w:val="20"/>
          <w:szCs w:val="20"/>
        </w:rPr>
      </w:pPr>
      <w:r w:rsidRPr="00AF731F">
        <w:rPr>
          <w:sz w:val="20"/>
          <w:szCs w:val="20"/>
        </w:rPr>
        <w:t>(Ф.И.О.</w:t>
      </w:r>
      <w:r>
        <w:rPr>
          <w:sz w:val="20"/>
          <w:szCs w:val="20"/>
        </w:rPr>
        <w:t>, должность</w:t>
      </w:r>
      <w:r w:rsidRPr="00AF731F">
        <w:rPr>
          <w:sz w:val="20"/>
          <w:szCs w:val="20"/>
        </w:rPr>
        <w:t>)</w:t>
      </w:r>
    </w:p>
    <w:p w:rsidR="00426E22" w:rsidRPr="00AF731F" w:rsidRDefault="00134AA0" w:rsidP="00134AA0">
      <w:pPr>
        <w:pStyle w:val="a8"/>
        <w:ind w:left="0" w:firstLine="700"/>
        <w:jc w:val="both"/>
        <w:rPr>
          <w:sz w:val="26"/>
          <w:szCs w:val="26"/>
        </w:rPr>
      </w:pPr>
      <w:r w:rsidRPr="00AF731F">
        <w:rPr>
          <w:sz w:val="26"/>
          <w:szCs w:val="26"/>
        </w:rPr>
        <w:t xml:space="preserve">действующим на основании Правил благоустройства территории </w:t>
      </w:r>
      <w:r>
        <w:rPr>
          <w:sz w:val="26"/>
          <w:szCs w:val="26"/>
        </w:rPr>
        <w:t>муниципального образования «Город Вытегра»</w:t>
      </w:r>
      <w:r w:rsidRPr="00AF731F">
        <w:rPr>
          <w:sz w:val="26"/>
          <w:szCs w:val="26"/>
        </w:rPr>
        <w:t>, утвержденных</w:t>
      </w:r>
      <w:r>
        <w:rPr>
          <w:sz w:val="26"/>
          <w:szCs w:val="26"/>
        </w:rPr>
        <w:t xml:space="preserve"> решением Городского Совета муниципального образования «Город Вытегра</w:t>
      </w:r>
      <w:r w:rsidR="00426E22" w:rsidRPr="00AF731F">
        <w:rPr>
          <w:sz w:val="26"/>
          <w:szCs w:val="26"/>
        </w:rPr>
        <w:t xml:space="preserve">, в том, что проведено обследование земельного участка  по адресу ___________________________ в связи с  </w:t>
      </w:r>
    </w:p>
    <w:p w:rsidR="00426E22" w:rsidRPr="00AF731F" w:rsidRDefault="00426E22" w:rsidP="00D3195E">
      <w:pPr>
        <w:pStyle w:val="a8"/>
        <w:ind w:left="0"/>
        <w:jc w:val="both"/>
      </w:pPr>
      <w:r w:rsidRPr="00AF731F">
        <w:t>_______________________________</w:t>
      </w:r>
      <w:r w:rsidR="00D3195E" w:rsidRPr="00AF731F">
        <w:t>_____</w:t>
      </w:r>
      <w:r w:rsidRPr="00AF731F">
        <w:t>____________________________________________</w:t>
      </w:r>
    </w:p>
    <w:p w:rsidR="00426E22" w:rsidRPr="00AF731F" w:rsidRDefault="00426E22" w:rsidP="00426E22">
      <w:pPr>
        <w:jc w:val="both"/>
        <w:rPr>
          <w:bCs/>
          <w:sz w:val="26"/>
          <w:szCs w:val="26"/>
        </w:rPr>
      </w:pPr>
      <w:r w:rsidRPr="00AF731F">
        <w:rPr>
          <w:bCs/>
          <w:sz w:val="26"/>
          <w:szCs w:val="26"/>
        </w:rPr>
        <w:t>Результаты обследования:</w:t>
      </w:r>
    </w:p>
    <w:p w:rsidR="00D3195E" w:rsidRPr="00AF731F" w:rsidRDefault="00D3195E" w:rsidP="00426E22">
      <w:pPr>
        <w:jc w:val="both"/>
        <w:rPr>
          <w:bCs/>
          <w:sz w:val="26"/>
          <w:szCs w:val="26"/>
        </w:rPr>
      </w:pPr>
    </w:p>
    <w:tbl>
      <w:tblPr>
        <w:tblW w:w="9740" w:type="dxa"/>
        <w:tblInd w:w="108" w:type="dxa"/>
        <w:tblLayout w:type="fixed"/>
        <w:tblLook w:val="0000"/>
      </w:tblPr>
      <w:tblGrid>
        <w:gridCol w:w="2100"/>
        <w:gridCol w:w="1642"/>
        <w:gridCol w:w="1679"/>
        <w:gridCol w:w="1921"/>
        <w:gridCol w:w="2398"/>
      </w:tblGrid>
      <w:tr w:rsidR="00426E22" w:rsidRPr="00AF731F">
        <w:trPr>
          <w:trHeight w:val="801"/>
        </w:trPr>
        <w:tc>
          <w:tcPr>
            <w:tcW w:w="2100" w:type="dxa"/>
            <w:tcBorders>
              <w:top w:val="single" w:sz="4" w:space="0" w:color="000000"/>
              <w:left w:val="single" w:sz="4" w:space="0" w:color="000000"/>
              <w:bottom w:val="single" w:sz="4" w:space="0" w:color="000000"/>
              <w:right w:val="nil"/>
            </w:tcBorders>
          </w:tcPr>
          <w:p w:rsidR="00426E22" w:rsidRPr="00AF731F" w:rsidRDefault="00426E22" w:rsidP="00D3195E">
            <w:pPr>
              <w:snapToGrid w:val="0"/>
              <w:jc w:val="center"/>
              <w:rPr>
                <w:sz w:val="26"/>
                <w:szCs w:val="26"/>
              </w:rPr>
            </w:pPr>
            <w:r w:rsidRPr="00AF731F">
              <w:rPr>
                <w:sz w:val="26"/>
                <w:szCs w:val="26"/>
              </w:rPr>
              <w:t>Порода</w:t>
            </w:r>
          </w:p>
        </w:tc>
        <w:tc>
          <w:tcPr>
            <w:tcW w:w="1642" w:type="dxa"/>
            <w:tcBorders>
              <w:top w:val="single" w:sz="4" w:space="0" w:color="000000"/>
              <w:left w:val="single" w:sz="4" w:space="0" w:color="000000"/>
              <w:bottom w:val="single" w:sz="4" w:space="0" w:color="000000"/>
              <w:right w:val="nil"/>
            </w:tcBorders>
          </w:tcPr>
          <w:p w:rsidR="00426E22" w:rsidRPr="00AF731F" w:rsidRDefault="00426E22" w:rsidP="00D3195E">
            <w:pPr>
              <w:snapToGrid w:val="0"/>
              <w:jc w:val="center"/>
              <w:rPr>
                <w:sz w:val="26"/>
                <w:szCs w:val="26"/>
              </w:rPr>
            </w:pPr>
            <w:r w:rsidRPr="00AF731F">
              <w:rPr>
                <w:sz w:val="26"/>
                <w:szCs w:val="26"/>
              </w:rPr>
              <w:t>Количество</w:t>
            </w:r>
          </w:p>
          <w:p w:rsidR="00426E22" w:rsidRPr="00AF731F" w:rsidRDefault="00426E22" w:rsidP="00D3195E">
            <w:pPr>
              <w:jc w:val="center"/>
              <w:rPr>
                <w:sz w:val="26"/>
                <w:szCs w:val="26"/>
              </w:rPr>
            </w:pPr>
            <w:r w:rsidRPr="00AF731F">
              <w:rPr>
                <w:sz w:val="26"/>
                <w:szCs w:val="26"/>
              </w:rPr>
              <w:t>(штук,</w:t>
            </w:r>
          </w:p>
          <w:p w:rsidR="00426E22" w:rsidRPr="00AF731F" w:rsidRDefault="00426E22" w:rsidP="00D3195E">
            <w:pPr>
              <w:jc w:val="center"/>
              <w:rPr>
                <w:sz w:val="26"/>
                <w:szCs w:val="26"/>
              </w:rPr>
            </w:pPr>
            <w:r w:rsidRPr="00AF731F">
              <w:rPr>
                <w:sz w:val="26"/>
                <w:szCs w:val="26"/>
              </w:rPr>
              <w:t>кв. м)</w:t>
            </w:r>
          </w:p>
        </w:tc>
        <w:tc>
          <w:tcPr>
            <w:tcW w:w="1679" w:type="dxa"/>
            <w:tcBorders>
              <w:top w:val="single" w:sz="4" w:space="0" w:color="000000"/>
              <w:left w:val="single" w:sz="4" w:space="0" w:color="000000"/>
              <w:bottom w:val="single" w:sz="4" w:space="0" w:color="000000"/>
              <w:right w:val="nil"/>
            </w:tcBorders>
          </w:tcPr>
          <w:p w:rsidR="00426E22" w:rsidRPr="00AF731F" w:rsidRDefault="00426E22" w:rsidP="00D3195E">
            <w:pPr>
              <w:snapToGrid w:val="0"/>
              <w:jc w:val="center"/>
              <w:rPr>
                <w:sz w:val="26"/>
                <w:szCs w:val="26"/>
              </w:rPr>
            </w:pPr>
            <w:r w:rsidRPr="00AF731F">
              <w:rPr>
                <w:sz w:val="26"/>
                <w:szCs w:val="26"/>
              </w:rPr>
              <w:t>Диаметр (см),</w:t>
            </w:r>
          </w:p>
          <w:p w:rsidR="00426E22" w:rsidRPr="00AF731F" w:rsidRDefault="00426E22" w:rsidP="00D3195E">
            <w:pPr>
              <w:jc w:val="center"/>
              <w:rPr>
                <w:sz w:val="26"/>
                <w:szCs w:val="26"/>
              </w:rPr>
            </w:pPr>
            <w:r w:rsidRPr="00AF731F">
              <w:rPr>
                <w:sz w:val="26"/>
                <w:szCs w:val="26"/>
              </w:rPr>
              <w:t>возраст (лет)</w:t>
            </w:r>
          </w:p>
        </w:tc>
        <w:tc>
          <w:tcPr>
            <w:tcW w:w="1921" w:type="dxa"/>
            <w:tcBorders>
              <w:top w:val="single" w:sz="4" w:space="0" w:color="000000"/>
              <w:left w:val="single" w:sz="4" w:space="0" w:color="000000"/>
              <w:bottom w:val="single" w:sz="4" w:space="0" w:color="000000"/>
              <w:right w:val="nil"/>
            </w:tcBorders>
          </w:tcPr>
          <w:p w:rsidR="00426E22" w:rsidRPr="00AF731F" w:rsidRDefault="00426E22" w:rsidP="00D3195E">
            <w:pPr>
              <w:snapToGrid w:val="0"/>
              <w:jc w:val="center"/>
              <w:rPr>
                <w:sz w:val="26"/>
                <w:szCs w:val="26"/>
              </w:rPr>
            </w:pPr>
            <w:r w:rsidRPr="00AF731F">
              <w:rPr>
                <w:sz w:val="26"/>
                <w:szCs w:val="26"/>
              </w:rPr>
              <w:t>Качественное состояние</w:t>
            </w:r>
          </w:p>
        </w:tc>
        <w:tc>
          <w:tcPr>
            <w:tcW w:w="2398" w:type="dxa"/>
            <w:tcBorders>
              <w:top w:val="single" w:sz="4" w:space="0" w:color="000000"/>
              <w:left w:val="single" w:sz="4" w:space="0" w:color="000000"/>
              <w:bottom w:val="single" w:sz="4" w:space="0" w:color="000000"/>
              <w:right w:val="single" w:sz="4" w:space="0" w:color="000000"/>
            </w:tcBorders>
          </w:tcPr>
          <w:p w:rsidR="00426E22" w:rsidRPr="00AF731F" w:rsidRDefault="00426E22" w:rsidP="00D3195E">
            <w:pPr>
              <w:snapToGrid w:val="0"/>
              <w:jc w:val="center"/>
              <w:rPr>
                <w:sz w:val="26"/>
                <w:szCs w:val="26"/>
              </w:rPr>
            </w:pPr>
            <w:r w:rsidRPr="00AF731F">
              <w:rPr>
                <w:sz w:val="26"/>
                <w:szCs w:val="26"/>
              </w:rPr>
              <w:t>Примечание</w:t>
            </w:r>
          </w:p>
        </w:tc>
      </w:tr>
      <w:tr w:rsidR="00426E22" w:rsidRPr="00AF731F">
        <w:trPr>
          <w:trHeight w:val="200"/>
        </w:trPr>
        <w:tc>
          <w:tcPr>
            <w:tcW w:w="2100" w:type="dxa"/>
            <w:tcBorders>
              <w:top w:val="single" w:sz="4" w:space="0" w:color="000000"/>
              <w:left w:val="single" w:sz="4" w:space="0" w:color="000000"/>
              <w:bottom w:val="single" w:sz="4" w:space="0" w:color="000000"/>
              <w:right w:val="nil"/>
            </w:tcBorders>
          </w:tcPr>
          <w:p w:rsidR="00426E22" w:rsidRPr="00AF731F" w:rsidRDefault="00426E22" w:rsidP="00A80A50">
            <w:pPr>
              <w:snapToGrid w:val="0"/>
              <w:jc w:val="both"/>
              <w:rPr>
                <w:sz w:val="26"/>
                <w:szCs w:val="26"/>
              </w:rPr>
            </w:pPr>
          </w:p>
        </w:tc>
        <w:tc>
          <w:tcPr>
            <w:tcW w:w="1642" w:type="dxa"/>
            <w:tcBorders>
              <w:top w:val="single" w:sz="4" w:space="0" w:color="000000"/>
              <w:left w:val="single" w:sz="4" w:space="0" w:color="000000"/>
              <w:bottom w:val="single" w:sz="4" w:space="0" w:color="000000"/>
              <w:right w:val="nil"/>
            </w:tcBorders>
          </w:tcPr>
          <w:p w:rsidR="00426E22" w:rsidRPr="00AF731F" w:rsidRDefault="00426E22" w:rsidP="00A80A50">
            <w:pPr>
              <w:snapToGrid w:val="0"/>
              <w:jc w:val="both"/>
              <w:rPr>
                <w:sz w:val="26"/>
                <w:szCs w:val="26"/>
              </w:rPr>
            </w:pPr>
          </w:p>
        </w:tc>
        <w:tc>
          <w:tcPr>
            <w:tcW w:w="1679" w:type="dxa"/>
            <w:tcBorders>
              <w:top w:val="single" w:sz="4" w:space="0" w:color="000000"/>
              <w:left w:val="single" w:sz="4" w:space="0" w:color="000000"/>
              <w:bottom w:val="single" w:sz="4" w:space="0" w:color="000000"/>
              <w:right w:val="nil"/>
            </w:tcBorders>
          </w:tcPr>
          <w:p w:rsidR="00426E22" w:rsidRPr="00AF731F" w:rsidRDefault="00426E22" w:rsidP="00A80A50">
            <w:pPr>
              <w:snapToGrid w:val="0"/>
              <w:jc w:val="both"/>
              <w:rPr>
                <w:sz w:val="26"/>
                <w:szCs w:val="26"/>
              </w:rPr>
            </w:pPr>
          </w:p>
        </w:tc>
        <w:tc>
          <w:tcPr>
            <w:tcW w:w="1921" w:type="dxa"/>
            <w:tcBorders>
              <w:top w:val="single" w:sz="4" w:space="0" w:color="000000"/>
              <w:left w:val="single" w:sz="4" w:space="0" w:color="000000"/>
              <w:bottom w:val="single" w:sz="4" w:space="0" w:color="000000"/>
              <w:right w:val="nil"/>
            </w:tcBorders>
          </w:tcPr>
          <w:p w:rsidR="00426E22" w:rsidRPr="00AF731F" w:rsidRDefault="00426E22" w:rsidP="00A80A50">
            <w:pPr>
              <w:pStyle w:val="a8"/>
            </w:pPr>
          </w:p>
        </w:tc>
        <w:tc>
          <w:tcPr>
            <w:tcW w:w="2398" w:type="dxa"/>
            <w:tcBorders>
              <w:top w:val="single" w:sz="4" w:space="0" w:color="000000"/>
              <w:left w:val="single" w:sz="4" w:space="0" w:color="000000"/>
              <w:bottom w:val="single" w:sz="4" w:space="0" w:color="000000"/>
              <w:right w:val="single" w:sz="4" w:space="0" w:color="000000"/>
            </w:tcBorders>
          </w:tcPr>
          <w:p w:rsidR="00426E22" w:rsidRPr="00AF731F" w:rsidRDefault="00426E22" w:rsidP="00A80A50">
            <w:pPr>
              <w:snapToGrid w:val="0"/>
              <w:jc w:val="both"/>
              <w:rPr>
                <w:sz w:val="26"/>
                <w:szCs w:val="26"/>
              </w:rPr>
            </w:pPr>
          </w:p>
        </w:tc>
      </w:tr>
      <w:tr w:rsidR="00426E22" w:rsidRPr="00AF731F">
        <w:trPr>
          <w:cantSplit/>
          <w:trHeight w:val="200"/>
        </w:trPr>
        <w:tc>
          <w:tcPr>
            <w:tcW w:w="2100" w:type="dxa"/>
            <w:tcBorders>
              <w:top w:val="single" w:sz="4" w:space="0" w:color="000000"/>
              <w:left w:val="single" w:sz="4" w:space="0" w:color="000000"/>
              <w:bottom w:val="single" w:sz="4" w:space="0" w:color="000000"/>
              <w:right w:val="nil"/>
            </w:tcBorders>
          </w:tcPr>
          <w:p w:rsidR="00426E22" w:rsidRPr="00AF731F" w:rsidRDefault="00426E22" w:rsidP="00A80A50">
            <w:pPr>
              <w:snapToGrid w:val="0"/>
              <w:jc w:val="both"/>
              <w:rPr>
                <w:sz w:val="26"/>
                <w:szCs w:val="26"/>
              </w:rPr>
            </w:pPr>
            <w:r w:rsidRPr="00AF731F">
              <w:rPr>
                <w:sz w:val="26"/>
                <w:szCs w:val="26"/>
              </w:rPr>
              <w:t>Всего</w:t>
            </w:r>
          </w:p>
        </w:tc>
        <w:tc>
          <w:tcPr>
            <w:tcW w:w="7640" w:type="dxa"/>
            <w:gridSpan w:val="4"/>
            <w:tcBorders>
              <w:top w:val="single" w:sz="4" w:space="0" w:color="000000"/>
              <w:left w:val="single" w:sz="4" w:space="0" w:color="000000"/>
              <w:bottom w:val="single" w:sz="4" w:space="0" w:color="000000"/>
              <w:right w:val="single" w:sz="4" w:space="0" w:color="000000"/>
            </w:tcBorders>
          </w:tcPr>
          <w:p w:rsidR="00426E22" w:rsidRPr="00AF731F" w:rsidRDefault="00426E22" w:rsidP="00A80A50">
            <w:pPr>
              <w:snapToGrid w:val="0"/>
              <w:jc w:val="both"/>
              <w:rPr>
                <w:sz w:val="26"/>
                <w:szCs w:val="26"/>
              </w:rPr>
            </w:pPr>
          </w:p>
        </w:tc>
      </w:tr>
    </w:tbl>
    <w:p w:rsidR="00426E22" w:rsidRPr="00AF731F" w:rsidRDefault="00426E22" w:rsidP="00426E22">
      <w:pPr>
        <w:jc w:val="both"/>
      </w:pPr>
    </w:p>
    <w:p w:rsidR="00426E22" w:rsidRPr="00AF731F" w:rsidRDefault="00426E22" w:rsidP="00426E22">
      <w:pPr>
        <w:jc w:val="both"/>
        <w:rPr>
          <w:sz w:val="26"/>
          <w:szCs w:val="26"/>
        </w:rPr>
      </w:pPr>
    </w:p>
    <w:p w:rsidR="00134AA0" w:rsidRPr="00AF731F" w:rsidRDefault="00134AA0" w:rsidP="00134AA0">
      <w:pPr>
        <w:jc w:val="both"/>
        <w:rPr>
          <w:sz w:val="26"/>
          <w:szCs w:val="26"/>
        </w:rPr>
      </w:pPr>
      <w:r>
        <w:rPr>
          <w:sz w:val="26"/>
          <w:szCs w:val="26"/>
        </w:rPr>
        <w:t>_______________________________________________________________________</w:t>
      </w:r>
    </w:p>
    <w:p w:rsidR="00134AA0" w:rsidRPr="00AF731F" w:rsidRDefault="00134AA0" w:rsidP="00134AA0">
      <w:pPr>
        <w:jc w:val="center"/>
        <w:rPr>
          <w:sz w:val="26"/>
          <w:szCs w:val="26"/>
        </w:rPr>
      </w:pPr>
      <w:r w:rsidRPr="00AF731F">
        <w:rPr>
          <w:sz w:val="20"/>
          <w:szCs w:val="20"/>
        </w:rPr>
        <w:t>(</w:t>
      </w:r>
      <w:r>
        <w:rPr>
          <w:sz w:val="20"/>
          <w:szCs w:val="20"/>
        </w:rPr>
        <w:t xml:space="preserve">должность, Ф.И.О., </w:t>
      </w:r>
      <w:r w:rsidRPr="00AF731F">
        <w:rPr>
          <w:sz w:val="20"/>
          <w:szCs w:val="20"/>
        </w:rPr>
        <w:t>подпись</w:t>
      </w:r>
      <w:r>
        <w:rPr>
          <w:sz w:val="20"/>
          <w:szCs w:val="20"/>
        </w:rPr>
        <w:t xml:space="preserve"> сотрудника администрации</w:t>
      </w:r>
      <w:r w:rsidRPr="00AF731F">
        <w:rPr>
          <w:sz w:val="20"/>
          <w:szCs w:val="20"/>
        </w:rPr>
        <w:t>)</w:t>
      </w:r>
    </w:p>
    <w:p w:rsidR="00426E22" w:rsidRPr="00AF731F" w:rsidRDefault="00426E22" w:rsidP="00426E22">
      <w:pPr>
        <w:jc w:val="both"/>
        <w:rPr>
          <w:szCs w:val="26"/>
        </w:rPr>
      </w:pPr>
    </w:p>
    <w:p w:rsidR="00426E22" w:rsidRPr="00AF731F" w:rsidRDefault="00426E22" w:rsidP="00426E22">
      <w:pPr>
        <w:jc w:val="both"/>
        <w:rPr>
          <w:szCs w:val="26"/>
        </w:rPr>
      </w:pPr>
      <w:r w:rsidRPr="00AF731F">
        <w:rPr>
          <w:szCs w:val="26"/>
        </w:rPr>
        <w:t>С актом ознакомлен и согласен, экземпляр акта получен:</w:t>
      </w:r>
    </w:p>
    <w:p w:rsidR="00426E22" w:rsidRPr="00AF731F" w:rsidRDefault="00426E22" w:rsidP="00426E22">
      <w:pPr>
        <w:jc w:val="both"/>
        <w:rPr>
          <w:szCs w:val="26"/>
        </w:rPr>
      </w:pPr>
      <w:r w:rsidRPr="00AF731F">
        <w:rPr>
          <w:szCs w:val="26"/>
        </w:rPr>
        <w:t>_________/_____________________/___________________________________/_____</w:t>
      </w:r>
    </w:p>
    <w:p w:rsidR="00426E22" w:rsidRPr="00AF731F" w:rsidRDefault="00D3195E" w:rsidP="00426E22">
      <w:pPr>
        <w:jc w:val="both"/>
        <w:rPr>
          <w:sz w:val="20"/>
          <w:szCs w:val="20"/>
        </w:rPr>
      </w:pPr>
      <w:r w:rsidRPr="00AF731F">
        <w:rPr>
          <w:sz w:val="20"/>
          <w:szCs w:val="20"/>
        </w:rPr>
        <w:t xml:space="preserve">   </w:t>
      </w:r>
      <w:r w:rsidR="00426E22" w:rsidRPr="00AF731F">
        <w:rPr>
          <w:sz w:val="20"/>
          <w:szCs w:val="20"/>
        </w:rPr>
        <w:t xml:space="preserve">(подпись)         </w:t>
      </w:r>
      <w:r w:rsidRPr="00AF731F">
        <w:rPr>
          <w:sz w:val="20"/>
          <w:szCs w:val="20"/>
        </w:rPr>
        <w:t xml:space="preserve">         </w:t>
      </w:r>
      <w:r w:rsidR="00426E22" w:rsidRPr="00AF731F">
        <w:rPr>
          <w:sz w:val="20"/>
          <w:szCs w:val="20"/>
        </w:rPr>
        <w:t xml:space="preserve"> (ФИО)                                            </w:t>
      </w:r>
      <w:r w:rsidRPr="00AF731F">
        <w:rPr>
          <w:sz w:val="20"/>
          <w:szCs w:val="20"/>
        </w:rPr>
        <w:t xml:space="preserve">             </w:t>
      </w:r>
      <w:r w:rsidR="00426E22" w:rsidRPr="00AF731F">
        <w:rPr>
          <w:sz w:val="20"/>
          <w:szCs w:val="20"/>
        </w:rPr>
        <w:t xml:space="preserve"> (должность)                               (дата) </w:t>
      </w:r>
    </w:p>
    <w:p w:rsidR="00426E22" w:rsidRPr="00AF731F" w:rsidRDefault="00426E22" w:rsidP="00426E22">
      <w:pPr>
        <w:spacing w:line="200" w:lineRule="atLeast"/>
        <w:rPr>
          <w:sz w:val="26"/>
          <w:szCs w:val="26"/>
        </w:rPr>
      </w:pPr>
      <w:r w:rsidRPr="00AF731F">
        <w:rPr>
          <w:b/>
          <w:sz w:val="26"/>
          <w:szCs w:val="26"/>
        </w:rPr>
        <w:t xml:space="preserve">                                                                             </w:t>
      </w:r>
      <w:r w:rsidRPr="00AF731F">
        <w:rPr>
          <w:sz w:val="26"/>
          <w:szCs w:val="26"/>
        </w:rPr>
        <w:t xml:space="preserve">                                                                             </w:t>
      </w:r>
    </w:p>
    <w:p w:rsidR="00D3195E" w:rsidRPr="00AF731F" w:rsidRDefault="00426E22" w:rsidP="00426E22">
      <w:pPr>
        <w:spacing w:line="200" w:lineRule="atLeast"/>
        <w:ind w:firstLine="544"/>
        <w:jc w:val="center"/>
        <w:rPr>
          <w:caps/>
        </w:rPr>
      </w:pPr>
      <w:r w:rsidRPr="00AF731F">
        <w:rPr>
          <w:caps/>
        </w:rPr>
        <w:t xml:space="preserve">                  </w:t>
      </w:r>
    </w:p>
    <w:p w:rsidR="00D3195E" w:rsidRPr="00AF731F" w:rsidRDefault="00D3195E" w:rsidP="00426E22">
      <w:pPr>
        <w:spacing w:line="200" w:lineRule="atLeast"/>
        <w:ind w:firstLine="544"/>
        <w:jc w:val="center"/>
        <w:rPr>
          <w:caps/>
        </w:rPr>
      </w:pPr>
    </w:p>
    <w:p w:rsidR="00D3195E" w:rsidRPr="00AF731F" w:rsidRDefault="00D3195E" w:rsidP="00426E22">
      <w:pPr>
        <w:spacing w:line="200" w:lineRule="atLeast"/>
        <w:ind w:firstLine="544"/>
        <w:jc w:val="center"/>
        <w:rPr>
          <w:caps/>
        </w:rPr>
      </w:pPr>
    </w:p>
    <w:p w:rsidR="00D3195E" w:rsidRPr="00AF731F" w:rsidRDefault="00D3195E" w:rsidP="00426E22">
      <w:pPr>
        <w:spacing w:line="200" w:lineRule="atLeast"/>
        <w:ind w:firstLine="544"/>
        <w:jc w:val="center"/>
        <w:rPr>
          <w:caps/>
        </w:rPr>
      </w:pPr>
    </w:p>
    <w:p w:rsidR="00D3195E" w:rsidRDefault="00D3195E" w:rsidP="00426E22">
      <w:pPr>
        <w:spacing w:line="200" w:lineRule="atLeast"/>
        <w:ind w:firstLine="544"/>
        <w:jc w:val="center"/>
        <w:rPr>
          <w:caps/>
        </w:rPr>
      </w:pPr>
    </w:p>
    <w:p w:rsidR="00134AA0" w:rsidRDefault="00134AA0" w:rsidP="00426E22">
      <w:pPr>
        <w:spacing w:line="200" w:lineRule="atLeast"/>
        <w:ind w:firstLine="544"/>
        <w:jc w:val="center"/>
        <w:rPr>
          <w:caps/>
        </w:rPr>
      </w:pPr>
    </w:p>
    <w:p w:rsidR="00134AA0" w:rsidRPr="00AF731F" w:rsidRDefault="00134AA0" w:rsidP="00426E22">
      <w:pPr>
        <w:spacing w:line="200" w:lineRule="atLeast"/>
        <w:ind w:firstLine="544"/>
        <w:jc w:val="center"/>
        <w:rPr>
          <w:caps/>
        </w:rPr>
      </w:pPr>
    </w:p>
    <w:p w:rsidR="00D3195E" w:rsidRDefault="00D3195E" w:rsidP="00426E22">
      <w:pPr>
        <w:spacing w:line="200" w:lineRule="atLeast"/>
        <w:ind w:firstLine="544"/>
        <w:jc w:val="center"/>
        <w:rPr>
          <w:caps/>
        </w:rPr>
      </w:pPr>
    </w:p>
    <w:p w:rsidR="00493940" w:rsidRDefault="00493940" w:rsidP="00426E22">
      <w:pPr>
        <w:spacing w:line="200" w:lineRule="atLeast"/>
        <w:ind w:firstLine="544"/>
        <w:jc w:val="center"/>
        <w:rPr>
          <w:caps/>
        </w:rPr>
      </w:pPr>
    </w:p>
    <w:p w:rsidR="00493940" w:rsidRDefault="00493940" w:rsidP="00426E22">
      <w:pPr>
        <w:spacing w:line="200" w:lineRule="atLeast"/>
        <w:ind w:firstLine="544"/>
        <w:jc w:val="center"/>
        <w:rPr>
          <w:caps/>
        </w:rPr>
      </w:pPr>
    </w:p>
    <w:p w:rsidR="00493940" w:rsidRPr="00AF731F" w:rsidRDefault="00493940" w:rsidP="00426E22">
      <w:pPr>
        <w:spacing w:line="200" w:lineRule="atLeast"/>
        <w:ind w:firstLine="544"/>
        <w:jc w:val="center"/>
        <w:rPr>
          <w:caps/>
        </w:rPr>
      </w:pPr>
    </w:p>
    <w:p w:rsidR="00D3195E" w:rsidRPr="00AF731F" w:rsidRDefault="00D3195E" w:rsidP="00426E22">
      <w:pPr>
        <w:spacing w:line="200" w:lineRule="atLeast"/>
        <w:ind w:firstLine="544"/>
        <w:jc w:val="center"/>
        <w:rPr>
          <w:caps/>
        </w:rPr>
      </w:pPr>
    </w:p>
    <w:p w:rsidR="00426E22" w:rsidRPr="00AF731F" w:rsidRDefault="00426E22" w:rsidP="00426E22">
      <w:pPr>
        <w:spacing w:line="200" w:lineRule="atLeast"/>
        <w:ind w:firstLine="544"/>
        <w:jc w:val="center"/>
        <w:rPr>
          <w:caps/>
        </w:rPr>
      </w:pPr>
      <w:r w:rsidRPr="00AF731F">
        <w:rPr>
          <w:caps/>
        </w:rPr>
        <w:t xml:space="preserve">                          </w:t>
      </w:r>
    </w:p>
    <w:p w:rsidR="00426E22" w:rsidRDefault="00426E22" w:rsidP="00D3195E">
      <w:pPr>
        <w:spacing w:line="200" w:lineRule="atLeast"/>
        <w:ind w:firstLine="544"/>
        <w:jc w:val="right"/>
      </w:pPr>
      <w:r w:rsidRPr="00AF731F">
        <w:lastRenderedPageBreak/>
        <w:t xml:space="preserve">                                                                                  </w:t>
      </w:r>
      <w:r w:rsidR="00D3195E" w:rsidRPr="00AF731F">
        <w:t>П</w:t>
      </w:r>
      <w:r w:rsidRPr="00AF731F">
        <w:t xml:space="preserve">риложение </w:t>
      </w:r>
      <w:r w:rsidR="00493940">
        <w:t>4</w:t>
      </w:r>
      <w:r w:rsidR="00D3195E" w:rsidRPr="00AF731F">
        <w:t xml:space="preserve"> к Правилам</w:t>
      </w:r>
    </w:p>
    <w:p w:rsidR="004650BA" w:rsidRPr="00134AA0" w:rsidRDefault="004650BA" w:rsidP="004650BA">
      <w:pPr>
        <w:pStyle w:val="1"/>
        <w:spacing w:before="0" w:after="0"/>
        <w:ind w:left="-540"/>
        <w:jc w:val="center"/>
        <w:rPr>
          <w:rFonts w:ascii="Times New Roman" w:hAnsi="Times New Roman" w:cs="Times New Roman"/>
          <w:spacing w:val="-4"/>
        </w:rPr>
      </w:pPr>
      <w:r w:rsidRPr="00134AA0">
        <w:rPr>
          <w:rFonts w:ascii="Times New Roman" w:hAnsi="Times New Roman" w:cs="Times New Roman"/>
          <w:spacing w:val="-4"/>
        </w:rPr>
        <w:t>Администрация</w:t>
      </w:r>
    </w:p>
    <w:p w:rsidR="004650BA" w:rsidRPr="00134AA0" w:rsidRDefault="004650BA" w:rsidP="004650BA">
      <w:pPr>
        <w:jc w:val="center"/>
        <w:rPr>
          <w:sz w:val="32"/>
          <w:szCs w:val="32"/>
        </w:rPr>
      </w:pPr>
      <w:r w:rsidRPr="00134AA0">
        <w:rPr>
          <w:sz w:val="32"/>
          <w:szCs w:val="32"/>
        </w:rPr>
        <w:t>муниципального образования «Город Вытегра»</w:t>
      </w:r>
    </w:p>
    <w:p w:rsidR="004650BA" w:rsidRPr="00134AA0" w:rsidRDefault="004650BA" w:rsidP="004650BA">
      <w:pPr>
        <w:pBdr>
          <w:bottom w:val="thinThickSmallGap" w:sz="12" w:space="1" w:color="auto"/>
        </w:pBdr>
        <w:jc w:val="center"/>
        <w:rPr>
          <w:sz w:val="26"/>
        </w:rPr>
      </w:pPr>
      <w:r w:rsidRPr="00AF731F">
        <w:rPr>
          <w:b/>
          <w:i/>
          <w:sz w:val="18"/>
        </w:rPr>
        <w:t>пр. С</w:t>
      </w:r>
      <w:r>
        <w:rPr>
          <w:b/>
          <w:i/>
          <w:sz w:val="18"/>
        </w:rPr>
        <w:t>оветский</w:t>
      </w:r>
      <w:r w:rsidRPr="00AF731F">
        <w:rPr>
          <w:b/>
          <w:i/>
          <w:sz w:val="18"/>
        </w:rPr>
        <w:t>,</w:t>
      </w:r>
      <w:r>
        <w:rPr>
          <w:b/>
          <w:i/>
          <w:sz w:val="18"/>
        </w:rPr>
        <w:t>27</w:t>
      </w:r>
      <w:r w:rsidRPr="00AF731F">
        <w:rPr>
          <w:b/>
          <w:i/>
          <w:sz w:val="18"/>
        </w:rPr>
        <w:t>, г.</w:t>
      </w:r>
      <w:r>
        <w:rPr>
          <w:b/>
          <w:i/>
          <w:sz w:val="18"/>
        </w:rPr>
        <w:t>Вытегра</w:t>
      </w:r>
      <w:r w:rsidRPr="00AF731F">
        <w:rPr>
          <w:b/>
          <w:i/>
          <w:sz w:val="18"/>
        </w:rPr>
        <w:t>, 162</w:t>
      </w:r>
      <w:r>
        <w:rPr>
          <w:b/>
          <w:i/>
          <w:sz w:val="18"/>
        </w:rPr>
        <w:t>900</w:t>
      </w:r>
      <w:r w:rsidRPr="00AF731F">
        <w:rPr>
          <w:b/>
          <w:i/>
          <w:sz w:val="18"/>
        </w:rPr>
        <w:t>,  тел/факс (8</w:t>
      </w:r>
      <w:r>
        <w:rPr>
          <w:b/>
          <w:i/>
          <w:sz w:val="18"/>
        </w:rPr>
        <w:t>1746</w:t>
      </w:r>
      <w:r w:rsidRPr="00AF731F">
        <w:rPr>
          <w:b/>
          <w:i/>
          <w:sz w:val="18"/>
        </w:rPr>
        <w:t xml:space="preserve">) </w:t>
      </w:r>
      <w:r>
        <w:rPr>
          <w:b/>
          <w:i/>
          <w:sz w:val="18"/>
        </w:rPr>
        <w:t xml:space="preserve">21918, </w:t>
      </w:r>
      <w:r w:rsidRPr="00AF731F">
        <w:rPr>
          <w:b/>
          <w:i/>
          <w:sz w:val="18"/>
        </w:rPr>
        <w:t xml:space="preserve">  </w:t>
      </w:r>
      <w:r w:rsidRPr="00AF731F">
        <w:rPr>
          <w:b/>
          <w:i/>
          <w:sz w:val="18"/>
          <w:szCs w:val="18"/>
        </w:rPr>
        <w:t>e-mail:</w:t>
      </w:r>
      <w:r>
        <w:rPr>
          <w:b/>
          <w:i/>
          <w:sz w:val="18"/>
          <w:szCs w:val="18"/>
          <w:lang w:val="en-US"/>
        </w:rPr>
        <w:t>admvitegra</w:t>
      </w:r>
      <w:r w:rsidRPr="00134AA0">
        <w:rPr>
          <w:b/>
          <w:i/>
          <w:sz w:val="18"/>
          <w:szCs w:val="18"/>
        </w:rPr>
        <w:t>@</w:t>
      </w:r>
      <w:r>
        <w:rPr>
          <w:b/>
          <w:i/>
          <w:sz w:val="18"/>
          <w:szCs w:val="18"/>
          <w:lang w:val="en-US"/>
        </w:rPr>
        <w:t>mail</w:t>
      </w:r>
      <w:r w:rsidRPr="00134AA0">
        <w:rPr>
          <w:b/>
          <w:i/>
          <w:sz w:val="18"/>
          <w:szCs w:val="18"/>
        </w:rPr>
        <w:t>.</w:t>
      </w:r>
      <w:r>
        <w:rPr>
          <w:b/>
          <w:i/>
          <w:sz w:val="18"/>
          <w:szCs w:val="18"/>
          <w:lang w:val="en-US"/>
        </w:rPr>
        <w:t>ru</w:t>
      </w:r>
    </w:p>
    <w:p w:rsidR="004650BA" w:rsidRPr="00AF731F" w:rsidRDefault="004650BA" w:rsidP="004650BA">
      <w:pPr>
        <w:pStyle w:val="af8"/>
        <w:tabs>
          <w:tab w:val="num" w:pos="540"/>
        </w:tabs>
        <w:jc w:val="both"/>
        <w:rPr>
          <w:rFonts w:ascii="Times New Roman" w:hAnsi="Times New Roman"/>
        </w:rPr>
      </w:pPr>
    </w:p>
    <w:tbl>
      <w:tblPr>
        <w:tblW w:w="10031" w:type="dxa"/>
        <w:tblBorders>
          <w:insideH w:val="single" w:sz="4" w:space="0" w:color="auto"/>
        </w:tblBorders>
        <w:tblLayout w:type="fixed"/>
        <w:tblLook w:val="0000"/>
      </w:tblPr>
      <w:tblGrid>
        <w:gridCol w:w="5353"/>
        <w:gridCol w:w="284"/>
        <w:gridCol w:w="4394"/>
      </w:tblGrid>
      <w:tr w:rsidR="00426E22" w:rsidRPr="00AF731F">
        <w:tc>
          <w:tcPr>
            <w:tcW w:w="5353" w:type="dxa"/>
            <w:tcBorders>
              <w:top w:val="nil"/>
              <w:bottom w:val="nil"/>
            </w:tcBorders>
          </w:tcPr>
          <w:p w:rsidR="00426E22" w:rsidRPr="00AF731F" w:rsidRDefault="00426E22" w:rsidP="00A80A50">
            <w:pPr>
              <w:ind w:right="-241"/>
              <w:rPr>
                <w:sz w:val="26"/>
                <w:szCs w:val="26"/>
              </w:rPr>
            </w:pPr>
          </w:p>
        </w:tc>
        <w:tc>
          <w:tcPr>
            <w:tcW w:w="4678" w:type="dxa"/>
            <w:gridSpan w:val="2"/>
            <w:tcBorders>
              <w:top w:val="nil"/>
              <w:bottom w:val="nil"/>
            </w:tcBorders>
          </w:tcPr>
          <w:p w:rsidR="00426E22" w:rsidRPr="00AF731F" w:rsidRDefault="00426E22" w:rsidP="00A80A50">
            <w:pPr>
              <w:pStyle w:val="1"/>
              <w:rPr>
                <w:rFonts w:ascii="Times New Roman" w:hAnsi="Times New Roman" w:cs="Times New Roman"/>
                <w:b w:val="0"/>
                <w:bCs w:val="0"/>
                <w:sz w:val="26"/>
                <w:szCs w:val="26"/>
              </w:rPr>
            </w:pPr>
            <w:r w:rsidRPr="00AF731F">
              <w:rPr>
                <w:rFonts w:ascii="Times New Roman" w:hAnsi="Times New Roman" w:cs="Times New Roman"/>
                <w:b w:val="0"/>
                <w:bCs w:val="0"/>
                <w:sz w:val="26"/>
                <w:szCs w:val="26"/>
              </w:rPr>
              <w:t>УТВЕРЖДАЮ:</w:t>
            </w:r>
          </w:p>
          <w:p w:rsidR="00426E22" w:rsidRDefault="004650BA" w:rsidP="00A80A50">
            <w:pPr>
              <w:rPr>
                <w:sz w:val="26"/>
                <w:szCs w:val="26"/>
              </w:rPr>
            </w:pPr>
            <w:r>
              <w:rPr>
                <w:sz w:val="26"/>
                <w:szCs w:val="26"/>
              </w:rPr>
              <w:t>Глава муниципального образования</w:t>
            </w:r>
          </w:p>
          <w:p w:rsidR="004650BA" w:rsidRPr="00AF731F" w:rsidRDefault="004650BA" w:rsidP="00A80A50">
            <w:pPr>
              <w:rPr>
                <w:sz w:val="26"/>
                <w:szCs w:val="26"/>
              </w:rPr>
            </w:pPr>
            <w:r>
              <w:rPr>
                <w:sz w:val="26"/>
                <w:szCs w:val="26"/>
              </w:rPr>
              <w:t>«Город Вытегра»</w:t>
            </w:r>
          </w:p>
          <w:p w:rsidR="00426E22" w:rsidRPr="00AF731F" w:rsidRDefault="00426E22" w:rsidP="00A80A50">
            <w:pPr>
              <w:rPr>
                <w:sz w:val="26"/>
                <w:szCs w:val="26"/>
              </w:rPr>
            </w:pPr>
            <w:r w:rsidRPr="00AF731F">
              <w:rPr>
                <w:sz w:val="26"/>
                <w:szCs w:val="26"/>
              </w:rPr>
              <w:t xml:space="preserve"> </w:t>
            </w:r>
          </w:p>
          <w:p w:rsidR="00426E22" w:rsidRPr="00AF731F" w:rsidRDefault="00426E22" w:rsidP="00A80A50">
            <w:pPr>
              <w:rPr>
                <w:sz w:val="26"/>
                <w:szCs w:val="26"/>
              </w:rPr>
            </w:pPr>
            <w:r w:rsidRPr="00AF731F">
              <w:rPr>
                <w:sz w:val="26"/>
                <w:szCs w:val="26"/>
              </w:rPr>
              <w:t>_____________________    ________</w:t>
            </w:r>
          </w:p>
          <w:p w:rsidR="00426E22" w:rsidRPr="00AF731F" w:rsidRDefault="00426E22" w:rsidP="00A80A50">
            <w:pPr>
              <w:ind w:right="-241"/>
              <w:rPr>
                <w:sz w:val="26"/>
                <w:szCs w:val="26"/>
              </w:rPr>
            </w:pPr>
            <w:r w:rsidRPr="00AF731F">
              <w:rPr>
                <w:sz w:val="26"/>
                <w:szCs w:val="26"/>
              </w:rPr>
              <w:t>«__»____________________ 20___</w:t>
            </w:r>
          </w:p>
        </w:tc>
      </w:tr>
      <w:tr w:rsidR="00426E22" w:rsidRPr="00AF731F">
        <w:tblPrEx>
          <w:tblBorders>
            <w:insideH w:val="none" w:sz="0" w:space="0" w:color="auto"/>
          </w:tblBorders>
        </w:tblPrEx>
        <w:trPr>
          <w:trHeight w:val="652"/>
        </w:trPr>
        <w:tc>
          <w:tcPr>
            <w:tcW w:w="5637" w:type="dxa"/>
            <w:gridSpan w:val="2"/>
          </w:tcPr>
          <w:p w:rsidR="00426E22" w:rsidRPr="00AF731F" w:rsidRDefault="00426E22" w:rsidP="00A80A50">
            <w:pPr>
              <w:ind w:right="-241"/>
              <w:rPr>
                <w:sz w:val="26"/>
                <w:szCs w:val="26"/>
              </w:rPr>
            </w:pPr>
            <w:r w:rsidRPr="00AF731F">
              <w:rPr>
                <w:sz w:val="26"/>
                <w:szCs w:val="26"/>
              </w:rPr>
              <w:t>Заявитель:</w:t>
            </w:r>
          </w:p>
          <w:p w:rsidR="00426E22" w:rsidRPr="00AF731F" w:rsidRDefault="00426E22" w:rsidP="00A80A50">
            <w:pPr>
              <w:ind w:right="-241"/>
              <w:rPr>
                <w:sz w:val="26"/>
                <w:szCs w:val="26"/>
              </w:rPr>
            </w:pPr>
            <w:r w:rsidRPr="00AF731F">
              <w:rPr>
                <w:sz w:val="26"/>
                <w:szCs w:val="26"/>
              </w:rPr>
              <w:t xml:space="preserve">Адрес: </w:t>
            </w:r>
          </w:p>
          <w:p w:rsidR="00426E22" w:rsidRPr="00AF731F" w:rsidRDefault="00426E22" w:rsidP="00A80A50">
            <w:pPr>
              <w:ind w:right="-241"/>
              <w:rPr>
                <w:sz w:val="26"/>
                <w:szCs w:val="26"/>
              </w:rPr>
            </w:pPr>
            <w:r w:rsidRPr="00AF731F">
              <w:rPr>
                <w:sz w:val="26"/>
                <w:szCs w:val="26"/>
              </w:rPr>
              <w:t xml:space="preserve">Телефон: </w:t>
            </w:r>
          </w:p>
        </w:tc>
        <w:tc>
          <w:tcPr>
            <w:tcW w:w="4394" w:type="dxa"/>
          </w:tcPr>
          <w:p w:rsidR="00426E22" w:rsidRPr="00AF731F" w:rsidRDefault="00426E22" w:rsidP="00A80A50">
            <w:pPr>
              <w:ind w:right="-241"/>
              <w:rPr>
                <w:sz w:val="26"/>
                <w:szCs w:val="26"/>
              </w:rPr>
            </w:pPr>
          </w:p>
        </w:tc>
      </w:tr>
    </w:tbl>
    <w:p w:rsidR="00426E22" w:rsidRPr="00AF731F" w:rsidRDefault="00426E22" w:rsidP="00426E22">
      <w:pPr>
        <w:jc w:val="center"/>
        <w:rPr>
          <w:b/>
          <w:sz w:val="26"/>
          <w:szCs w:val="26"/>
        </w:rPr>
      </w:pPr>
      <w:r w:rsidRPr="00AF731F">
        <w:rPr>
          <w:b/>
          <w:sz w:val="26"/>
          <w:szCs w:val="26"/>
        </w:rPr>
        <w:t>Разрешение</w:t>
      </w:r>
    </w:p>
    <w:p w:rsidR="00426E22" w:rsidRPr="00AF731F" w:rsidRDefault="00426E22" w:rsidP="00426E22">
      <w:pPr>
        <w:jc w:val="center"/>
        <w:rPr>
          <w:b/>
          <w:sz w:val="26"/>
          <w:szCs w:val="26"/>
        </w:rPr>
      </w:pPr>
      <w:r w:rsidRPr="00AF731F">
        <w:rPr>
          <w:b/>
          <w:sz w:val="26"/>
          <w:szCs w:val="26"/>
        </w:rPr>
        <w:t>на снос (вырубку) зеленых  насаждений</w:t>
      </w:r>
    </w:p>
    <w:p w:rsidR="00D3195E" w:rsidRPr="00AF731F" w:rsidRDefault="00D3195E" w:rsidP="00426E22">
      <w:pPr>
        <w:jc w:val="center"/>
        <w:rPr>
          <w:b/>
          <w:sz w:val="26"/>
          <w:szCs w:val="26"/>
        </w:rPr>
      </w:pPr>
    </w:p>
    <w:p w:rsidR="00426E22" w:rsidRPr="00AF731F" w:rsidRDefault="00426E22" w:rsidP="00426E22">
      <w:pPr>
        <w:jc w:val="both"/>
        <w:rPr>
          <w:sz w:val="26"/>
          <w:szCs w:val="26"/>
        </w:rPr>
      </w:pPr>
      <w:r w:rsidRPr="00AF731F">
        <w:rPr>
          <w:bCs/>
          <w:sz w:val="26"/>
          <w:szCs w:val="26"/>
        </w:rPr>
        <w:t>«</w:t>
      </w:r>
      <w:r w:rsidRPr="00AF731F">
        <w:rPr>
          <w:bCs/>
          <w:sz w:val="26"/>
          <w:szCs w:val="26"/>
          <w:u w:val="single"/>
        </w:rPr>
        <w:t xml:space="preserve">     </w:t>
      </w:r>
      <w:r w:rsidRPr="00AF731F">
        <w:rPr>
          <w:bCs/>
          <w:sz w:val="26"/>
          <w:szCs w:val="26"/>
        </w:rPr>
        <w:t>»</w:t>
      </w:r>
      <w:r w:rsidRPr="00AF731F">
        <w:rPr>
          <w:bCs/>
          <w:sz w:val="26"/>
          <w:szCs w:val="26"/>
          <w:u w:val="single"/>
        </w:rPr>
        <w:t xml:space="preserve">                   </w:t>
      </w:r>
      <w:r w:rsidRPr="00AF731F">
        <w:rPr>
          <w:bCs/>
          <w:sz w:val="26"/>
          <w:szCs w:val="26"/>
        </w:rPr>
        <w:t xml:space="preserve">  20</w:t>
      </w:r>
      <w:r w:rsidRPr="00AF731F">
        <w:rPr>
          <w:bCs/>
          <w:sz w:val="26"/>
          <w:szCs w:val="26"/>
          <w:u w:val="single"/>
        </w:rPr>
        <w:t xml:space="preserve">   </w:t>
      </w:r>
      <w:r w:rsidRPr="00AF731F">
        <w:rPr>
          <w:bCs/>
          <w:sz w:val="26"/>
          <w:szCs w:val="26"/>
        </w:rPr>
        <w:t xml:space="preserve"> год                                                                                           №</w:t>
      </w:r>
      <w:r w:rsidRPr="00AF731F">
        <w:rPr>
          <w:sz w:val="26"/>
          <w:szCs w:val="26"/>
        </w:rPr>
        <w:t>____</w:t>
      </w:r>
    </w:p>
    <w:p w:rsidR="00426E22" w:rsidRPr="00AF731F" w:rsidRDefault="00426E22" w:rsidP="00426E22">
      <w:pPr>
        <w:jc w:val="both"/>
        <w:rPr>
          <w:sz w:val="26"/>
          <w:szCs w:val="26"/>
        </w:rPr>
      </w:pPr>
    </w:p>
    <w:p w:rsidR="00426E22" w:rsidRPr="00AF731F" w:rsidRDefault="00426E22" w:rsidP="00D3195E">
      <w:pPr>
        <w:ind w:firstLine="720"/>
        <w:jc w:val="both"/>
        <w:rPr>
          <w:sz w:val="26"/>
          <w:szCs w:val="26"/>
        </w:rPr>
      </w:pPr>
      <w:r w:rsidRPr="00AF731F">
        <w:rPr>
          <w:sz w:val="26"/>
          <w:szCs w:val="26"/>
        </w:rPr>
        <w:t xml:space="preserve">Настоящее выдано на основании акта обследования зеленых насаждений _______________ от____________ в соответствии с требованиями Правил благоустройства территории </w:t>
      </w:r>
      <w:r w:rsidR="004650BA">
        <w:rPr>
          <w:sz w:val="26"/>
          <w:szCs w:val="26"/>
        </w:rPr>
        <w:t>муниципального образования «Город Вытегра»</w:t>
      </w:r>
      <w:r w:rsidRPr="00AF731F">
        <w:rPr>
          <w:sz w:val="26"/>
          <w:szCs w:val="26"/>
        </w:rPr>
        <w:t>, утвержденны</w:t>
      </w:r>
      <w:r w:rsidR="004650BA">
        <w:rPr>
          <w:sz w:val="26"/>
          <w:szCs w:val="26"/>
        </w:rPr>
        <w:t>х решением Городского Совета муниципального образования «Город Вытегра»</w:t>
      </w:r>
    </w:p>
    <w:p w:rsidR="00D3195E" w:rsidRPr="00AF731F" w:rsidRDefault="00D3195E" w:rsidP="00D3195E">
      <w:pPr>
        <w:pStyle w:val="210"/>
        <w:tabs>
          <w:tab w:val="left" w:pos="3600"/>
        </w:tabs>
        <w:spacing w:after="0" w:line="240" w:lineRule="auto"/>
        <w:jc w:val="both"/>
        <w:rPr>
          <w:sz w:val="26"/>
          <w:szCs w:val="26"/>
        </w:rPr>
      </w:pPr>
    </w:p>
    <w:p w:rsidR="00426E22" w:rsidRPr="00AF731F" w:rsidRDefault="00426E22" w:rsidP="00D3195E">
      <w:pPr>
        <w:pStyle w:val="210"/>
        <w:tabs>
          <w:tab w:val="left" w:pos="3600"/>
        </w:tabs>
        <w:spacing w:after="0" w:line="240" w:lineRule="auto"/>
        <w:jc w:val="both"/>
        <w:rPr>
          <w:sz w:val="26"/>
          <w:szCs w:val="26"/>
        </w:rPr>
      </w:pPr>
      <w:r w:rsidRPr="00AF731F">
        <w:rPr>
          <w:sz w:val="26"/>
          <w:szCs w:val="26"/>
        </w:rPr>
        <w:t>Результаты обследования:</w:t>
      </w:r>
      <w:r w:rsidRPr="00AF731F">
        <w:rPr>
          <w:sz w:val="26"/>
          <w:szCs w:val="26"/>
        </w:rPr>
        <w:tab/>
      </w:r>
    </w:p>
    <w:tbl>
      <w:tblPr>
        <w:tblW w:w="0" w:type="auto"/>
        <w:tblInd w:w="108" w:type="dxa"/>
        <w:tblLayout w:type="fixed"/>
        <w:tblLook w:val="0000"/>
      </w:tblPr>
      <w:tblGrid>
        <w:gridCol w:w="2100"/>
        <w:gridCol w:w="1642"/>
        <w:gridCol w:w="1679"/>
        <w:gridCol w:w="1921"/>
        <w:gridCol w:w="2398"/>
      </w:tblGrid>
      <w:tr w:rsidR="00426E22" w:rsidRPr="00AF731F">
        <w:trPr>
          <w:cantSplit/>
          <w:trHeight w:val="576"/>
        </w:trPr>
        <w:tc>
          <w:tcPr>
            <w:tcW w:w="9740" w:type="dxa"/>
            <w:gridSpan w:val="5"/>
            <w:tcBorders>
              <w:top w:val="single" w:sz="4" w:space="0" w:color="000000"/>
              <w:left w:val="single" w:sz="4" w:space="0" w:color="000000"/>
              <w:bottom w:val="single" w:sz="4" w:space="0" w:color="000000"/>
              <w:right w:val="single" w:sz="4" w:space="0" w:color="000000"/>
            </w:tcBorders>
          </w:tcPr>
          <w:p w:rsidR="00426E22" w:rsidRPr="00AF731F" w:rsidRDefault="00AC549D" w:rsidP="00A80A50">
            <w:pPr>
              <w:ind w:firstLine="142"/>
              <w:jc w:val="both"/>
              <w:rPr>
                <w:sz w:val="26"/>
                <w:szCs w:val="26"/>
              </w:rPr>
            </w:pPr>
            <w:r>
              <w:rPr>
                <w:sz w:val="26"/>
                <w:szCs w:val="26"/>
              </w:rPr>
              <w:t xml:space="preserve">Администрация МО «Город Вытегра» </w:t>
            </w:r>
            <w:r w:rsidR="00426E22" w:rsidRPr="00AF731F">
              <w:rPr>
                <w:sz w:val="26"/>
                <w:szCs w:val="26"/>
              </w:rPr>
              <w:t xml:space="preserve">возражает </w:t>
            </w:r>
            <w:r w:rsidR="00426E22" w:rsidRPr="00AF731F">
              <w:rPr>
                <w:bCs/>
                <w:sz w:val="26"/>
                <w:szCs w:val="26"/>
              </w:rPr>
              <w:t xml:space="preserve">(не возражает) против сноса </w:t>
            </w:r>
            <w:r w:rsidR="00426E22" w:rsidRPr="00AF731F">
              <w:rPr>
                <w:sz w:val="26"/>
                <w:szCs w:val="26"/>
              </w:rPr>
              <w:t>указанных зеленых насаждений</w:t>
            </w:r>
          </w:p>
        </w:tc>
      </w:tr>
      <w:tr w:rsidR="00426E22" w:rsidRPr="00AF731F">
        <w:trPr>
          <w:trHeight w:val="801"/>
        </w:trPr>
        <w:tc>
          <w:tcPr>
            <w:tcW w:w="2100" w:type="dxa"/>
            <w:tcBorders>
              <w:top w:val="single" w:sz="4" w:space="0" w:color="000000"/>
              <w:left w:val="single" w:sz="4" w:space="0" w:color="000000"/>
              <w:bottom w:val="single" w:sz="4" w:space="0" w:color="000000"/>
            </w:tcBorders>
          </w:tcPr>
          <w:p w:rsidR="00426E22" w:rsidRPr="00AF731F" w:rsidRDefault="00426E22" w:rsidP="00D3195E">
            <w:pPr>
              <w:snapToGrid w:val="0"/>
              <w:jc w:val="center"/>
              <w:rPr>
                <w:sz w:val="26"/>
                <w:szCs w:val="26"/>
              </w:rPr>
            </w:pPr>
            <w:r w:rsidRPr="00AF731F">
              <w:rPr>
                <w:sz w:val="26"/>
                <w:szCs w:val="26"/>
              </w:rPr>
              <w:t>Порода</w:t>
            </w:r>
          </w:p>
        </w:tc>
        <w:tc>
          <w:tcPr>
            <w:tcW w:w="1642" w:type="dxa"/>
            <w:tcBorders>
              <w:top w:val="single" w:sz="4" w:space="0" w:color="000000"/>
              <w:left w:val="single" w:sz="4" w:space="0" w:color="000000"/>
              <w:bottom w:val="single" w:sz="4" w:space="0" w:color="000000"/>
            </w:tcBorders>
          </w:tcPr>
          <w:p w:rsidR="00426E22" w:rsidRPr="00AF731F" w:rsidRDefault="00426E22" w:rsidP="00D3195E">
            <w:pPr>
              <w:snapToGrid w:val="0"/>
              <w:jc w:val="center"/>
              <w:rPr>
                <w:sz w:val="26"/>
                <w:szCs w:val="26"/>
              </w:rPr>
            </w:pPr>
            <w:r w:rsidRPr="00AF731F">
              <w:rPr>
                <w:sz w:val="26"/>
                <w:szCs w:val="26"/>
              </w:rPr>
              <w:t>Количество</w:t>
            </w:r>
          </w:p>
          <w:p w:rsidR="00426E22" w:rsidRPr="00AF731F" w:rsidRDefault="00426E22" w:rsidP="00D3195E">
            <w:pPr>
              <w:jc w:val="center"/>
              <w:rPr>
                <w:sz w:val="26"/>
                <w:szCs w:val="26"/>
              </w:rPr>
            </w:pPr>
            <w:r w:rsidRPr="00AF731F">
              <w:rPr>
                <w:sz w:val="26"/>
                <w:szCs w:val="26"/>
              </w:rPr>
              <w:t>(штук,</w:t>
            </w:r>
          </w:p>
          <w:p w:rsidR="00426E22" w:rsidRPr="00AF731F" w:rsidRDefault="00426E22" w:rsidP="00D3195E">
            <w:pPr>
              <w:jc w:val="center"/>
              <w:rPr>
                <w:sz w:val="26"/>
                <w:szCs w:val="26"/>
              </w:rPr>
            </w:pPr>
            <w:r w:rsidRPr="00AF731F">
              <w:rPr>
                <w:sz w:val="26"/>
                <w:szCs w:val="26"/>
              </w:rPr>
              <w:t>кв. м)</w:t>
            </w:r>
          </w:p>
        </w:tc>
        <w:tc>
          <w:tcPr>
            <w:tcW w:w="1679" w:type="dxa"/>
            <w:tcBorders>
              <w:top w:val="single" w:sz="4" w:space="0" w:color="000000"/>
              <w:left w:val="single" w:sz="4" w:space="0" w:color="000000"/>
              <w:bottom w:val="single" w:sz="4" w:space="0" w:color="000000"/>
            </w:tcBorders>
          </w:tcPr>
          <w:p w:rsidR="00426E22" w:rsidRPr="00AF731F" w:rsidRDefault="00426E22" w:rsidP="00D3195E">
            <w:pPr>
              <w:snapToGrid w:val="0"/>
              <w:jc w:val="center"/>
              <w:rPr>
                <w:sz w:val="26"/>
                <w:szCs w:val="26"/>
              </w:rPr>
            </w:pPr>
            <w:r w:rsidRPr="00AF731F">
              <w:rPr>
                <w:sz w:val="26"/>
                <w:szCs w:val="26"/>
              </w:rPr>
              <w:t>Диаметр (см.),</w:t>
            </w:r>
          </w:p>
          <w:p w:rsidR="00426E22" w:rsidRPr="00AF731F" w:rsidRDefault="00426E22" w:rsidP="00D3195E">
            <w:pPr>
              <w:jc w:val="center"/>
              <w:rPr>
                <w:sz w:val="26"/>
                <w:szCs w:val="26"/>
              </w:rPr>
            </w:pPr>
            <w:r w:rsidRPr="00AF731F">
              <w:rPr>
                <w:sz w:val="26"/>
                <w:szCs w:val="26"/>
              </w:rPr>
              <w:t>возраст (лет)</w:t>
            </w:r>
          </w:p>
        </w:tc>
        <w:tc>
          <w:tcPr>
            <w:tcW w:w="1921" w:type="dxa"/>
            <w:tcBorders>
              <w:top w:val="single" w:sz="4" w:space="0" w:color="000000"/>
              <w:left w:val="single" w:sz="4" w:space="0" w:color="000000"/>
              <w:bottom w:val="single" w:sz="4" w:space="0" w:color="000000"/>
            </w:tcBorders>
          </w:tcPr>
          <w:p w:rsidR="00426E22" w:rsidRPr="00AF731F" w:rsidRDefault="00426E22" w:rsidP="00D3195E">
            <w:pPr>
              <w:snapToGrid w:val="0"/>
              <w:jc w:val="center"/>
              <w:rPr>
                <w:sz w:val="26"/>
                <w:szCs w:val="26"/>
              </w:rPr>
            </w:pPr>
            <w:r w:rsidRPr="00AF731F">
              <w:rPr>
                <w:sz w:val="26"/>
                <w:szCs w:val="26"/>
              </w:rPr>
              <w:t>Качественное состояние</w:t>
            </w:r>
          </w:p>
        </w:tc>
        <w:tc>
          <w:tcPr>
            <w:tcW w:w="2398" w:type="dxa"/>
            <w:tcBorders>
              <w:top w:val="single" w:sz="4" w:space="0" w:color="000000"/>
              <w:left w:val="single" w:sz="4" w:space="0" w:color="000000"/>
              <w:bottom w:val="single" w:sz="4" w:space="0" w:color="000000"/>
              <w:right w:val="single" w:sz="4" w:space="0" w:color="000000"/>
            </w:tcBorders>
          </w:tcPr>
          <w:p w:rsidR="00426E22" w:rsidRPr="00AF731F" w:rsidRDefault="00426E22" w:rsidP="00D3195E">
            <w:pPr>
              <w:snapToGrid w:val="0"/>
              <w:jc w:val="center"/>
              <w:rPr>
                <w:sz w:val="26"/>
                <w:szCs w:val="26"/>
              </w:rPr>
            </w:pPr>
            <w:r w:rsidRPr="00AF731F">
              <w:rPr>
                <w:sz w:val="26"/>
                <w:szCs w:val="26"/>
              </w:rPr>
              <w:t>Примечание</w:t>
            </w:r>
          </w:p>
        </w:tc>
      </w:tr>
      <w:tr w:rsidR="00426E22" w:rsidRPr="00AF731F">
        <w:trPr>
          <w:cantSplit/>
          <w:trHeight w:val="200"/>
        </w:trPr>
        <w:tc>
          <w:tcPr>
            <w:tcW w:w="2100" w:type="dxa"/>
            <w:tcBorders>
              <w:top w:val="single" w:sz="4" w:space="0" w:color="000000"/>
              <w:left w:val="single" w:sz="4" w:space="0" w:color="000000"/>
              <w:bottom w:val="single" w:sz="4" w:space="0" w:color="000000"/>
            </w:tcBorders>
          </w:tcPr>
          <w:p w:rsidR="00426E22" w:rsidRPr="00AF731F" w:rsidRDefault="00426E22" w:rsidP="00A80A50">
            <w:pPr>
              <w:snapToGrid w:val="0"/>
              <w:jc w:val="both"/>
              <w:rPr>
                <w:sz w:val="26"/>
                <w:szCs w:val="26"/>
              </w:rPr>
            </w:pPr>
          </w:p>
        </w:tc>
        <w:tc>
          <w:tcPr>
            <w:tcW w:w="1642" w:type="dxa"/>
            <w:tcBorders>
              <w:top w:val="single" w:sz="4" w:space="0" w:color="000000"/>
              <w:left w:val="single" w:sz="4" w:space="0" w:color="000000"/>
              <w:bottom w:val="single" w:sz="4" w:space="0" w:color="000000"/>
            </w:tcBorders>
          </w:tcPr>
          <w:p w:rsidR="00426E22" w:rsidRPr="00AF731F" w:rsidRDefault="00426E22" w:rsidP="00A80A50">
            <w:pPr>
              <w:snapToGrid w:val="0"/>
              <w:jc w:val="both"/>
              <w:rPr>
                <w:sz w:val="26"/>
                <w:szCs w:val="26"/>
              </w:rPr>
            </w:pPr>
          </w:p>
        </w:tc>
        <w:tc>
          <w:tcPr>
            <w:tcW w:w="1679" w:type="dxa"/>
            <w:tcBorders>
              <w:top w:val="single" w:sz="4" w:space="0" w:color="000000"/>
              <w:left w:val="single" w:sz="4" w:space="0" w:color="000000"/>
              <w:bottom w:val="single" w:sz="4" w:space="0" w:color="000000"/>
            </w:tcBorders>
          </w:tcPr>
          <w:p w:rsidR="00426E22" w:rsidRPr="00AF731F" w:rsidRDefault="00426E22" w:rsidP="00A80A50">
            <w:pPr>
              <w:snapToGrid w:val="0"/>
              <w:jc w:val="both"/>
              <w:rPr>
                <w:sz w:val="26"/>
                <w:szCs w:val="26"/>
              </w:rPr>
            </w:pPr>
          </w:p>
        </w:tc>
        <w:tc>
          <w:tcPr>
            <w:tcW w:w="1921" w:type="dxa"/>
            <w:tcBorders>
              <w:top w:val="single" w:sz="4" w:space="0" w:color="000000"/>
              <w:left w:val="single" w:sz="4" w:space="0" w:color="000000"/>
              <w:bottom w:val="single" w:sz="4" w:space="0" w:color="000000"/>
            </w:tcBorders>
          </w:tcPr>
          <w:p w:rsidR="00426E22" w:rsidRPr="00AF731F" w:rsidRDefault="00426E22" w:rsidP="00A80A50">
            <w:pPr>
              <w:snapToGrid w:val="0"/>
              <w:jc w:val="both"/>
              <w:rPr>
                <w:sz w:val="26"/>
                <w:szCs w:val="26"/>
                <w:vertAlign w:val="superscript"/>
              </w:rPr>
            </w:pPr>
          </w:p>
        </w:tc>
        <w:tc>
          <w:tcPr>
            <w:tcW w:w="2398" w:type="dxa"/>
            <w:tcBorders>
              <w:top w:val="single" w:sz="4" w:space="0" w:color="000000"/>
              <w:left w:val="single" w:sz="4" w:space="0" w:color="000000"/>
              <w:bottom w:val="single" w:sz="4" w:space="0" w:color="000000"/>
              <w:right w:val="single" w:sz="4" w:space="0" w:color="000000"/>
            </w:tcBorders>
          </w:tcPr>
          <w:p w:rsidR="00426E22" w:rsidRPr="00AF731F" w:rsidRDefault="00426E22" w:rsidP="00A80A50">
            <w:pPr>
              <w:snapToGrid w:val="0"/>
              <w:jc w:val="both"/>
              <w:rPr>
                <w:sz w:val="26"/>
                <w:szCs w:val="26"/>
              </w:rPr>
            </w:pPr>
          </w:p>
        </w:tc>
      </w:tr>
      <w:tr w:rsidR="00426E22" w:rsidRPr="00AF731F">
        <w:trPr>
          <w:cantSplit/>
          <w:trHeight w:val="200"/>
        </w:trPr>
        <w:tc>
          <w:tcPr>
            <w:tcW w:w="2100" w:type="dxa"/>
            <w:tcBorders>
              <w:top w:val="single" w:sz="4" w:space="0" w:color="000000"/>
              <w:left w:val="single" w:sz="4" w:space="0" w:color="000000"/>
              <w:bottom w:val="single" w:sz="4" w:space="0" w:color="000000"/>
            </w:tcBorders>
          </w:tcPr>
          <w:p w:rsidR="00426E22" w:rsidRPr="00AF731F" w:rsidRDefault="00426E22" w:rsidP="00A80A50">
            <w:pPr>
              <w:snapToGrid w:val="0"/>
              <w:jc w:val="both"/>
              <w:rPr>
                <w:sz w:val="26"/>
                <w:szCs w:val="26"/>
              </w:rPr>
            </w:pPr>
            <w:r w:rsidRPr="00AF731F">
              <w:rPr>
                <w:sz w:val="26"/>
                <w:szCs w:val="26"/>
              </w:rPr>
              <w:t>Всего</w:t>
            </w:r>
          </w:p>
        </w:tc>
        <w:tc>
          <w:tcPr>
            <w:tcW w:w="1642" w:type="dxa"/>
            <w:tcBorders>
              <w:top w:val="single" w:sz="4" w:space="0" w:color="000000"/>
              <w:left w:val="single" w:sz="4" w:space="0" w:color="000000"/>
              <w:bottom w:val="single" w:sz="4" w:space="0" w:color="000000"/>
            </w:tcBorders>
          </w:tcPr>
          <w:p w:rsidR="00426E22" w:rsidRPr="00AF731F" w:rsidRDefault="00426E22" w:rsidP="00A80A50">
            <w:pPr>
              <w:snapToGrid w:val="0"/>
              <w:jc w:val="both"/>
              <w:rPr>
                <w:sz w:val="26"/>
                <w:szCs w:val="26"/>
              </w:rPr>
            </w:pPr>
          </w:p>
        </w:tc>
        <w:tc>
          <w:tcPr>
            <w:tcW w:w="1679" w:type="dxa"/>
            <w:tcBorders>
              <w:top w:val="single" w:sz="4" w:space="0" w:color="000000"/>
              <w:left w:val="single" w:sz="4" w:space="0" w:color="000000"/>
              <w:bottom w:val="single" w:sz="4" w:space="0" w:color="000000"/>
            </w:tcBorders>
          </w:tcPr>
          <w:p w:rsidR="00426E22" w:rsidRPr="00AF731F" w:rsidRDefault="00426E22" w:rsidP="00A80A50">
            <w:pPr>
              <w:snapToGrid w:val="0"/>
              <w:jc w:val="both"/>
              <w:rPr>
                <w:sz w:val="26"/>
                <w:szCs w:val="26"/>
              </w:rPr>
            </w:pPr>
          </w:p>
        </w:tc>
        <w:tc>
          <w:tcPr>
            <w:tcW w:w="1921" w:type="dxa"/>
            <w:tcBorders>
              <w:top w:val="single" w:sz="4" w:space="0" w:color="000000"/>
              <w:left w:val="single" w:sz="4" w:space="0" w:color="000000"/>
              <w:bottom w:val="single" w:sz="4" w:space="0" w:color="000000"/>
            </w:tcBorders>
          </w:tcPr>
          <w:p w:rsidR="00426E22" w:rsidRPr="00AF731F" w:rsidRDefault="00426E22" w:rsidP="00A80A50">
            <w:pPr>
              <w:snapToGrid w:val="0"/>
              <w:jc w:val="both"/>
              <w:rPr>
                <w:sz w:val="26"/>
                <w:szCs w:val="26"/>
                <w:vertAlign w:val="superscript"/>
              </w:rPr>
            </w:pPr>
          </w:p>
        </w:tc>
        <w:tc>
          <w:tcPr>
            <w:tcW w:w="2398" w:type="dxa"/>
            <w:tcBorders>
              <w:top w:val="single" w:sz="4" w:space="0" w:color="000000"/>
              <w:left w:val="single" w:sz="4" w:space="0" w:color="000000"/>
              <w:bottom w:val="single" w:sz="4" w:space="0" w:color="000000"/>
              <w:right w:val="single" w:sz="4" w:space="0" w:color="000000"/>
            </w:tcBorders>
          </w:tcPr>
          <w:p w:rsidR="00426E22" w:rsidRPr="00AF731F" w:rsidRDefault="00426E22" w:rsidP="00A80A50">
            <w:pPr>
              <w:snapToGrid w:val="0"/>
              <w:jc w:val="both"/>
              <w:rPr>
                <w:sz w:val="26"/>
                <w:szCs w:val="26"/>
              </w:rPr>
            </w:pPr>
          </w:p>
        </w:tc>
      </w:tr>
    </w:tbl>
    <w:p w:rsidR="00D3195E" w:rsidRPr="00AF731F" w:rsidRDefault="00D3195E" w:rsidP="00426E22">
      <w:pPr>
        <w:pStyle w:val="310"/>
        <w:ind w:left="0"/>
        <w:jc w:val="both"/>
        <w:rPr>
          <w:bCs/>
          <w:sz w:val="26"/>
          <w:szCs w:val="26"/>
        </w:rPr>
      </w:pPr>
    </w:p>
    <w:p w:rsidR="00426E22" w:rsidRPr="004650BA" w:rsidRDefault="00426E22" w:rsidP="00426E22">
      <w:pPr>
        <w:pStyle w:val="310"/>
        <w:ind w:left="0"/>
        <w:jc w:val="both"/>
        <w:rPr>
          <w:bCs/>
          <w:color w:val="FF0000"/>
          <w:sz w:val="26"/>
          <w:szCs w:val="26"/>
        </w:rPr>
      </w:pPr>
      <w:r w:rsidRPr="00AF731F">
        <w:rPr>
          <w:bCs/>
          <w:sz w:val="26"/>
          <w:szCs w:val="26"/>
        </w:rPr>
        <w:t>Вывод: На основании протокола заседания комиссии по оценке целесообразности сноса (вырубки) зеленых насаждений от «___»_________20___ №___ снос согласовывается</w:t>
      </w:r>
      <w:r w:rsidRPr="004650BA">
        <w:rPr>
          <w:bCs/>
          <w:color w:val="FF0000"/>
          <w:sz w:val="26"/>
          <w:szCs w:val="26"/>
        </w:rPr>
        <w:t xml:space="preserve">.                    </w:t>
      </w:r>
    </w:p>
    <w:p w:rsidR="00426E22" w:rsidRPr="004650BA" w:rsidRDefault="00426E22" w:rsidP="00426E22">
      <w:pPr>
        <w:rPr>
          <w:color w:val="FF0000"/>
        </w:rPr>
      </w:pPr>
    </w:p>
    <w:p w:rsidR="00426E22" w:rsidRPr="004650BA" w:rsidRDefault="00426E22" w:rsidP="00426E22">
      <w:pPr>
        <w:rPr>
          <w:color w:val="FF0000"/>
        </w:rPr>
      </w:pPr>
    </w:p>
    <w:p w:rsidR="00426E22" w:rsidRPr="004650BA" w:rsidRDefault="00426E22" w:rsidP="00426E22">
      <w:pPr>
        <w:rPr>
          <w:color w:val="FF0000"/>
        </w:rPr>
      </w:pPr>
    </w:p>
    <w:p w:rsidR="00426E22" w:rsidRPr="004650BA" w:rsidRDefault="00426E22" w:rsidP="00426E22">
      <w:pPr>
        <w:rPr>
          <w:color w:val="FF0000"/>
        </w:rPr>
      </w:pPr>
    </w:p>
    <w:p w:rsidR="00426E22" w:rsidRPr="004650BA" w:rsidRDefault="00426E22" w:rsidP="00426E22">
      <w:pPr>
        <w:rPr>
          <w:color w:val="FF0000"/>
        </w:rPr>
      </w:pPr>
    </w:p>
    <w:p w:rsidR="00426E22" w:rsidRPr="00AF731F" w:rsidRDefault="00426E22" w:rsidP="00426E22"/>
    <w:p w:rsidR="00426E22" w:rsidRPr="00AF731F" w:rsidRDefault="00426E22" w:rsidP="00426E22"/>
    <w:p w:rsidR="00426E22" w:rsidRPr="00AF731F" w:rsidRDefault="00426E22" w:rsidP="00426E22"/>
    <w:p w:rsidR="00426E22" w:rsidRPr="00AF731F" w:rsidRDefault="00426E22" w:rsidP="00426E22"/>
    <w:p w:rsidR="00426E22" w:rsidRPr="00AF731F" w:rsidRDefault="00426E22" w:rsidP="00426E22"/>
    <w:p w:rsidR="00426E22" w:rsidRDefault="00426E22" w:rsidP="00D3195E">
      <w:pPr>
        <w:spacing w:line="200" w:lineRule="atLeast"/>
        <w:ind w:firstLine="544"/>
        <w:jc w:val="center"/>
      </w:pPr>
      <w:r w:rsidRPr="00AF731F">
        <w:rPr>
          <w:b/>
          <w:sz w:val="26"/>
          <w:szCs w:val="26"/>
        </w:rPr>
        <w:t xml:space="preserve">                     </w:t>
      </w:r>
      <w:r w:rsidRPr="00AF731F">
        <w:t xml:space="preserve">                                                                                  </w:t>
      </w:r>
      <w:r w:rsidR="00D3195E" w:rsidRPr="00AF731F">
        <w:t>П</w:t>
      </w:r>
      <w:r w:rsidRPr="00AF731F">
        <w:t xml:space="preserve">риложение </w:t>
      </w:r>
      <w:r w:rsidR="00493940">
        <w:t>5</w:t>
      </w:r>
      <w:r w:rsidR="00D3195E" w:rsidRPr="00AF731F">
        <w:t xml:space="preserve"> к Правилам</w:t>
      </w:r>
    </w:p>
    <w:p w:rsidR="004650BA" w:rsidRPr="00134AA0" w:rsidRDefault="004650BA" w:rsidP="004650BA">
      <w:pPr>
        <w:pStyle w:val="1"/>
        <w:spacing w:before="0" w:after="0"/>
        <w:ind w:left="-540"/>
        <w:jc w:val="center"/>
        <w:rPr>
          <w:rFonts w:ascii="Times New Roman" w:hAnsi="Times New Roman" w:cs="Times New Roman"/>
          <w:spacing w:val="-4"/>
        </w:rPr>
      </w:pPr>
      <w:r w:rsidRPr="00134AA0">
        <w:rPr>
          <w:rFonts w:ascii="Times New Roman" w:hAnsi="Times New Roman" w:cs="Times New Roman"/>
          <w:spacing w:val="-4"/>
        </w:rPr>
        <w:t>Администрация</w:t>
      </w:r>
    </w:p>
    <w:p w:rsidR="004650BA" w:rsidRPr="00134AA0" w:rsidRDefault="004650BA" w:rsidP="004650BA">
      <w:pPr>
        <w:jc w:val="center"/>
        <w:rPr>
          <w:sz w:val="32"/>
          <w:szCs w:val="32"/>
        </w:rPr>
      </w:pPr>
      <w:r w:rsidRPr="00134AA0">
        <w:rPr>
          <w:sz w:val="32"/>
          <w:szCs w:val="32"/>
        </w:rPr>
        <w:t>муниципального образования «Город Вытегра»</w:t>
      </w:r>
    </w:p>
    <w:p w:rsidR="004650BA" w:rsidRPr="00134AA0" w:rsidRDefault="004650BA" w:rsidP="004650BA">
      <w:pPr>
        <w:pBdr>
          <w:bottom w:val="thinThickSmallGap" w:sz="12" w:space="1" w:color="auto"/>
        </w:pBdr>
        <w:jc w:val="center"/>
        <w:rPr>
          <w:sz w:val="26"/>
        </w:rPr>
      </w:pPr>
      <w:r w:rsidRPr="00AF731F">
        <w:rPr>
          <w:b/>
          <w:i/>
          <w:sz w:val="18"/>
        </w:rPr>
        <w:t>пр. С</w:t>
      </w:r>
      <w:r>
        <w:rPr>
          <w:b/>
          <w:i/>
          <w:sz w:val="18"/>
        </w:rPr>
        <w:t>оветский</w:t>
      </w:r>
      <w:r w:rsidRPr="00AF731F">
        <w:rPr>
          <w:b/>
          <w:i/>
          <w:sz w:val="18"/>
        </w:rPr>
        <w:t>,</w:t>
      </w:r>
      <w:r>
        <w:rPr>
          <w:b/>
          <w:i/>
          <w:sz w:val="18"/>
        </w:rPr>
        <w:t>27</w:t>
      </w:r>
      <w:r w:rsidRPr="00AF731F">
        <w:rPr>
          <w:b/>
          <w:i/>
          <w:sz w:val="18"/>
        </w:rPr>
        <w:t>, г.</w:t>
      </w:r>
      <w:r>
        <w:rPr>
          <w:b/>
          <w:i/>
          <w:sz w:val="18"/>
        </w:rPr>
        <w:t>Вытегра</w:t>
      </w:r>
      <w:r w:rsidRPr="00AF731F">
        <w:rPr>
          <w:b/>
          <w:i/>
          <w:sz w:val="18"/>
        </w:rPr>
        <w:t>, 162</w:t>
      </w:r>
      <w:r>
        <w:rPr>
          <w:b/>
          <w:i/>
          <w:sz w:val="18"/>
        </w:rPr>
        <w:t>900</w:t>
      </w:r>
      <w:r w:rsidRPr="00AF731F">
        <w:rPr>
          <w:b/>
          <w:i/>
          <w:sz w:val="18"/>
        </w:rPr>
        <w:t>,  тел/факс (8</w:t>
      </w:r>
      <w:r>
        <w:rPr>
          <w:b/>
          <w:i/>
          <w:sz w:val="18"/>
        </w:rPr>
        <w:t>1746</w:t>
      </w:r>
      <w:r w:rsidRPr="00AF731F">
        <w:rPr>
          <w:b/>
          <w:i/>
          <w:sz w:val="18"/>
        </w:rPr>
        <w:t xml:space="preserve">) </w:t>
      </w:r>
      <w:r>
        <w:rPr>
          <w:b/>
          <w:i/>
          <w:sz w:val="18"/>
        </w:rPr>
        <w:t xml:space="preserve">21918, </w:t>
      </w:r>
      <w:r w:rsidRPr="00AF731F">
        <w:rPr>
          <w:b/>
          <w:i/>
          <w:sz w:val="18"/>
        </w:rPr>
        <w:t xml:space="preserve">  </w:t>
      </w:r>
      <w:r w:rsidRPr="00AF731F">
        <w:rPr>
          <w:b/>
          <w:i/>
          <w:sz w:val="18"/>
          <w:szCs w:val="18"/>
        </w:rPr>
        <w:t>e-mail:</w:t>
      </w:r>
      <w:r>
        <w:rPr>
          <w:b/>
          <w:i/>
          <w:sz w:val="18"/>
          <w:szCs w:val="18"/>
          <w:lang w:val="en-US"/>
        </w:rPr>
        <w:t>admvitegra</w:t>
      </w:r>
      <w:r w:rsidRPr="00134AA0">
        <w:rPr>
          <w:b/>
          <w:i/>
          <w:sz w:val="18"/>
          <w:szCs w:val="18"/>
        </w:rPr>
        <w:t>@</w:t>
      </w:r>
      <w:r>
        <w:rPr>
          <w:b/>
          <w:i/>
          <w:sz w:val="18"/>
          <w:szCs w:val="18"/>
          <w:lang w:val="en-US"/>
        </w:rPr>
        <w:t>mail</w:t>
      </w:r>
      <w:r w:rsidRPr="00134AA0">
        <w:rPr>
          <w:b/>
          <w:i/>
          <w:sz w:val="18"/>
          <w:szCs w:val="18"/>
        </w:rPr>
        <w:t>.</w:t>
      </w:r>
      <w:r>
        <w:rPr>
          <w:b/>
          <w:i/>
          <w:sz w:val="18"/>
          <w:szCs w:val="18"/>
          <w:lang w:val="en-US"/>
        </w:rPr>
        <w:t>ru</w:t>
      </w:r>
    </w:p>
    <w:p w:rsidR="004650BA" w:rsidRPr="00AF731F" w:rsidRDefault="004650BA" w:rsidP="004650BA">
      <w:pPr>
        <w:pStyle w:val="af8"/>
        <w:tabs>
          <w:tab w:val="num" w:pos="540"/>
        </w:tabs>
        <w:jc w:val="both"/>
        <w:rPr>
          <w:rFonts w:ascii="Times New Roman" w:hAnsi="Times New Roman"/>
        </w:rPr>
      </w:pPr>
    </w:p>
    <w:p w:rsidR="004650BA" w:rsidRPr="00AF731F" w:rsidRDefault="004650BA" w:rsidP="00D3195E">
      <w:pPr>
        <w:spacing w:line="200" w:lineRule="atLeast"/>
        <w:ind w:firstLine="544"/>
        <w:jc w:val="center"/>
      </w:pPr>
    </w:p>
    <w:tbl>
      <w:tblPr>
        <w:tblW w:w="10031" w:type="dxa"/>
        <w:tblLayout w:type="fixed"/>
        <w:tblLook w:val="0000"/>
      </w:tblPr>
      <w:tblGrid>
        <w:gridCol w:w="4928"/>
        <w:gridCol w:w="5103"/>
      </w:tblGrid>
      <w:tr w:rsidR="00426E22" w:rsidRPr="00AF731F" w:rsidTr="004650BA">
        <w:tc>
          <w:tcPr>
            <w:tcW w:w="4928" w:type="dxa"/>
          </w:tcPr>
          <w:p w:rsidR="004650BA" w:rsidRDefault="004650BA" w:rsidP="00A80A50">
            <w:pPr>
              <w:snapToGrid w:val="0"/>
              <w:jc w:val="both"/>
              <w:rPr>
                <w:sz w:val="26"/>
                <w:szCs w:val="26"/>
              </w:rPr>
            </w:pPr>
          </w:p>
          <w:p w:rsidR="004650BA" w:rsidRDefault="004650BA" w:rsidP="00A80A50">
            <w:pPr>
              <w:snapToGrid w:val="0"/>
              <w:jc w:val="both"/>
              <w:rPr>
                <w:sz w:val="26"/>
                <w:szCs w:val="26"/>
              </w:rPr>
            </w:pPr>
          </w:p>
          <w:p w:rsidR="00426E22" w:rsidRPr="00AF731F" w:rsidRDefault="00426E22" w:rsidP="00A80A50">
            <w:pPr>
              <w:snapToGrid w:val="0"/>
              <w:jc w:val="both"/>
              <w:rPr>
                <w:sz w:val="26"/>
                <w:szCs w:val="26"/>
              </w:rPr>
            </w:pPr>
            <w:r w:rsidRPr="00AF731F">
              <w:rPr>
                <w:sz w:val="26"/>
                <w:szCs w:val="26"/>
              </w:rPr>
              <w:t xml:space="preserve">Заявитель: </w:t>
            </w:r>
          </w:p>
          <w:p w:rsidR="00426E22" w:rsidRPr="00AF731F" w:rsidRDefault="00426E22" w:rsidP="00A80A50">
            <w:pPr>
              <w:jc w:val="both"/>
              <w:rPr>
                <w:sz w:val="26"/>
                <w:szCs w:val="26"/>
              </w:rPr>
            </w:pPr>
            <w:r w:rsidRPr="00AF731F">
              <w:rPr>
                <w:sz w:val="26"/>
                <w:szCs w:val="26"/>
              </w:rPr>
              <w:t xml:space="preserve">Адрес: </w:t>
            </w:r>
          </w:p>
          <w:p w:rsidR="00426E22" w:rsidRPr="00AF731F" w:rsidRDefault="00426E22" w:rsidP="00A80A50">
            <w:pPr>
              <w:jc w:val="both"/>
              <w:rPr>
                <w:sz w:val="26"/>
                <w:szCs w:val="26"/>
              </w:rPr>
            </w:pPr>
            <w:r w:rsidRPr="00AF731F">
              <w:rPr>
                <w:sz w:val="26"/>
                <w:szCs w:val="26"/>
              </w:rPr>
              <w:t xml:space="preserve">Тел.: </w:t>
            </w:r>
          </w:p>
        </w:tc>
        <w:tc>
          <w:tcPr>
            <w:tcW w:w="5103" w:type="dxa"/>
          </w:tcPr>
          <w:p w:rsidR="00426E22" w:rsidRPr="00AF731F" w:rsidRDefault="00426E22" w:rsidP="00A80A50">
            <w:pPr>
              <w:snapToGrid w:val="0"/>
              <w:jc w:val="both"/>
              <w:rPr>
                <w:sz w:val="26"/>
                <w:szCs w:val="26"/>
              </w:rPr>
            </w:pPr>
          </w:p>
        </w:tc>
      </w:tr>
    </w:tbl>
    <w:p w:rsidR="00426E22" w:rsidRPr="00AF731F" w:rsidRDefault="00426E22" w:rsidP="00426E22">
      <w:pPr>
        <w:ind w:firstLine="7371"/>
        <w:jc w:val="both"/>
        <w:rPr>
          <w:sz w:val="26"/>
          <w:szCs w:val="26"/>
        </w:rPr>
      </w:pPr>
    </w:p>
    <w:p w:rsidR="00426E22" w:rsidRPr="00AF731F" w:rsidRDefault="00426E22" w:rsidP="00D3195E">
      <w:pPr>
        <w:jc w:val="center"/>
        <w:rPr>
          <w:b/>
          <w:bCs/>
          <w:sz w:val="26"/>
          <w:szCs w:val="26"/>
        </w:rPr>
      </w:pPr>
      <w:r w:rsidRPr="00AF731F">
        <w:rPr>
          <w:b/>
          <w:bCs/>
          <w:sz w:val="26"/>
          <w:szCs w:val="26"/>
        </w:rPr>
        <w:t>Расчет</w:t>
      </w:r>
    </w:p>
    <w:p w:rsidR="00426E22" w:rsidRPr="00AF731F" w:rsidRDefault="00426E22" w:rsidP="00D3195E">
      <w:pPr>
        <w:pStyle w:val="7"/>
        <w:spacing w:before="0" w:after="0"/>
        <w:jc w:val="center"/>
        <w:rPr>
          <w:sz w:val="26"/>
          <w:szCs w:val="26"/>
        </w:rPr>
      </w:pPr>
      <w:r w:rsidRPr="00AF731F">
        <w:rPr>
          <w:b/>
          <w:sz w:val="26"/>
          <w:szCs w:val="26"/>
        </w:rPr>
        <w:t>ущерба (вреда), нанесенного зеленым насаждениям</w:t>
      </w:r>
    </w:p>
    <w:p w:rsidR="00426E22" w:rsidRPr="00AF731F" w:rsidRDefault="00426E22" w:rsidP="00426E22">
      <w:pPr>
        <w:jc w:val="both"/>
        <w:rPr>
          <w:sz w:val="26"/>
          <w:szCs w:val="26"/>
        </w:rPr>
      </w:pPr>
    </w:p>
    <w:p w:rsidR="00426E22" w:rsidRPr="00AF731F" w:rsidRDefault="00426E22" w:rsidP="00426E22">
      <w:pPr>
        <w:jc w:val="both"/>
        <w:rPr>
          <w:sz w:val="26"/>
          <w:szCs w:val="26"/>
        </w:rPr>
      </w:pPr>
      <w:r w:rsidRPr="00AF731F">
        <w:rPr>
          <w:bCs/>
          <w:sz w:val="26"/>
          <w:szCs w:val="26"/>
        </w:rPr>
        <w:t>«</w:t>
      </w:r>
      <w:r w:rsidRPr="00AF731F">
        <w:rPr>
          <w:bCs/>
          <w:sz w:val="26"/>
          <w:szCs w:val="26"/>
          <w:u w:val="single"/>
        </w:rPr>
        <w:t xml:space="preserve">     </w:t>
      </w:r>
      <w:r w:rsidRPr="00AF731F">
        <w:rPr>
          <w:bCs/>
          <w:sz w:val="26"/>
          <w:szCs w:val="26"/>
        </w:rPr>
        <w:t>»</w:t>
      </w:r>
      <w:r w:rsidRPr="00AF731F">
        <w:rPr>
          <w:bCs/>
          <w:sz w:val="26"/>
          <w:szCs w:val="26"/>
          <w:u w:val="single"/>
        </w:rPr>
        <w:t xml:space="preserve">                   </w:t>
      </w:r>
      <w:r w:rsidRPr="00AF731F">
        <w:rPr>
          <w:bCs/>
          <w:sz w:val="26"/>
          <w:szCs w:val="26"/>
        </w:rPr>
        <w:t xml:space="preserve">  20</w:t>
      </w:r>
      <w:r w:rsidRPr="00AF731F">
        <w:rPr>
          <w:bCs/>
          <w:sz w:val="26"/>
          <w:szCs w:val="26"/>
          <w:u w:val="single"/>
        </w:rPr>
        <w:t xml:space="preserve">   </w:t>
      </w:r>
      <w:r w:rsidRPr="00AF731F">
        <w:rPr>
          <w:bCs/>
          <w:sz w:val="26"/>
          <w:szCs w:val="26"/>
        </w:rPr>
        <w:t xml:space="preserve"> год                                                                                           №</w:t>
      </w:r>
      <w:r w:rsidRPr="00AF731F">
        <w:rPr>
          <w:sz w:val="26"/>
          <w:szCs w:val="26"/>
        </w:rPr>
        <w:t>____</w:t>
      </w:r>
    </w:p>
    <w:p w:rsidR="00D3195E" w:rsidRPr="00AF731F" w:rsidRDefault="00D3195E" w:rsidP="00426E22">
      <w:pPr>
        <w:jc w:val="both"/>
        <w:rPr>
          <w:sz w:val="26"/>
          <w:szCs w:val="26"/>
        </w:rPr>
      </w:pPr>
    </w:p>
    <w:p w:rsidR="00426E22" w:rsidRPr="00AF731F" w:rsidRDefault="00426E22" w:rsidP="00426E22">
      <w:pPr>
        <w:jc w:val="both"/>
        <w:rPr>
          <w:bCs/>
          <w:sz w:val="26"/>
          <w:szCs w:val="26"/>
        </w:rPr>
      </w:pPr>
      <w:r w:rsidRPr="00AF731F">
        <w:rPr>
          <w:sz w:val="26"/>
          <w:szCs w:val="26"/>
        </w:rPr>
        <w:t xml:space="preserve">по акту обследования зеленых насаждений </w:t>
      </w:r>
      <w:r w:rsidRPr="00AF731F">
        <w:rPr>
          <w:bCs/>
          <w:sz w:val="26"/>
          <w:szCs w:val="26"/>
        </w:rPr>
        <w:t>№ ___от «___»________20__ года</w:t>
      </w:r>
    </w:p>
    <w:p w:rsidR="00426E22" w:rsidRPr="00AF731F" w:rsidRDefault="00426E22" w:rsidP="00426E22">
      <w:pPr>
        <w:jc w:val="both"/>
        <w:rPr>
          <w:bCs/>
          <w:sz w:val="26"/>
          <w:szCs w:val="26"/>
        </w:rPr>
      </w:pPr>
    </w:p>
    <w:tbl>
      <w:tblPr>
        <w:tblW w:w="9740" w:type="dxa"/>
        <w:tblInd w:w="5" w:type="dxa"/>
        <w:tblLayout w:type="fixed"/>
        <w:tblCellMar>
          <w:left w:w="0" w:type="dxa"/>
          <w:right w:w="0" w:type="dxa"/>
        </w:tblCellMar>
        <w:tblLook w:val="0000"/>
      </w:tblPr>
      <w:tblGrid>
        <w:gridCol w:w="1120"/>
        <w:gridCol w:w="1400"/>
        <w:gridCol w:w="1620"/>
        <w:gridCol w:w="1440"/>
        <w:gridCol w:w="1080"/>
        <w:gridCol w:w="1620"/>
        <w:gridCol w:w="1460"/>
      </w:tblGrid>
      <w:tr w:rsidR="00426E22" w:rsidRPr="00AF731F">
        <w:trPr>
          <w:cantSplit/>
        </w:trPr>
        <w:tc>
          <w:tcPr>
            <w:tcW w:w="1120" w:type="dxa"/>
            <w:tcBorders>
              <w:top w:val="single" w:sz="4" w:space="0" w:color="000000"/>
              <w:left w:val="single" w:sz="4" w:space="0" w:color="000000"/>
              <w:bottom w:val="single" w:sz="4" w:space="0" w:color="000000"/>
            </w:tcBorders>
          </w:tcPr>
          <w:p w:rsidR="00426E22" w:rsidRPr="00AF731F" w:rsidRDefault="00426E22" w:rsidP="00D3195E">
            <w:pPr>
              <w:snapToGrid w:val="0"/>
              <w:jc w:val="center"/>
              <w:rPr>
                <w:sz w:val="26"/>
                <w:szCs w:val="26"/>
              </w:rPr>
            </w:pPr>
            <w:r w:rsidRPr="00AF731F">
              <w:rPr>
                <w:sz w:val="26"/>
                <w:szCs w:val="26"/>
              </w:rPr>
              <w:t>Порода</w:t>
            </w:r>
          </w:p>
        </w:tc>
        <w:tc>
          <w:tcPr>
            <w:tcW w:w="1400" w:type="dxa"/>
            <w:tcBorders>
              <w:top w:val="single" w:sz="4" w:space="0" w:color="000000"/>
              <w:left w:val="single" w:sz="4" w:space="0" w:color="000000"/>
              <w:bottom w:val="single" w:sz="4" w:space="0" w:color="000000"/>
            </w:tcBorders>
          </w:tcPr>
          <w:p w:rsidR="00426E22" w:rsidRPr="00AF731F" w:rsidRDefault="00426E22" w:rsidP="00D3195E">
            <w:pPr>
              <w:snapToGrid w:val="0"/>
              <w:jc w:val="center"/>
              <w:rPr>
                <w:sz w:val="26"/>
                <w:szCs w:val="26"/>
              </w:rPr>
            </w:pPr>
            <w:r w:rsidRPr="00AF731F">
              <w:rPr>
                <w:sz w:val="26"/>
                <w:szCs w:val="26"/>
              </w:rPr>
              <w:t>Количество</w:t>
            </w:r>
          </w:p>
          <w:p w:rsidR="00426E22" w:rsidRPr="00AF731F" w:rsidRDefault="00426E22" w:rsidP="00D3195E">
            <w:pPr>
              <w:jc w:val="center"/>
              <w:rPr>
                <w:sz w:val="26"/>
                <w:szCs w:val="26"/>
              </w:rPr>
            </w:pPr>
            <w:r w:rsidRPr="00AF731F">
              <w:rPr>
                <w:sz w:val="26"/>
                <w:szCs w:val="26"/>
              </w:rPr>
              <w:t>(штук,</w:t>
            </w:r>
          </w:p>
          <w:p w:rsidR="00426E22" w:rsidRPr="00AF731F" w:rsidRDefault="00426E22" w:rsidP="00D3195E">
            <w:pPr>
              <w:jc w:val="center"/>
              <w:rPr>
                <w:sz w:val="26"/>
                <w:szCs w:val="26"/>
              </w:rPr>
            </w:pPr>
            <w:r w:rsidRPr="00AF731F">
              <w:rPr>
                <w:sz w:val="26"/>
                <w:szCs w:val="26"/>
              </w:rPr>
              <w:t>кв. м)</w:t>
            </w:r>
          </w:p>
        </w:tc>
        <w:tc>
          <w:tcPr>
            <w:tcW w:w="1620" w:type="dxa"/>
            <w:tcBorders>
              <w:top w:val="single" w:sz="4" w:space="0" w:color="000000"/>
              <w:left w:val="single" w:sz="4" w:space="0" w:color="000000"/>
              <w:bottom w:val="single" w:sz="4" w:space="0" w:color="000000"/>
            </w:tcBorders>
          </w:tcPr>
          <w:p w:rsidR="00426E22" w:rsidRPr="00AF731F" w:rsidRDefault="00426E22" w:rsidP="00D3195E">
            <w:pPr>
              <w:snapToGrid w:val="0"/>
              <w:jc w:val="center"/>
              <w:rPr>
                <w:sz w:val="26"/>
                <w:szCs w:val="26"/>
              </w:rPr>
            </w:pPr>
            <w:r w:rsidRPr="00AF731F">
              <w:rPr>
                <w:sz w:val="26"/>
                <w:szCs w:val="26"/>
              </w:rPr>
              <w:t>Диаметр (см),</w:t>
            </w:r>
          </w:p>
          <w:p w:rsidR="00426E22" w:rsidRPr="00AF731F" w:rsidRDefault="00426E22" w:rsidP="00D3195E">
            <w:pPr>
              <w:jc w:val="center"/>
              <w:rPr>
                <w:sz w:val="26"/>
                <w:szCs w:val="26"/>
              </w:rPr>
            </w:pPr>
            <w:r w:rsidRPr="00AF731F">
              <w:rPr>
                <w:sz w:val="26"/>
                <w:szCs w:val="26"/>
              </w:rPr>
              <w:t>возраст (лет)</w:t>
            </w:r>
          </w:p>
        </w:tc>
        <w:tc>
          <w:tcPr>
            <w:tcW w:w="1440" w:type="dxa"/>
            <w:tcBorders>
              <w:top w:val="single" w:sz="4" w:space="0" w:color="000000"/>
              <w:left w:val="single" w:sz="4" w:space="0" w:color="000000"/>
              <w:bottom w:val="single" w:sz="4" w:space="0" w:color="000000"/>
            </w:tcBorders>
          </w:tcPr>
          <w:p w:rsidR="00426E22" w:rsidRPr="00AF731F" w:rsidRDefault="00426E22" w:rsidP="00D3195E">
            <w:pPr>
              <w:snapToGrid w:val="0"/>
              <w:jc w:val="center"/>
              <w:rPr>
                <w:sz w:val="26"/>
                <w:szCs w:val="26"/>
              </w:rPr>
            </w:pPr>
            <w:r w:rsidRPr="00AF731F">
              <w:rPr>
                <w:sz w:val="26"/>
                <w:szCs w:val="26"/>
              </w:rPr>
              <w:t>Качественное состояние</w:t>
            </w:r>
          </w:p>
        </w:tc>
        <w:tc>
          <w:tcPr>
            <w:tcW w:w="1080" w:type="dxa"/>
            <w:tcBorders>
              <w:top w:val="single" w:sz="4" w:space="0" w:color="000000"/>
              <w:left w:val="single" w:sz="4" w:space="0" w:color="000000"/>
              <w:bottom w:val="single" w:sz="4" w:space="0" w:color="000000"/>
            </w:tcBorders>
          </w:tcPr>
          <w:p w:rsidR="00426E22" w:rsidRPr="00AF731F" w:rsidRDefault="00426E22" w:rsidP="00D3195E">
            <w:pPr>
              <w:snapToGrid w:val="0"/>
              <w:jc w:val="center"/>
              <w:rPr>
                <w:sz w:val="26"/>
                <w:szCs w:val="26"/>
              </w:rPr>
            </w:pPr>
            <w:r w:rsidRPr="00AF731F">
              <w:rPr>
                <w:sz w:val="26"/>
                <w:szCs w:val="26"/>
              </w:rPr>
              <w:t>Размер ущерба (вреда) (руб. за единицу)</w:t>
            </w:r>
          </w:p>
        </w:tc>
        <w:tc>
          <w:tcPr>
            <w:tcW w:w="1620" w:type="dxa"/>
            <w:tcBorders>
              <w:top w:val="single" w:sz="4" w:space="0" w:color="000000"/>
              <w:left w:val="single" w:sz="4" w:space="0" w:color="000000"/>
              <w:bottom w:val="single" w:sz="4" w:space="0" w:color="000000"/>
            </w:tcBorders>
          </w:tcPr>
          <w:p w:rsidR="00426E22" w:rsidRPr="00AF731F" w:rsidRDefault="00426E22" w:rsidP="00D3195E">
            <w:pPr>
              <w:snapToGrid w:val="0"/>
              <w:jc w:val="center"/>
              <w:rPr>
                <w:sz w:val="26"/>
                <w:szCs w:val="26"/>
              </w:rPr>
            </w:pPr>
            <w:r w:rsidRPr="00AF731F">
              <w:rPr>
                <w:sz w:val="26"/>
                <w:szCs w:val="26"/>
              </w:rPr>
              <w:t>Индекс</w:t>
            </w:r>
          </w:p>
          <w:p w:rsidR="00426E22" w:rsidRPr="00AF731F" w:rsidRDefault="00426E22" w:rsidP="00D3195E">
            <w:pPr>
              <w:jc w:val="center"/>
              <w:rPr>
                <w:sz w:val="26"/>
                <w:szCs w:val="26"/>
              </w:rPr>
            </w:pPr>
            <w:r w:rsidRPr="00AF731F">
              <w:rPr>
                <w:sz w:val="26"/>
                <w:szCs w:val="26"/>
              </w:rPr>
              <w:t>удорожания</w:t>
            </w:r>
          </w:p>
        </w:tc>
        <w:tc>
          <w:tcPr>
            <w:tcW w:w="1460" w:type="dxa"/>
            <w:tcBorders>
              <w:top w:val="single" w:sz="4" w:space="0" w:color="000000"/>
              <w:left w:val="single" w:sz="4" w:space="0" w:color="000000"/>
              <w:bottom w:val="single" w:sz="4" w:space="0" w:color="000000"/>
              <w:right w:val="single" w:sz="4" w:space="0" w:color="000000"/>
            </w:tcBorders>
          </w:tcPr>
          <w:p w:rsidR="00426E22" w:rsidRPr="00AF731F" w:rsidRDefault="00426E22" w:rsidP="00D3195E">
            <w:pPr>
              <w:snapToGrid w:val="0"/>
              <w:jc w:val="center"/>
              <w:rPr>
                <w:sz w:val="26"/>
                <w:szCs w:val="26"/>
              </w:rPr>
            </w:pPr>
            <w:r w:rsidRPr="00AF731F">
              <w:rPr>
                <w:sz w:val="26"/>
                <w:szCs w:val="26"/>
              </w:rPr>
              <w:t>Сумма</w:t>
            </w:r>
          </w:p>
        </w:tc>
      </w:tr>
      <w:tr w:rsidR="00426E22" w:rsidRPr="00AF731F">
        <w:trPr>
          <w:trHeight w:val="255"/>
        </w:trPr>
        <w:tc>
          <w:tcPr>
            <w:tcW w:w="1120" w:type="dxa"/>
            <w:tcBorders>
              <w:top w:val="single" w:sz="4" w:space="0" w:color="000000"/>
              <w:left w:val="single" w:sz="4" w:space="0" w:color="000000"/>
              <w:bottom w:val="single" w:sz="4" w:space="0" w:color="000000"/>
            </w:tcBorders>
          </w:tcPr>
          <w:p w:rsidR="00426E22" w:rsidRPr="00AF731F" w:rsidRDefault="00426E22" w:rsidP="00A80A50">
            <w:pPr>
              <w:snapToGrid w:val="0"/>
              <w:jc w:val="both"/>
              <w:rPr>
                <w:sz w:val="26"/>
                <w:szCs w:val="26"/>
              </w:rPr>
            </w:pPr>
            <w:r w:rsidRPr="00AF731F">
              <w:rPr>
                <w:sz w:val="26"/>
                <w:szCs w:val="26"/>
              </w:rPr>
              <w:t> </w:t>
            </w:r>
          </w:p>
        </w:tc>
        <w:tc>
          <w:tcPr>
            <w:tcW w:w="1400" w:type="dxa"/>
            <w:tcBorders>
              <w:left w:val="single" w:sz="4" w:space="0" w:color="000000"/>
              <w:bottom w:val="single" w:sz="4" w:space="0" w:color="000000"/>
            </w:tcBorders>
          </w:tcPr>
          <w:p w:rsidR="00426E22" w:rsidRPr="00AF731F" w:rsidRDefault="00426E22" w:rsidP="00A80A50">
            <w:pPr>
              <w:snapToGrid w:val="0"/>
              <w:jc w:val="both"/>
              <w:rPr>
                <w:sz w:val="26"/>
                <w:szCs w:val="26"/>
              </w:rPr>
            </w:pPr>
            <w:r w:rsidRPr="00AF731F">
              <w:rPr>
                <w:sz w:val="26"/>
                <w:szCs w:val="26"/>
              </w:rPr>
              <w:t> </w:t>
            </w:r>
          </w:p>
        </w:tc>
        <w:tc>
          <w:tcPr>
            <w:tcW w:w="1620" w:type="dxa"/>
            <w:tcBorders>
              <w:left w:val="single" w:sz="4" w:space="0" w:color="000000"/>
              <w:bottom w:val="single" w:sz="4" w:space="0" w:color="000000"/>
            </w:tcBorders>
          </w:tcPr>
          <w:p w:rsidR="00426E22" w:rsidRPr="00AF731F" w:rsidRDefault="00426E22" w:rsidP="00A80A50">
            <w:pPr>
              <w:snapToGrid w:val="0"/>
              <w:jc w:val="both"/>
              <w:rPr>
                <w:sz w:val="26"/>
                <w:szCs w:val="26"/>
              </w:rPr>
            </w:pPr>
            <w:r w:rsidRPr="00AF731F">
              <w:rPr>
                <w:sz w:val="26"/>
                <w:szCs w:val="26"/>
              </w:rPr>
              <w:t> </w:t>
            </w:r>
          </w:p>
        </w:tc>
        <w:tc>
          <w:tcPr>
            <w:tcW w:w="1440" w:type="dxa"/>
            <w:tcBorders>
              <w:left w:val="single" w:sz="4" w:space="0" w:color="000000"/>
              <w:bottom w:val="single" w:sz="4" w:space="0" w:color="000000"/>
            </w:tcBorders>
          </w:tcPr>
          <w:p w:rsidR="00426E22" w:rsidRPr="00AF731F" w:rsidRDefault="00426E22" w:rsidP="00A80A50">
            <w:pPr>
              <w:snapToGrid w:val="0"/>
              <w:jc w:val="both"/>
              <w:rPr>
                <w:sz w:val="26"/>
                <w:szCs w:val="26"/>
              </w:rPr>
            </w:pPr>
            <w:r w:rsidRPr="00AF731F">
              <w:rPr>
                <w:sz w:val="26"/>
                <w:szCs w:val="26"/>
              </w:rPr>
              <w:t> </w:t>
            </w:r>
          </w:p>
        </w:tc>
        <w:tc>
          <w:tcPr>
            <w:tcW w:w="1080" w:type="dxa"/>
            <w:tcBorders>
              <w:left w:val="single" w:sz="4" w:space="0" w:color="000000"/>
              <w:bottom w:val="single" w:sz="4" w:space="0" w:color="000000"/>
            </w:tcBorders>
          </w:tcPr>
          <w:p w:rsidR="00426E22" w:rsidRPr="00AF731F" w:rsidRDefault="00426E22" w:rsidP="00A80A50">
            <w:pPr>
              <w:snapToGrid w:val="0"/>
              <w:jc w:val="both"/>
              <w:rPr>
                <w:sz w:val="26"/>
                <w:szCs w:val="26"/>
              </w:rPr>
            </w:pPr>
            <w:r w:rsidRPr="00AF731F">
              <w:rPr>
                <w:sz w:val="26"/>
                <w:szCs w:val="26"/>
              </w:rPr>
              <w:t> </w:t>
            </w:r>
          </w:p>
        </w:tc>
        <w:tc>
          <w:tcPr>
            <w:tcW w:w="1620" w:type="dxa"/>
            <w:tcBorders>
              <w:left w:val="single" w:sz="4" w:space="0" w:color="000000"/>
              <w:bottom w:val="single" w:sz="4" w:space="0" w:color="000000"/>
            </w:tcBorders>
          </w:tcPr>
          <w:p w:rsidR="00426E22" w:rsidRPr="00AF731F" w:rsidRDefault="00426E22" w:rsidP="00A80A50">
            <w:pPr>
              <w:snapToGrid w:val="0"/>
              <w:jc w:val="both"/>
              <w:rPr>
                <w:sz w:val="26"/>
                <w:szCs w:val="26"/>
              </w:rPr>
            </w:pPr>
            <w:r w:rsidRPr="00AF731F">
              <w:rPr>
                <w:sz w:val="26"/>
                <w:szCs w:val="26"/>
              </w:rPr>
              <w:t> </w:t>
            </w:r>
          </w:p>
        </w:tc>
        <w:tc>
          <w:tcPr>
            <w:tcW w:w="1460" w:type="dxa"/>
            <w:tcBorders>
              <w:left w:val="single" w:sz="4" w:space="0" w:color="000000"/>
              <w:bottom w:val="single" w:sz="4" w:space="0" w:color="000000"/>
              <w:right w:val="single" w:sz="4" w:space="0" w:color="000000"/>
            </w:tcBorders>
          </w:tcPr>
          <w:p w:rsidR="00426E22" w:rsidRPr="00AF731F" w:rsidRDefault="00426E22" w:rsidP="00A80A50">
            <w:pPr>
              <w:snapToGrid w:val="0"/>
              <w:jc w:val="both"/>
              <w:rPr>
                <w:sz w:val="26"/>
                <w:szCs w:val="26"/>
              </w:rPr>
            </w:pPr>
            <w:r w:rsidRPr="00AF731F">
              <w:rPr>
                <w:sz w:val="26"/>
                <w:szCs w:val="26"/>
              </w:rPr>
              <w:t> </w:t>
            </w:r>
          </w:p>
        </w:tc>
      </w:tr>
      <w:tr w:rsidR="00426E22" w:rsidRPr="00AF731F">
        <w:trPr>
          <w:trHeight w:val="255"/>
        </w:trPr>
        <w:tc>
          <w:tcPr>
            <w:tcW w:w="1120" w:type="dxa"/>
            <w:tcBorders>
              <w:top w:val="single" w:sz="4" w:space="0" w:color="000000"/>
              <w:left w:val="single" w:sz="4" w:space="0" w:color="000000"/>
              <w:bottom w:val="single" w:sz="4" w:space="0" w:color="000000"/>
            </w:tcBorders>
            <w:vAlign w:val="bottom"/>
          </w:tcPr>
          <w:p w:rsidR="00426E22" w:rsidRPr="00AF731F" w:rsidRDefault="00426E22" w:rsidP="00A80A50">
            <w:pPr>
              <w:snapToGrid w:val="0"/>
              <w:jc w:val="both"/>
              <w:rPr>
                <w:sz w:val="26"/>
                <w:szCs w:val="26"/>
              </w:rPr>
            </w:pPr>
            <w:r w:rsidRPr="00AF731F">
              <w:rPr>
                <w:sz w:val="26"/>
                <w:szCs w:val="26"/>
              </w:rPr>
              <w:t> </w:t>
            </w:r>
          </w:p>
        </w:tc>
        <w:tc>
          <w:tcPr>
            <w:tcW w:w="1400" w:type="dxa"/>
            <w:tcBorders>
              <w:left w:val="single" w:sz="4" w:space="0" w:color="000000"/>
              <w:bottom w:val="single" w:sz="4" w:space="0" w:color="000000"/>
            </w:tcBorders>
            <w:vAlign w:val="bottom"/>
          </w:tcPr>
          <w:p w:rsidR="00426E22" w:rsidRPr="00AF731F" w:rsidRDefault="00426E22" w:rsidP="00A80A50">
            <w:pPr>
              <w:snapToGrid w:val="0"/>
              <w:jc w:val="both"/>
              <w:rPr>
                <w:sz w:val="26"/>
                <w:szCs w:val="26"/>
              </w:rPr>
            </w:pPr>
            <w:r w:rsidRPr="00AF731F">
              <w:rPr>
                <w:sz w:val="26"/>
                <w:szCs w:val="26"/>
              </w:rPr>
              <w:t> </w:t>
            </w:r>
          </w:p>
        </w:tc>
        <w:tc>
          <w:tcPr>
            <w:tcW w:w="1620" w:type="dxa"/>
            <w:tcBorders>
              <w:left w:val="single" w:sz="4" w:space="0" w:color="000000"/>
              <w:bottom w:val="single" w:sz="4" w:space="0" w:color="000000"/>
            </w:tcBorders>
            <w:vAlign w:val="bottom"/>
          </w:tcPr>
          <w:p w:rsidR="00426E22" w:rsidRPr="00AF731F" w:rsidRDefault="00426E22" w:rsidP="00A80A50">
            <w:pPr>
              <w:snapToGrid w:val="0"/>
              <w:jc w:val="both"/>
              <w:rPr>
                <w:sz w:val="26"/>
                <w:szCs w:val="26"/>
              </w:rPr>
            </w:pPr>
            <w:r w:rsidRPr="00AF731F">
              <w:rPr>
                <w:sz w:val="26"/>
                <w:szCs w:val="26"/>
              </w:rPr>
              <w:t> </w:t>
            </w:r>
          </w:p>
        </w:tc>
        <w:tc>
          <w:tcPr>
            <w:tcW w:w="1440" w:type="dxa"/>
            <w:tcBorders>
              <w:left w:val="single" w:sz="4" w:space="0" w:color="000000"/>
              <w:bottom w:val="single" w:sz="4" w:space="0" w:color="000000"/>
            </w:tcBorders>
            <w:vAlign w:val="bottom"/>
          </w:tcPr>
          <w:p w:rsidR="00426E22" w:rsidRPr="00AF731F" w:rsidRDefault="00426E22" w:rsidP="00A80A50">
            <w:pPr>
              <w:snapToGrid w:val="0"/>
              <w:jc w:val="both"/>
              <w:rPr>
                <w:sz w:val="26"/>
                <w:szCs w:val="26"/>
              </w:rPr>
            </w:pPr>
            <w:r w:rsidRPr="00AF731F">
              <w:rPr>
                <w:sz w:val="26"/>
                <w:szCs w:val="26"/>
              </w:rPr>
              <w:t> </w:t>
            </w:r>
          </w:p>
        </w:tc>
        <w:tc>
          <w:tcPr>
            <w:tcW w:w="1080" w:type="dxa"/>
            <w:tcBorders>
              <w:left w:val="single" w:sz="4" w:space="0" w:color="000000"/>
              <w:bottom w:val="single" w:sz="4" w:space="0" w:color="000000"/>
            </w:tcBorders>
            <w:vAlign w:val="bottom"/>
          </w:tcPr>
          <w:p w:rsidR="00426E22" w:rsidRPr="00AF731F" w:rsidRDefault="00426E22" w:rsidP="00A80A50">
            <w:pPr>
              <w:snapToGrid w:val="0"/>
              <w:jc w:val="both"/>
              <w:rPr>
                <w:sz w:val="26"/>
                <w:szCs w:val="26"/>
              </w:rPr>
            </w:pPr>
            <w:r w:rsidRPr="00AF731F">
              <w:rPr>
                <w:sz w:val="26"/>
                <w:szCs w:val="26"/>
              </w:rPr>
              <w:t> </w:t>
            </w:r>
          </w:p>
        </w:tc>
        <w:tc>
          <w:tcPr>
            <w:tcW w:w="1620" w:type="dxa"/>
            <w:tcBorders>
              <w:left w:val="single" w:sz="4" w:space="0" w:color="000000"/>
              <w:bottom w:val="single" w:sz="4" w:space="0" w:color="000000"/>
            </w:tcBorders>
            <w:vAlign w:val="bottom"/>
          </w:tcPr>
          <w:p w:rsidR="00426E22" w:rsidRPr="00AF731F" w:rsidRDefault="00426E22" w:rsidP="00A80A50">
            <w:pPr>
              <w:snapToGrid w:val="0"/>
              <w:jc w:val="both"/>
              <w:rPr>
                <w:sz w:val="26"/>
                <w:szCs w:val="26"/>
              </w:rPr>
            </w:pPr>
            <w:r w:rsidRPr="00AF731F">
              <w:rPr>
                <w:sz w:val="26"/>
                <w:szCs w:val="26"/>
              </w:rPr>
              <w:t> </w:t>
            </w:r>
          </w:p>
        </w:tc>
        <w:tc>
          <w:tcPr>
            <w:tcW w:w="1460" w:type="dxa"/>
            <w:tcBorders>
              <w:left w:val="single" w:sz="4" w:space="0" w:color="000000"/>
              <w:bottom w:val="single" w:sz="4" w:space="0" w:color="000000"/>
              <w:right w:val="single" w:sz="4" w:space="0" w:color="000000"/>
            </w:tcBorders>
            <w:vAlign w:val="bottom"/>
          </w:tcPr>
          <w:p w:rsidR="00426E22" w:rsidRPr="00AF731F" w:rsidRDefault="00426E22" w:rsidP="00A80A50">
            <w:pPr>
              <w:snapToGrid w:val="0"/>
              <w:jc w:val="both"/>
              <w:rPr>
                <w:sz w:val="26"/>
                <w:szCs w:val="26"/>
              </w:rPr>
            </w:pPr>
            <w:r w:rsidRPr="00AF731F">
              <w:rPr>
                <w:sz w:val="26"/>
                <w:szCs w:val="26"/>
              </w:rPr>
              <w:t> </w:t>
            </w:r>
          </w:p>
        </w:tc>
      </w:tr>
      <w:tr w:rsidR="00426E22" w:rsidRPr="00AF731F">
        <w:trPr>
          <w:trHeight w:val="255"/>
        </w:trPr>
        <w:tc>
          <w:tcPr>
            <w:tcW w:w="1120" w:type="dxa"/>
            <w:tcBorders>
              <w:top w:val="single" w:sz="4" w:space="0" w:color="000000"/>
              <w:left w:val="single" w:sz="4" w:space="0" w:color="000000"/>
              <w:bottom w:val="single" w:sz="4" w:space="0" w:color="000000"/>
            </w:tcBorders>
          </w:tcPr>
          <w:p w:rsidR="00426E22" w:rsidRPr="00AF731F" w:rsidRDefault="00426E22" w:rsidP="00A80A50">
            <w:pPr>
              <w:snapToGrid w:val="0"/>
              <w:jc w:val="both"/>
              <w:rPr>
                <w:bCs/>
                <w:sz w:val="26"/>
                <w:szCs w:val="26"/>
              </w:rPr>
            </w:pPr>
            <w:r w:rsidRPr="00AF731F">
              <w:rPr>
                <w:bCs/>
                <w:sz w:val="26"/>
                <w:szCs w:val="26"/>
              </w:rPr>
              <w:t>Всего</w:t>
            </w:r>
          </w:p>
        </w:tc>
        <w:tc>
          <w:tcPr>
            <w:tcW w:w="1400" w:type="dxa"/>
            <w:tcBorders>
              <w:left w:val="single" w:sz="4" w:space="0" w:color="000000"/>
              <w:bottom w:val="single" w:sz="4" w:space="0" w:color="000000"/>
            </w:tcBorders>
          </w:tcPr>
          <w:p w:rsidR="00426E22" w:rsidRPr="00AF731F" w:rsidRDefault="00426E22" w:rsidP="00A80A50">
            <w:pPr>
              <w:snapToGrid w:val="0"/>
              <w:jc w:val="both"/>
              <w:rPr>
                <w:sz w:val="26"/>
                <w:szCs w:val="26"/>
              </w:rPr>
            </w:pPr>
            <w:r w:rsidRPr="00AF731F">
              <w:rPr>
                <w:sz w:val="26"/>
                <w:szCs w:val="26"/>
              </w:rPr>
              <w:t> </w:t>
            </w:r>
          </w:p>
        </w:tc>
        <w:tc>
          <w:tcPr>
            <w:tcW w:w="1620" w:type="dxa"/>
            <w:tcBorders>
              <w:left w:val="single" w:sz="4" w:space="0" w:color="000000"/>
              <w:bottom w:val="single" w:sz="4" w:space="0" w:color="000000"/>
            </w:tcBorders>
          </w:tcPr>
          <w:p w:rsidR="00426E22" w:rsidRPr="00AF731F" w:rsidRDefault="00426E22" w:rsidP="00A80A50">
            <w:pPr>
              <w:snapToGrid w:val="0"/>
              <w:jc w:val="both"/>
              <w:rPr>
                <w:sz w:val="26"/>
                <w:szCs w:val="26"/>
              </w:rPr>
            </w:pPr>
            <w:r w:rsidRPr="00AF731F">
              <w:rPr>
                <w:sz w:val="26"/>
                <w:szCs w:val="26"/>
              </w:rPr>
              <w:t> </w:t>
            </w:r>
          </w:p>
        </w:tc>
        <w:tc>
          <w:tcPr>
            <w:tcW w:w="1440" w:type="dxa"/>
            <w:tcBorders>
              <w:left w:val="single" w:sz="4" w:space="0" w:color="000000"/>
              <w:bottom w:val="single" w:sz="4" w:space="0" w:color="000000"/>
            </w:tcBorders>
          </w:tcPr>
          <w:p w:rsidR="00426E22" w:rsidRPr="00AF731F" w:rsidRDefault="00426E22" w:rsidP="00A80A50">
            <w:pPr>
              <w:snapToGrid w:val="0"/>
              <w:jc w:val="both"/>
              <w:rPr>
                <w:sz w:val="26"/>
                <w:szCs w:val="26"/>
              </w:rPr>
            </w:pPr>
            <w:r w:rsidRPr="00AF731F">
              <w:rPr>
                <w:sz w:val="26"/>
                <w:szCs w:val="26"/>
              </w:rPr>
              <w:t> </w:t>
            </w:r>
          </w:p>
        </w:tc>
        <w:tc>
          <w:tcPr>
            <w:tcW w:w="1080" w:type="dxa"/>
            <w:tcBorders>
              <w:left w:val="single" w:sz="4" w:space="0" w:color="000000"/>
              <w:bottom w:val="single" w:sz="4" w:space="0" w:color="000000"/>
            </w:tcBorders>
          </w:tcPr>
          <w:p w:rsidR="00426E22" w:rsidRPr="00AF731F" w:rsidRDefault="00426E22" w:rsidP="00A80A50">
            <w:pPr>
              <w:snapToGrid w:val="0"/>
              <w:jc w:val="both"/>
              <w:rPr>
                <w:bCs/>
                <w:sz w:val="26"/>
                <w:szCs w:val="26"/>
              </w:rPr>
            </w:pPr>
            <w:r w:rsidRPr="00AF731F">
              <w:rPr>
                <w:bCs/>
                <w:sz w:val="26"/>
                <w:szCs w:val="26"/>
              </w:rPr>
              <w:t> </w:t>
            </w:r>
          </w:p>
        </w:tc>
        <w:tc>
          <w:tcPr>
            <w:tcW w:w="1620" w:type="dxa"/>
            <w:tcBorders>
              <w:left w:val="single" w:sz="4" w:space="0" w:color="000000"/>
              <w:bottom w:val="single" w:sz="4" w:space="0" w:color="000000"/>
            </w:tcBorders>
          </w:tcPr>
          <w:p w:rsidR="00426E22" w:rsidRPr="00AF731F" w:rsidRDefault="00426E22" w:rsidP="00A80A50">
            <w:pPr>
              <w:snapToGrid w:val="0"/>
              <w:jc w:val="both"/>
              <w:rPr>
                <w:bCs/>
                <w:sz w:val="26"/>
                <w:szCs w:val="26"/>
              </w:rPr>
            </w:pPr>
            <w:r w:rsidRPr="00AF731F">
              <w:rPr>
                <w:bCs/>
                <w:sz w:val="26"/>
                <w:szCs w:val="26"/>
              </w:rPr>
              <w:t> </w:t>
            </w:r>
          </w:p>
        </w:tc>
        <w:tc>
          <w:tcPr>
            <w:tcW w:w="1460" w:type="dxa"/>
            <w:tcBorders>
              <w:left w:val="single" w:sz="4" w:space="0" w:color="000000"/>
              <w:bottom w:val="single" w:sz="4" w:space="0" w:color="000000"/>
              <w:right w:val="single" w:sz="4" w:space="0" w:color="000000"/>
            </w:tcBorders>
          </w:tcPr>
          <w:p w:rsidR="00426E22" w:rsidRPr="00AF731F" w:rsidRDefault="00426E22" w:rsidP="00A80A50">
            <w:pPr>
              <w:snapToGrid w:val="0"/>
              <w:jc w:val="both"/>
              <w:rPr>
                <w:bCs/>
                <w:sz w:val="26"/>
                <w:szCs w:val="26"/>
              </w:rPr>
            </w:pPr>
            <w:r w:rsidRPr="00AF731F">
              <w:rPr>
                <w:bCs/>
                <w:sz w:val="26"/>
                <w:szCs w:val="26"/>
              </w:rPr>
              <w:t> </w:t>
            </w:r>
          </w:p>
        </w:tc>
      </w:tr>
    </w:tbl>
    <w:p w:rsidR="00426E22" w:rsidRPr="00AF731F" w:rsidRDefault="00426E22" w:rsidP="00426E22">
      <w:pPr>
        <w:jc w:val="both"/>
        <w:rPr>
          <w:sz w:val="26"/>
          <w:szCs w:val="26"/>
        </w:rPr>
      </w:pPr>
    </w:p>
    <w:p w:rsidR="004650BA" w:rsidRDefault="00426E22" w:rsidP="00426E22">
      <w:pPr>
        <w:jc w:val="both"/>
        <w:rPr>
          <w:sz w:val="26"/>
          <w:szCs w:val="26"/>
        </w:rPr>
      </w:pPr>
      <w:r w:rsidRPr="00AF731F">
        <w:rPr>
          <w:sz w:val="26"/>
          <w:szCs w:val="26"/>
        </w:rPr>
        <w:t>Расчет составил</w:t>
      </w:r>
      <w:r w:rsidR="004650BA">
        <w:rPr>
          <w:sz w:val="26"/>
          <w:szCs w:val="26"/>
        </w:rPr>
        <w:t>:</w:t>
      </w:r>
    </w:p>
    <w:p w:rsidR="004650BA" w:rsidRPr="00AF731F" w:rsidRDefault="004650BA" w:rsidP="004650BA">
      <w:pPr>
        <w:jc w:val="both"/>
        <w:rPr>
          <w:sz w:val="26"/>
          <w:szCs w:val="26"/>
        </w:rPr>
      </w:pPr>
    </w:p>
    <w:p w:rsidR="004650BA" w:rsidRPr="00AF731F" w:rsidRDefault="004650BA" w:rsidP="004650BA">
      <w:pPr>
        <w:jc w:val="both"/>
        <w:rPr>
          <w:sz w:val="26"/>
          <w:szCs w:val="26"/>
        </w:rPr>
      </w:pPr>
      <w:r>
        <w:rPr>
          <w:sz w:val="26"/>
          <w:szCs w:val="26"/>
        </w:rPr>
        <w:t>_______________________________________________________________________</w:t>
      </w:r>
    </w:p>
    <w:p w:rsidR="004650BA" w:rsidRPr="00AF731F" w:rsidRDefault="004650BA" w:rsidP="004650BA">
      <w:pPr>
        <w:jc w:val="center"/>
        <w:rPr>
          <w:sz w:val="26"/>
          <w:szCs w:val="26"/>
        </w:rPr>
      </w:pPr>
      <w:r w:rsidRPr="00AF731F">
        <w:rPr>
          <w:sz w:val="20"/>
          <w:szCs w:val="20"/>
        </w:rPr>
        <w:t>(</w:t>
      </w:r>
      <w:r>
        <w:rPr>
          <w:sz w:val="20"/>
          <w:szCs w:val="20"/>
        </w:rPr>
        <w:t xml:space="preserve">должность, Ф.И.О., </w:t>
      </w:r>
      <w:r w:rsidRPr="00AF731F">
        <w:rPr>
          <w:sz w:val="20"/>
          <w:szCs w:val="20"/>
        </w:rPr>
        <w:t>подпись</w:t>
      </w:r>
      <w:r>
        <w:rPr>
          <w:sz w:val="20"/>
          <w:szCs w:val="20"/>
        </w:rPr>
        <w:t xml:space="preserve"> сотрудника администрации</w:t>
      </w:r>
      <w:r w:rsidRPr="00AF731F">
        <w:rPr>
          <w:sz w:val="20"/>
          <w:szCs w:val="20"/>
        </w:rPr>
        <w:t>)</w:t>
      </w:r>
    </w:p>
    <w:p w:rsidR="004650BA" w:rsidRPr="00AF731F" w:rsidRDefault="004650BA" w:rsidP="004650BA">
      <w:pPr>
        <w:jc w:val="both"/>
        <w:rPr>
          <w:szCs w:val="26"/>
        </w:rPr>
      </w:pPr>
    </w:p>
    <w:p w:rsidR="004650BA" w:rsidRDefault="004650BA" w:rsidP="00426E22">
      <w:pPr>
        <w:jc w:val="both"/>
        <w:rPr>
          <w:sz w:val="26"/>
          <w:szCs w:val="26"/>
        </w:rPr>
      </w:pPr>
    </w:p>
    <w:p w:rsidR="004650BA" w:rsidRDefault="004650BA" w:rsidP="00426E22">
      <w:pPr>
        <w:jc w:val="both"/>
        <w:rPr>
          <w:sz w:val="26"/>
          <w:szCs w:val="26"/>
        </w:rPr>
      </w:pPr>
    </w:p>
    <w:p w:rsidR="00426E22" w:rsidRPr="00AF731F" w:rsidRDefault="00426E22" w:rsidP="00426E22">
      <w:pPr>
        <w:jc w:val="both"/>
        <w:rPr>
          <w:sz w:val="26"/>
          <w:szCs w:val="26"/>
        </w:rPr>
      </w:pPr>
      <w:r w:rsidRPr="00AF731F">
        <w:rPr>
          <w:sz w:val="26"/>
          <w:szCs w:val="26"/>
        </w:rPr>
        <w:t>С расчетом согласен, экземпляр разрешения получен:</w:t>
      </w:r>
    </w:p>
    <w:p w:rsidR="00426E22" w:rsidRPr="00AF731F" w:rsidRDefault="00426E22" w:rsidP="00426E22">
      <w:pPr>
        <w:jc w:val="both"/>
        <w:rPr>
          <w:sz w:val="26"/>
          <w:szCs w:val="26"/>
        </w:rPr>
      </w:pPr>
      <w:r w:rsidRPr="00AF731F">
        <w:rPr>
          <w:sz w:val="26"/>
          <w:szCs w:val="26"/>
        </w:rPr>
        <w:t>_________/_____________________/___________________________________/______</w:t>
      </w:r>
    </w:p>
    <w:p w:rsidR="00426E22" w:rsidRPr="00AF731F" w:rsidRDefault="00426E22" w:rsidP="00426E22">
      <w:pPr>
        <w:jc w:val="both"/>
        <w:rPr>
          <w:sz w:val="20"/>
          <w:szCs w:val="20"/>
        </w:rPr>
      </w:pPr>
      <w:r w:rsidRPr="00AF731F">
        <w:rPr>
          <w:sz w:val="26"/>
          <w:szCs w:val="26"/>
        </w:rPr>
        <w:t xml:space="preserve">    </w:t>
      </w:r>
      <w:r w:rsidRPr="00AF731F">
        <w:rPr>
          <w:sz w:val="20"/>
          <w:szCs w:val="20"/>
        </w:rPr>
        <w:t xml:space="preserve">(подпись)                         (ФИО)                                                                       (должность)                           (дата) </w:t>
      </w:r>
    </w:p>
    <w:p w:rsidR="00426E22" w:rsidRPr="00AF731F" w:rsidRDefault="00426E22" w:rsidP="00426E22">
      <w:pPr>
        <w:spacing w:line="200" w:lineRule="atLeast"/>
        <w:ind w:firstLine="544"/>
        <w:jc w:val="center"/>
        <w:rPr>
          <w:sz w:val="26"/>
          <w:szCs w:val="26"/>
        </w:rPr>
      </w:pPr>
      <w:r w:rsidRPr="00AF731F">
        <w:rPr>
          <w:sz w:val="26"/>
          <w:szCs w:val="26"/>
        </w:rPr>
        <w:t xml:space="preserve">                                                                               </w:t>
      </w:r>
    </w:p>
    <w:p w:rsidR="00426E22" w:rsidRPr="00AF731F" w:rsidRDefault="00426E22" w:rsidP="00426E22">
      <w:pPr>
        <w:spacing w:line="200" w:lineRule="atLeast"/>
        <w:ind w:firstLine="544"/>
        <w:jc w:val="center"/>
        <w:rPr>
          <w:sz w:val="26"/>
          <w:szCs w:val="26"/>
        </w:rPr>
      </w:pPr>
    </w:p>
    <w:p w:rsidR="00D3195E" w:rsidRPr="00AF731F" w:rsidRDefault="00D3195E" w:rsidP="00426E22">
      <w:pPr>
        <w:spacing w:line="200" w:lineRule="atLeast"/>
        <w:ind w:firstLine="544"/>
        <w:jc w:val="center"/>
        <w:rPr>
          <w:sz w:val="26"/>
          <w:szCs w:val="26"/>
        </w:rPr>
      </w:pPr>
    </w:p>
    <w:p w:rsidR="00D3195E" w:rsidRPr="00AF731F" w:rsidRDefault="00D3195E" w:rsidP="00426E22">
      <w:pPr>
        <w:spacing w:line="200" w:lineRule="atLeast"/>
        <w:ind w:firstLine="544"/>
        <w:jc w:val="center"/>
        <w:rPr>
          <w:sz w:val="26"/>
          <w:szCs w:val="26"/>
        </w:rPr>
      </w:pPr>
    </w:p>
    <w:p w:rsidR="00D3195E" w:rsidRPr="00AF731F" w:rsidRDefault="00D3195E" w:rsidP="00426E22">
      <w:pPr>
        <w:spacing w:line="200" w:lineRule="atLeast"/>
        <w:ind w:firstLine="544"/>
        <w:jc w:val="center"/>
        <w:rPr>
          <w:sz w:val="26"/>
          <w:szCs w:val="26"/>
        </w:rPr>
      </w:pPr>
    </w:p>
    <w:p w:rsidR="00D3195E" w:rsidRPr="00AF731F" w:rsidRDefault="00D3195E" w:rsidP="00426E22">
      <w:pPr>
        <w:spacing w:line="200" w:lineRule="atLeast"/>
        <w:ind w:firstLine="544"/>
        <w:jc w:val="center"/>
        <w:rPr>
          <w:sz w:val="26"/>
          <w:szCs w:val="26"/>
        </w:rPr>
      </w:pPr>
    </w:p>
    <w:p w:rsidR="00D3195E" w:rsidRPr="00AF731F" w:rsidRDefault="00D3195E" w:rsidP="00426E22">
      <w:pPr>
        <w:spacing w:line="200" w:lineRule="atLeast"/>
        <w:ind w:firstLine="544"/>
        <w:jc w:val="center"/>
        <w:rPr>
          <w:sz w:val="26"/>
          <w:szCs w:val="26"/>
        </w:rPr>
      </w:pPr>
    </w:p>
    <w:p w:rsidR="00D3195E" w:rsidRPr="00AF731F" w:rsidRDefault="00D3195E" w:rsidP="00426E22">
      <w:pPr>
        <w:spacing w:line="200" w:lineRule="atLeast"/>
        <w:ind w:firstLine="544"/>
        <w:jc w:val="center"/>
        <w:rPr>
          <w:sz w:val="26"/>
          <w:szCs w:val="26"/>
        </w:rPr>
      </w:pPr>
    </w:p>
    <w:p w:rsidR="00D3195E" w:rsidRPr="00AF731F" w:rsidRDefault="00D3195E" w:rsidP="00426E22">
      <w:pPr>
        <w:spacing w:line="200" w:lineRule="atLeast"/>
        <w:ind w:firstLine="544"/>
        <w:jc w:val="center"/>
        <w:rPr>
          <w:sz w:val="26"/>
          <w:szCs w:val="26"/>
        </w:rPr>
      </w:pPr>
    </w:p>
    <w:p w:rsidR="00426E22" w:rsidRDefault="00426E22" w:rsidP="00D3195E">
      <w:pPr>
        <w:spacing w:line="200" w:lineRule="atLeast"/>
        <w:ind w:firstLine="544"/>
        <w:jc w:val="right"/>
      </w:pPr>
      <w:r w:rsidRPr="00AF731F">
        <w:rPr>
          <w:sz w:val="26"/>
          <w:szCs w:val="26"/>
        </w:rPr>
        <w:lastRenderedPageBreak/>
        <w:t xml:space="preserve">                                        </w:t>
      </w:r>
      <w:r w:rsidRPr="00AF731F">
        <w:t xml:space="preserve">                       </w:t>
      </w:r>
      <w:r w:rsidR="00D3195E" w:rsidRPr="00AF731F">
        <w:t xml:space="preserve">                            </w:t>
      </w:r>
      <w:r w:rsidRPr="00AF731F">
        <w:t xml:space="preserve">           </w:t>
      </w:r>
      <w:r w:rsidR="00D3195E" w:rsidRPr="00AF731F">
        <w:t>П</w:t>
      </w:r>
      <w:r w:rsidRPr="00AF731F">
        <w:t xml:space="preserve">риложение </w:t>
      </w:r>
      <w:r w:rsidR="00493940">
        <w:t>6</w:t>
      </w:r>
      <w:r w:rsidR="00D3195E" w:rsidRPr="00AF731F">
        <w:t xml:space="preserve"> к Правилам</w:t>
      </w:r>
    </w:p>
    <w:p w:rsidR="004650BA" w:rsidRPr="00AF731F" w:rsidRDefault="004650BA" w:rsidP="00D3195E">
      <w:pPr>
        <w:spacing w:line="200" w:lineRule="atLeast"/>
        <w:ind w:firstLine="544"/>
        <w:jc w:val="right"/>
      </w:pPr>
    </w:p>
    <w:p w:rsidR="004650BA" w:rsidRPr="00134AA0" w:rsidRDefault="004650BA" w:rsidP="004650BA">
      <w:pPr>
        <w:pStyle w:val="1"/>
        <w:spacing w:before="0" w:after="0"/>
        <w:ind w:left="-540"/>
        <w:jc w:val="center"/>
        <w:rPr>
          <w:rFonts w:ascii="Times New Roman" w:hAnsi="Times New Roman" w:cs="Times New Roman"/>
          <w:spacing w:val="-4"/>
        </w:rPr>
      </w:pPr>
      <w:r w:rsidRPr="00134AA0">
        <w:rPr>
          <w:rFonts w:ascii="Times New Roman" w:hAnsi="Times New Roman" w:cs="Times New Roman"/>
          <w:spacing w:val="-4"/>
        </w:rPr>
        <w:t>Администрация</w:t>
      </w:r>
    </w:p>
    <w:p w:rsidR="004650BA" w:rsidRPr="00134AA0" w:rsidRDefault="004650BA" w:rsidP="004650BA">
      <w:pPr>
        <w:jc w:val="center"/>
        <w:rPr>
          <w:sz w:val="32"/>
          <w:szCs w:val="32"/>
        </w:rPr>
      </w:pPr>
      <w:r w:rsidRPr="00134AA0">
        <w:rPr>
          <w:sz w:val="32"/>
          <w:szCs w:val="32"/>
        </w:rPr>
        <w:t>муниципального образования «Город Вытегра»</w:t>
      </w:r>
    </w:p>
    <w:p w:rsidR="004650BA" w:rsidRPr="00134AA0" w:rsidRDefault="004650BA" w:rsidP="004650BA">
      <w:pPr>
        <w:pBdr>
          <w:bottom w:val="thinThickSmallGap" w:sz="12" w:space="1" w:color="auto"/>
        </w:pBdr>
        <w:jc w:val="center"/>
        <w:rPr>
          <w:sz w:val="26"/>
        </w:rPr>
      </w:pPr>
      <w:r w:rsidRPr="00AF731F">
        <w:rPr>
          <w:b/>
          <w:i/>
          <w:sz w:val="18"/>
        </w:rPr>
        <w:t>пр. С</w:t>
      </w:r>
      <w:r>
        <w:rPr>
          <w:b/>
          <w:i/>
          <w:sz w:val="18"/>
        </w:rPr>
        <w:t>оветский</w:t>
      </w:r>
      <w:r w:rsidRPr="00AF731F">
        <w:rPr>
          <w:b/>
          <w:i/>
          <w:sz w:val="18"/>
        </w:rPr>
        <w:t>,</w:t>
      </w:r>
      <w:r>
        <w:rPr>
          <w:b/>
          <w:i/>
          <w:sz w:val="18"/>
        </w:rPr>
        <w:t>27</w:t>
      </w:r>
      <w:r w:rsidRPr="00AF731F">
        <w:rPr>
          <w:b/>
          <w:i/>
          <w:sz w:val="18"/>
        </w:rPr>
        <w:t>, г.</w:t>
      </w:r>
      <w:r>
        <w:rPr>
          <w:b/>
          <w:i/>
          <w:sz w:val="18"/>
        </w:rPr>
        <w:t>Вытегра</w:t>
      </w:r>
      <w:r w:rsidRPr="00AF731F">
        <w:rPr>
          <w:b/>
          <w:i/>
          <w:sz w:val="18"/>
        </w:rPr>
        <w:t>, 162</w:t>
      </w:r>
      <w:r>
        <w:rPr>
          <w:b/>
          <w:i/>
          <w:sz w:val="18"/>
        </w:rPr>
        <w:t>900</w:t>
      </w:r>
      <w:r w:rsidRPr="00AF731F">
        <w:rPr>
          <w:b/>
          <w:i/>
          <w:sz w:val="18"/>
        </w:rPr>
        <w:t>,  тел/факс (8</w:t>
      </w:r>
      <w:r>
        <w:rPr>
          <w:b/>
          <w:i/>
          <w:sz w:val="18"/>
        </w:rPr>
        <w:t>1746</w:t>
      </w:r>
      <w:r w:rsidRPr="00AF731F">
        <w:rPr>
          <w:b/>
          <w:i/>
          <w:sz w:val="18"/>
        </w:rPr>
        <w:t xml:space="preserve">) </w:t>
      </w:r>
      <w:r>
        <w:rPr>
          <w:b/>
          <w:i/>
          <w:sz w:val="18"/>
        </w:rPr>
        <w:t xml:space="preserve">21918, </w:t>
      </w:r>
      <w:r w:rsidRPr="00AF731F">
        <w:rPr>
          <w:b/>
          <w:i/>
          <w:sz w:val="18"/>
        </w:rPr>
        <w:t xml:space="preserve">  </w:t>
      </w:r>
      <w:r w:rsidRPr="00AF731F">
        <w:rPr>
          <w:b/>
          <w:i/>
          <w:sz w:val="18"/>
          <w:szCs w:val="18"/>
        </w:rPr>
        <w:t>e-mail:</w:t>
      </w:r>
      <w:r>
        <w:rPr>
          <w:b/>
          <w:i/>
          <w:sz w:val="18"/>
          <w:szCs w:val="18"/>
          <w:lang w:val="en-US"/>
        </w:rPr>
        <w:t>admvitegra</w:t>
      </w:r>
      <w:r w:rsidRPr="00134AA0">
        <w:rPr>
          <w:b/>
          <w:i/>
          <w:sz w:val="18"/>
          <w:szCs w:val="18"/>
        </w:rPr>
        <w:t>@</w:t>
      </w:r>
      <w:r>
        <w:rPr>
          <w:b/>
          <w:i/>
          <w:sz w:val="18"/>
          <w:szCs w:val="18"/>
          <w:lang w:val="en-US"/>
        </w:rPr>
        <w:t>mail</w:t>
      </w:r>
      <w:r w:rsidRPr="00134AA0">
        <w:rPr>
          <w:b/>
          <w:i/>
          <w:sz w:val="18"/>
          <w:szCs w:val="18"/>
        </w:rPr>
        <w:t>.</w:t>
      </w:r>
      <w:r>
        <w:rPr>
          <w:b/>
          <w:i/>
          <w:sz w:val="18"/>
          <w:szCs w:val="18"/>
          <w:lang w:val="en-US"/>
        </w:rPr>
        <w:t>ru</w:t>
      </w:r>
    </w:p>
    <w:p w:rsidR="004650BA" w:rsidRPr="00AF731F" w:rsidRDefault="004650BA" w:rsidP="004650BA">
      <w:pPr>
        <w:pStyle w:val="af8"/>
        <w:tabs>
          <w:tab w:val="num" w:pos="540"/>
        </w:tabs>
        <w:jc w:val="both"/>
        <w:rPr>
          <w:rFonts w:ascii="Times New Roman" w:hAnsi="Times New Roman"/>
        </w:rPr>
      </w:pPr>
    </w:p>
    <w:p w:rsidR="004650BA" w:rsidRDefault="004650BA" w:rsidP="00426E22">
      <w:pPr>
        <w:suppressAutoHyphens w:val="0"/>
        <w:jc w:val="center"/>
        <w:rPr>
          <w:lang w:eastAsia="ru-RU"/>
        </w:rPr>
      </w:pPr>
    </w:p>
    <w:p w:rsidR="00426E22" w:rsidRPr="00AF731F" w:rsidRDefault="00426E22" w:rsidP="00426E22">
      <w:pPr>
        <w:suppressAutoHyphens w:val="0"/>
        <w:jc w:val="center"/>
        <w:rPr>
          <w:lang w:eastAsia="ru-RU"/>
        </w:rPr>
      </w:pPr>
      <w:r w:rsidRPr="00AF731F">
        <w:rPr>
          <w:lang w:eastAsia="ru-RU"/>
        </w:rPr>
        <w:t xml:space="preserve">РАЗРЕШЕНИЕ  № ______ от _______     </w:t>
      </w:r>
    </w:p>
    <w:p w:rsidR="00426E22" w:rsidRPr="00AF731F" w:rsidRDefault="00426E22" w:rsidP="00426E22">
      <w:pPr>
        <w:jc w:val="center"/>
      </w:pPr>
      <w:r w:rsidRPr="00AF731F">
        <w:t xml:space="preserve">    на право производства земляных работ</w:t>
      </w:r>
    </w:p>
    <w:p w:rsidR="00426E22" w:rsidRPr="00AF731F" w:rsidRDefault="00426E22" w:rsidP="00426E22">
      <w:pPr>
        <w:ind w:firstLine="709"/>
        <w:rPr>
          <w:sz w:val="26"/>
        </w:rPr>
      </w:pPr>
      <w:r w:rsidRPr="00AF731F">
        <w:t>Выдано</w:t>
      </w:r>
      <w:r w:rsidRPr="00AF731F">
        <w:rPr>
          <w:sz w:val="26"/>
          <w:szCs w:val="26"/>
        </w:rPr>
        <w:t xml:space="preserve"> </w:t>
      </w:r>
      <w:r w:rsidRPr="00AF731F">
        <w:rPr>
          <w:sz w:val="26"/>
        </w:rPr>
        <w:t>___________________________________________________________</w:t>
      </w:r>
    </w:p>
    <w:p w:rsidR="00426E22" w:rsidRPr="00AF731F" w:rsidRDefault="00426E22" w:rsidP="00426E22">
      <w:pPr>
        <w:rPr>
          <w:sz w:val="18"/>
          <w:szCs w:val="18"/>
        </w:rPr>
      </w:pPr>
      <w:r w:rsidRPr="00AF731F">
        <w:rPr>
          <w:sz w:val="18"/>
          <w:szCs w:val="18"/>
        </w:rPr>
        <w:t xml:space="preserve">                                                             (наименование юридического или физического лица)</w:t>
      </w:r>
    </w:p>
    <w:p w:rsidR="00426E22" w:rsidRPr="00AF731F" w:rsidRDefault="00426E22" w:rsidP="00426E22">
      <w:pPr>
        <w:rPr>
          <w:sz w:val="26"/>
        </w:rPr>
      </w:pPr>
      <w:r w:rsidRPr="00AF731F">
        <w:t>на основании заявления и проектно-технической документации на производство земляных работ</w:t>
      </w:r>
      <w:r w:rsidRPr="00AF731F">
        <w:rPr>
          <w:b/>
          <w:sz w:val="26"/>
          <w:szCs w:val="26"/>
        </w:rPr>
        <w:t xml:space="preserve"> </w:t>
      </w:r>
      <w:r w:rsidRPr="00AF731F">
        <w:rPr>
          <w:sz w:val="26"/>
        </w:rPr>
        <w:t>_____________________________________________________________________</w:t>
      </w:r>
    </w:p>
    <w:p w:rsidR="00426E22" w:rsidRPr="00AF731F" w:rsidRDefault="00426E22" w:rsidP="00426E22">
      <w:pPr>
        <w:rPr>
          <w:sz w:val="18"/>
          <w:szCs w:val="18"/>
        </w:rPr>
      </w:pPr>
      <w:r w:rsidRPr="00AF731F">
        <w:rPr>
          <w:sz w:val="18"/>
          <w:szCs w:val="18"/>
        </w:rPr>
        <w:t xml:space="preserve">                                                       (характер и вид выполняемых работ, наименование объекта)</w:t>
      </w:r>
    </w:p>
    <w:p w:rsidR="00426E22" w:rsidRPr="00AF731F" w:rsidRDefault="00426E22" w:rsidP="00426E22">
      <w:pPr>
        <w:rPr>
          <w:sz w:val="16"/>
          <w:szCs w:val="16"/>
        </w:rPr>
      </w:pPr>
      <w:r w:rsidRPr="00AF731F">
        <w:rPr>
          <w:sz w:val="16"/>
          <w:szCs w:val="16"/>
        </w:rPr>
        <w:t>____________________________________________________________________________________________________________________</w:t>
      </w:r>
    </w:p>
    <w:p w:rsidR="00426E22" w:rsidRPr="00AF731F" w:rsidRDefault="00426E22" w:rsidP="00426E22">
      <w:pPr>
        <w:jc w:val="both"/>
        <w:rPr>
          <w:i/>
          <w:sz w:val="16"/>
          <w:szCs w:val="16"/>
        </w:rPr>
      </w:pPr>
      <w:r w:rsidRPr="00AF731F">
        <w:rPr>
          <w:sz w:val="16"/>
          <w:szCs w:val="16"/>
        </w:rPr>
        <w:t xml:space="preserve">   </w:t>
      </w:r>
    </w:p>
    <w:p w:rsidR="00426E22" w:rsidRPr="00AF731F" w:rsidRDefault="00426E22" w:rsidP="00426E22">
      <w:pPr>
        <w:ind w:firstLine="720"/>
        <w:jc w:val="both"/>
        <w:rPr>
          <w:i/>
          <w:sz w:val="26"/>
          <w:szCs w:val="26"/>
        </w:rPr>
      </w:pPr>
      <w:r w:rsidRPr="00AF731F">
        <w:t xml:space="preserve">Место проведения работ: </w:t>
      </w:r>
      <w:r w:rsidRPr="00AF731F">
        <w:rPr>
          <w:sz w:val="26"/>
          <w:szCs w:val="26"/>
        </w:rPr>
        <w:t xml:space="preserve">_____________________________________________   </w:t>
      </w:r>
    </w:p>
    <w:p w:rsidR="00426E22" w:rsidRPr="00AF731F" w:rsidRDefault="00426E22" w:rsidP="00426E22">
      <w:pPr>
        <w:ind w:firstLine="720"/>
        <w:jc w:val="both"/>
      </w:pPr>
      <w:r w:rsidRPr="00AF731F">
        <w:t>Перечень объектов нарушаемого благоустройства: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1276"/>
        <w:gridCol w:w="3935"/>
        <w:gridCol w:w="1373"/>
      </w:tblGrid>
      <w:tr w:rsidR="0094348E" w:rsidRPr="00AF731F">
        <w:tc>
          <w:tcPr>
            <w:tcW w:w="2977" w:type="dxa"/>
            <w:shd w:val="clear" w:color="auto" w:fill="auto"/>
          </w:tcPr>
          <w:p w:rsidR="00426E22" w:rsidRPr="00AF731F" w:rsidRDefault="00426E22" w:rsidP="00426E22">
            <w:pPr>
              <w:jc w:val="center"/>
            </w:pPr>
            <w:r w:rsidRPr="00AF731F">
              <w:t>элемент благоустройства</w:t>
            </w:r>
          </w:p>
        </w:tc>
        <w:tc>
          <w:tcPr>
            <w:tcW w:w="1276" w:type="dxa"/>
            <w:shd w:val="clear" w:color="auto" w:fill="auto"/>
          </w:tcPr>
          <w:p w:rsidR="00426E22" w:rsidRPr="00AF731F" w:rsidRDefault="00426E22" w:rsidP="00426E22">
            <w:pPr>
              <w:jc w:val="center"/>
            </w:pPr>
            <w:r w:rsidRPr="00AF731F">
              <w:t>площадь, м</w:t>
            </w:r>
            <w:r w:rsidRPr="00AF731F">
              <w:rPr>
                <w:vertAlign w:val="superscript"/>
              </w:rPr>
              <w:t>2</w:t>
            </w:r>
          </w:p>
        </w:tc>
        <w:tc>
          <w:tcPr>
            <w:tcW w:w="3935" w:type="dxa"/>
            <w:shd w:val="clear" w:color="auto" w:fill="auto"/>
          </w:tcPr>
          <w:p w:rsidR="00426E22" w:rsidRPr="00AF731F" w:rsidRDefault="00426E22" w:rsidP="00426E22">
            <w:pPr>
              <w:jc w:val="center"/>
            </w:pPr>
            <w:r w:rsidRPr="00AF731F">
              <w:t>элемент благоустройства</w:t>
            </w:r>
          </w:p>
        </w:tc>
        <w:tc>
          <w:tcPr>
            <w:tcW w:w="1373" w:type="dxa"/>
            <w:shd w:val="clear" w:color="auto" w:fill="auto"/>
          </w:tcPr>
          <w:p w:rsidR="00426E22" w:rsidRPr="00AF731F" w:rsidRDefault="00426E22" w:rsidP="00426E22">
            <w:pPr>
              <w:jc w:val="center"/>
            </w:pPr>
            <w:r w:rsidRPr="00AF731F">
              <w:t>Площадь, количество</w:t>
            </w:r>
          </w:p>
        </w:tc>
      </w:tr>
      <w:tr w:rsidR="0094348E" w:rsidRPr="00AF731F">
        <w:tc>
          <w:tcPr>
            <w:tcW w:w="2977" w:type="dxa"/>
            <w:shd w:val="clear" w:color="auto" w:fill="auto"/>
          </w:tcPr>
          <w:p w:rsidR="00426E22" w:rsidRPr="00AF731F" w:rsidRDefault="00426E22" w:rsidP="00A80A50">
            <w:r w:rsidRPr="00AF731F">
              <w:t xml:space="preserve">проезжая часть дороги </w:t>
            </w:r>
          </w:p>
        </w:tc>
        <w:tc>
          <w:tcPr>
            <w:tcW w:w="1276" w:type="dxa"/>
            <w:shd w:val="clear" w:color="auto" w:fill="auto"/>
          </w:tcPr>
          <w:p w:rsidR="00426E22" w:rsidRPr="00AF731F" w:rsidRDefault="00426E22" w:rsidP="00A80A50"/>
        </w:tc>
        <w:tc>
          <w:tcPr>
            <w:tcW w:w="3935" w:type="dxa"/>
            <w:shd w:val="clear" w:color="auto" w:fill="auto"/>
          </w:tcPr>
          <w:p w:rsidR="00426E22" w:rsidRPr="00AF731F" w:rsidRDefault="00426E22" w:rsidP="00A80A50">
            <w:r w:rsidRPr="00AF731F">
              <w:t>бордюрный камень</w:t>
            </w:r>
          </w:p>
        </w:tc>
        <w:tc>
          <w:tcPr>
            <w:tcW w:w="1373" w:type="dxa"/>
            <w:shd w:val="clear" w:color="auto" w:fill="auto"/>
          </w:tcPr>
          <w:p w:rsidR="00426E22" w:rsidRPr="00AF731F" w:rsidRDefault="00426E22" w:rsidP="00A80A50"/>
        </w:tc>
      </w:tr>
      <w:tr w:rsidR="0094348E" w:rsidRPr="00AF731F">
        <w:tc>
          <w:tcPr>
            <w:tcW w:w="2977" w:type="dxa"/>
            <w:shd w:val="clear" w:color="auto" w:fill="auto"/>
          </w:tcPr>
          <w:p w:rsidR="00426E22" w:rsidRPr="00AF731F" w:rsidRDefault="00426E22" w:rsidP="00A80A50">
            <w:r w:rsidRPr="00AF731F">
              <w:t>парковочный карман</w:t>
            </w:r>
          </w:p>
        </w:tc>
        <w:tc>
          <w:tcPr>
            <w:tcW w:w="1276" w:type="dxa"/>
            <w:shd w:val="clear" w:color="auto" w:fill="auto"/>
          </w:tcPr>
          <w:p w:rsidR="00426E22" w:rsidRPr="00AF731F" w:rsidRDefault="00426E22" w:rsidP="00A80A50"/>
        </w:tc>
        <w:tc>
          <w:tcPr>
            <w:tcW w:w="3935" w:type="dxa"/>
            <w:shd w:val="clear" w:color="auto" w:fill="auto"/>
          </w:tcPr>
          <w:p w:rsidR="00426E22" w:rsidRPr="00AF731F" w:rsidRDefault="00426E22" w:rsidP="00A80A50">
            <w:r w:rsidRPr="00AF731F">
              <w:t>газон</w:t>
            </w:r>
          </w:p>
        </w:tc>
        <w:tc>
          <w:tcPr>
            <w:tcW w:w="1373" w:type="dxa"/>
            <w:shd w:val="clear" w:color="auto" w:fill="auto"/>
          </w:tcPr>
          <w:p w:rsidR="00426E22" w:rsidRPr="00AF731F" w:rsidRDefault="00426E22" w:rsidP="00A80A50"/>
        </w:tc>
      </w:tr>
      <w:tr w:rsidR="0094348E" w:rsidRPr="00AF731F">
        <w:tc>
          <w:tcPr>
            <w:tcW w:w="2977" w:type="dxa"/>
            <w:shd w:val="clear" w:color="auto" w:fill="auto"/>
          </w:tcPr>
          <w:p w:rsidR="00426E22" w:rsidRPr="00AF731F" w:rsidRDefault="00426E22" w:rsidP="00A80A50">
            <w:r w:rsidRPr="00AF731F">
              <w:t xml:space="preserve">внутридворовый проезд  </w:t>
            </w:r>
          </w:p>
        </w:tc>
        <w:tc>
          <w:tcPr>
            <w:tcW w:w="1276" w:type="dxa"/>
            <w:shd w:val="clear" w:color="auto" w:fill="auto"/>
          </w:tcPr>
          <w:p w:rsidR="00426E22" w:rsidRPr="00AF731F" w:rsidRDefault="00426E22" w:rsidP="00A80A50"/>
        </w:tc>
        <w:tc>
          <w:tcPr>
            <w:tcW w:w="3935" w:type="dxa"/>
            <w:shd w:val="clear" w:color="auto" w:fill="auto"/>
          </w:tcPr>
          <w:p w:rsidR="00426E22" w:rsidRPr="00AF731F" w:rsidRDefault="00426E22" w:rsidP="00A80A50">
            <w:r w:rsidRPr="00AF731F">
              <w:t xml:space="preserve">МАФ, в т.ч. ограждения  </w:t>
            </w:r>
          </w:p>
        </w:tc>
        <w:tc>
          <w:tcPr>
            <w:tcW w:w="1373" w:type="dxa"/>
            <w:shd w:val="clear" w:color="auto" w:fill="auto"/>
          </w:tcPr>
          <w:p w:rsidR="00426E22" w:rsidRPr="00AF731F" w:rsidRDefault="00426E22" w:rsidP="00A80A50"/>
        </w:tc>
      </w:tr>
      <w:tr w:rsidR="0094348E" w:rsidRPr="00AF731F">
        <w:tc>
          <w:tcPr>
            <w:tcW w:w="2977" w:type="dxa"/>
            <w:shd w:val="clear" w:color="auto" w:fill="auto"/>
          </w:tcPr>
          <w:p w:rsidR="00426E22" w:rsidRPr="00AF731F" w:rsidRDefault="00426E22" w:rsidP="00A80A50">
            <w:r w:rsidRPr="00AF731F">
              <w:t xml:space="preserve">пешеходный тротуар         </w:t>
            </w:r>
          </w:p>
        </w:tc>
        <w:tc>
          <w:tcPr>
            <w:tcW w:w="1276" w:type="dxa"/>
            <w:shd w:val="clear" w:color="auto" w:fill="auto"/>
          </w:tcPr>
          <w:p w:rsidR="00426E22" w:rsidRPr="00AF731F" w:rsidRDefault="00426E22" w:rsidP="00A80A50"/>
        </w:tc>
        <w:tc>
          <w:tcPr>
            <w:tcW w:w="3935" w:type="dxa"/>
            <w:shd w:val="clear" w:color="auto" w:fill="auto"/>
          </w:tcPr>
          <w:p w:rsidR="00426E22" w:rsidRPr="00AF731F" w:rsidRDefault="00426E22" w:rsidP="00A80A50">
            <w:r w:rsidRPr="00AF731F">
              <w:t xml:space="preserve">пустырь                 </w:t>
            </w:r>
          </w:p>
        </w:tc>
        <w:tc>
          <w:tcPr>
            <w:tcW w:w="1373" w:type="dxa"/>
            <w:shd w:val="clear" w:color="auto" w:fill="auto"/>
          </w:tcPr>
          <w:p w:rsidR="00426E22" w:rsidRPr="00AF731F" w:rsidRDefault="00426E22" w:rsidP="00A80A50"/>
        </w:tc>
      </w:tr>
      <w:tr w:rsidR="0094348E" w:rsidRPr="00AF731F">
        <w:tc>
          <w:tcPr>
            <w:tcW w:w="2977" w:type="dxa"/>
            <w:shd w:val="clear" w:color="auto" w:fill="auto"/>
          </w:tcPr>
          <w:p w:rsidR="00426E22" w:rsidRPr="00AF731F" w:rsidRDefault="00426E22" w:rsidP="00A80A50">
            <w:r w:rsidRPr="00AF731F">
              <w:t xml:space="preserve">а\бетонная площадка </w:t>
            </w:r>
          </w:p>
        </w:tc>
        <w:tc>
          <w:tcPr>
            <w:tcW w:w="1276" w:type="dxa"/>
            <w:shd w:val="clear" w:color="auto" w:fill="auto"/>
          </w:tcPr>
          <w:p w:rsidR="00426E22" w:rsidRPr="00AF731F" w:rsidRDefault="00426E22" w:rsidP="00A80A50"/>
        </w:tc>
        <w:tc>
          <w:tcPr>
            <w:tcW w:w="3935" w:type="dxa"/>
            <w:shd w:val="clear" w:color="auto" w:fill="auto"/>
          </w:tcPr>
          <w:p w:rsidR="00426E22" w:rsidRPr="00AF731F" w:rsidRDefault="00426E22" w:rsidP="00A80A50">
            <w:r w:rsidRPr="00AF731F">
              <w:t xml:space="preserve">зеленые насаждения       </w:t>
            </w:r>
          </w:p>
        </w:tc>
        <w:tc>
          <w:tcPr>
            <w:tcW w:w="1373" w:type="dxa"/>
            <w:shd w:val="clear" w:color="auto" w:fill="auto"/>
          </w:tcPr>
          <w:p w:rsidR="00426E22" w:rsidRPr="00AF731F" w:rsidRDefault="00426E22" w:rsidP="00A80A50"/>
        </w:tc>
      </w:tr>
      <w:tr w:rsidR="0094348E" w:rsidRPr="00AF731F">
        <w:tc>
          <w:tcPr>
            <w:tcW w:w="2977" w:type="dxa"/>
            <w:shd w:val="clear" w:color="auto" w:fill="auto"/>
          </w:tcPr>
          <w:p w:rsidR="00426E22" w:rsidRPr="00AF731F" w:rsidRDefault="00426E22" w:rsidP="00A80A50">
            <w:r w:rsidRPr="00AF731F">
              <w:t>отмостка</w:t>
            </w:r>
          </w:p>
        </w:tc>
        <w:tc>
          <w:tcPr>
            <w:tcW w:w="1276" w:type="dxa"/>
            <w:shd w:val="clear" w:color="auto" w:fill="auto"/>
          </w:tcPr>
          <w:p w:rsidR="00426E22" w:rsidRPr="00AF731F" w:rsidRDefault="00426E22" w:rsidP="00A80A50"/>
        </w:tc>
        <w:tc>
          <w:tcPr>
            <w:tcW w:w="3935" w:type="dxa"/>
            <w:shd w:val="clear" w:color="auto" w:fill="auto"/>
          </w:tcPr>
          <w:p w:rsidR="00426E22" w:rsidRPr="00AF731F" w:rsidRDefault="00426E22" w:rsidP="00A80A50"/>
        </w:tc>
        <w:tc>
          <w:tcPr>
            <w:tcW w:w="1373" w:type="dxa"/>
            <w:shd w:val="clear" w:color="auto" w:fill="auto"/>
          </w:tcPr>
          <w:p w:rsidR="00426E22" w:rsidRPr="00AF731F" w:rsidRDefault="00426E22" w:rsidP="00A80A50"/>
        </w:tc>
      </w:tr>
    </w:tbl>
    <w:p w:rsidR="00426E22" w:rsidRPr="00AF731F" w:rsidRDefault="00426E22" w:rsidP="00426E22">
      <w:pPr>
        <w:ind w:firstLine="720"/>
        <w:jc w:val="both"/>
        <w:rPr>
          <w:sz w:val="26"/>
          <w:szCs w:val="26"/>
        </w:rPr>
      </w:pPr>
      <w:r w:rsidRPr="00AF731F">
        <w:t>Особые условия при проведении работ:</w:t>
      </w:r>
      <w:r w:rsidRPr="00AF731F">
        <w:rPr>
          <w:sz w:val="26"/>
          <w:szCs w:val="26"/>
        </w:rPr>
        <w:t xml:space="preserve"> ___________________________</w:t>
      </w:r>
      <w:r w:rsidR="00D3195E" w:rsidRPr="00AF731F">
        <w:rPr>
          <w:sz w:val="26"/>
          <w:szCs w:val="26"/>
        </w:rPr>
        <w:t>____</w:t>
      </w:r>
      <w:r w:rsidRPr="00AF731F">
        <w:rPr>
          <w:sz w:val="26"/>
          <w:szCs w:val="26"/>
        </w:rPr>
        <w:t>_____</w:t>
      </w:r>
    </w:p>
    <w:p w:rsidR="00426E22" w:rsidRPr="00AF731F" w:rsidRDefault="00426E22" w:rsidP="00426E22">
      <w:pPr>
        <w:jc w:val="both"/>
        <w:rPr>
          <w:i/>
          <w:sz w:val="26"/>
          <w:szCs w:val="26"/>
        </w:rPr>
      </w:pPr>
      <w:r w:rsidRPr="00AF731F">
        <w:rPr>
          <w:sz w:val="26"/>
          <w:szCs w:val="26"/>
        </w:rPr>
        <w:t xml:space="preserve">__________________________________________________________________________ </w:t>
      </w:r>
    </w:p>
    <w:p w:rsidR="00426E22" w:rsidRPr="00AF731F" w:rsidRDefault="00426E22" w:rsidP="00426E22">
      <w:pPr>
        <w:jc w:val="center"/>
        <w:rPr>
          <w:sz w:val="16"/>
          <w:szCs w:val="16"/>
        </w:rPr>
      </w:pPr>
    </w:p>
    <w:p w:rsidR="00426E22" w:rsidRPr="00AF731F" w:rsidRDefault="00426E22" w:rsidP="00426E22">
      <w:pPr>
        <w:jc w:val="center"/>
      </w:pPr>
      <w:r w:rsidRPr="00AF731F">
        <w:t>Сроки проведения работ:</w:t>
      </w:r>
    </w:p>
    <w:p w:rsidR="00426E22" w:rsidRPr="00AF731F" w:rsidRDefault="00426E22" w:rsidP="00426E22">
      <w:pPr>
        <w:jc w:val="both"/>
        <w:rPr>
          <w:sz w:val="26"/>
          <w:szCs w:val="26"/>
        </w:rPr>
      </w:pPr>
      <w:r w:rsidRPr="00AF731F">
        <w:t xml:space="preserve">Начало работ                                                                                              </w:t>
      </w:r>
      <w:r w:rsidRPr="00AF731F">
        <w:rPr>
          <w:sz w:val="26"/>
          <w:szCs w:val="26"/>
        </w:rPr>
        <w:t xml:space="preserve">_________________ </w:t>
      </w:r>
    </w:p>
    <w:p w:rsidR="00426E22" w:rsidRPr="00AF731F" w:rsidRDefault="00426E22" w:rsidP="00426E22">
      <w:pPr>
        <w:jc w:val="both"/>
        <w:rPr>
          <w:sz w:val="18"/>
          <w:szCs w:val="18"/>
        </w:rPr>
      </w:pPr>
      <w:r w:rsidRPr="00AF731F">
        <w:rPr>
          <w:sz w:val="18"/>
          <w:szCs w:val="18"/>
        </w:rPr>
        <w:t xml:space="preserve">                                                                     </w:t>
      </w:r>
    </w:p>
    <w:p w:rsidR="00426E22" w:rsidRPr="00AF731F" w:rsidRDefault="00426E22" w:rsidP="00426E22">
      <w:pPr>
        <w:jc w:val="both"/>
      </w:pPr>
      <w:r w:rsidRPr="00AF731F">
        <w:t xml:space="preserve">Восстановление благоустройства во временном варианте                _____________________                                                               </w:t>
      </w:r>
    </w:p>
    <w:p w:rsidR="00426E22" w:rsidRPr="00AF731F" w:rsidRDefault="00426E22" w:rsidP="00426E22">
      <w:pPr>
        <w:jc w:val="both"/>
        <w:rPr>
          <w:sz w:val="18"/>
          <w:szCs w:val="18"/>
        </w:rPr>
      </w:pPr>
    </w:p>
    <w:p w:rsidR="00426E22" w:rsidRPr="00AF731F" w:rsidRDefault="00426E22" w:rsidP="00426E22">
      <w:pPr>
        <w:jc w:val="both"/>
      </w:pPr>
      <w:r w:rsidRPr="00AF731F">
        <w:t xml:space="preserve">Восстановление благоустройства в полном объеме                           </w:t>
      </w:r>
      <w:r w:rsidRPr="00AF731F">
        <w:rPr>
          <w:sz w:val="26"/>
          <w:szCs w:val="26"/>
        </w:rPr>
        <w:t>___________________</w:t>
      </w:r>
      <w:r w:rsidRPr="00AF731F">
        <w:t xml:space="preserve">                                                         </w:t>
      </w:r>
    </w:p>
    <w:p w:rsidR="00426E22" w:rsidRPr="00AF731F" w:rsidRDefault="00426E22" w:rsidP="00426E22">
      <w:pPr>
        <w:jc w:val="both"/>
        <w:rPr>
          <w:sz w:val="18"/>
          <w:szCs w:val="18"/>
        </w:rPr>
      </w:pPr>
      <w:r w:rsidRPr="00AF731F">
        <w:rPr>
          <w:sz w:val="18"/>
          <w:szCs w:val="18"/>
        </w:rPr>
        <w:t xml:space="preserve">                                                                                                                                             </w:t>
      </w:r>
    </w:p>
    <w:p w:rsidR="00426E22" w:rsidRPr="00AF731F" w:rsidRDefault="00426E22" w:rsidP="00426E22">
      <w:pPr>
        <w:ind w:firstLine="720"/>
        <w:rPr>
          <w:sz w:val="26"/>
        </w:rPr>
      </w:pPr>
      <w:r w:rsidRPr="00AF731F">
        <w:t>Ответственный   за  условия  выполнения   работ:</w:t>
      </w:r>
      <w:r w:rsidRPr="00AF731F">
        <w:rPr>
          <w:sz w:val="26"/>
          <w:szCs w:val="26"/>
        </w:rPr>
        <w:t xml:space="preserve"> ______________________</w:t>
      </w:r>
      <w:r w:rsidR="00D3195E" w:rsidRPr="00AF731F">
        <w:rPr>
          <w:sz w:val="26"/>
          <w:szCs w:val="26"/>
        </w:rPr>
        <w:t>___</w:t>
      </w:r>
      <w:r w:rsidRPr="00AF731F">
        <w:rPr>
          <w:sz w:val="26"/>
          <w:szCs w:val="26"/>
        </w:rPr>
        <w:t xml:space="preserve">___ </w:t>
      </w:r>
      <w:r w:rsidRPr="00AF731F">
        <w:rPr>
          <w:sz w:val="26"/>
        </w:rPr>
        <w:t>_______________________________________________________________________</w:t>
      </w:r>
      <w:r w:rsidR="00D3195E" w:rsidRPr="00AF731F">
        <w:rPr>
          <w:sz w:val="26"/>
        </w:rPr>
        <w:t>___</w:t>
      </w:r>
    </w:p>
    <w:p w:rsidR="00426E22" w:rsidRPr="00AF731F" w:rsidRDefault="00426E22" w:rsidP="00426E22">
      <w:pPr>
        <w:rPr>
          <w:sz w:val="18"/>
          <w:szCs w:val="18"/>
        </w:rPr>
      </w:pPr>
      <w:r w:rsidRPr="00AF731F">
        <w:rPr>
          <w:sz w:val="18"/>
          <w:szCs w:val="18"/>
        </w:rPr>
        <w:t xml:space="preserve">                                                                (Ф.И.О., должность,  наименование организации)</w:t>
      </w:r>
    </w:p>
    <w:p w:rsidR="00426E22" w:rsidRPr="00AF731F" w:rsidRDefault="00426E22" w:rsidP="00426E22">
      <w:pPr>
        <w:rPr>
          <w:sz w:val="16"/>
          <w:szCs w:val="16"/>
        </w:rPr>
      </w:pPr>
    </w:p>
    <w:p w:rsidR="00426E22" w:rsidRPr="00AF731F" w:rsidRDefault="00426E22" w:rsidP="00426E22">
      <w:pPr>
        <w:rPr>
          <w:sz w:val="26"/>
        </w:rPr>
      </w:pPr>
      <w:r w:rsidRPr="00AF731F">
        <w:rPr>
          <w:sz w:val="26"/>
        </w:rPr>
        <w:t xml:space="preserve">М.П.            </w:t>
      </w:r>
      <w:r w:rsidRPr="00AF731F">
        <w:t xml:space="preserve">Разрешение подготовил      </w:t>
      </w:r>
      <w:r w:rsidRPr="00AF731F">
        <w:rPr>
          <w:sz w:val="26"/>
        </w:rPr>
        <w:t>________________________________________</w:t>
      </w:r>
    </w:p>
    <w:p w:rsidR="00426E22" w:rsidRPr="00AF731F" w:rsidRDefault="00426E22" w:rsidP="00426E22">
      <w:pPr>
        <w:rPr>
          <w:sz w:val="18"/>
          <w:szCs w:val="18"/>
        </w:rPr>
      </w:pPr>
      <w:r w:rsidRPr="00AF731F">
        <w:rPr>
          <w:sz w:val="18"/>
          <w:szCs w:val="18"/>
        </w:rPr>
        <w:t xml:space="preserve">                                                                                                                    (подпись, Ф.И.О.)</w:t>
      </w:r>
    </w:p>
    <w:p w:rsidR="00426E22" w:rsidRPr="00AF731F" w:rsidRDefault="00426E22" w:rsidP="00426E22">
      <w:pPr>
        <w:rPr>
          <w:sz w:val="26"/>
        </w:rPr>
      </w:pPr>
      <w:r w:rsidRPr="00AF731F">
        <w:t xml:space="preserve">                      Разрешение выдал     </w:t>
      </w:r>
      <w:r w:rsidRPr="00AF731F">
        <w:rPr>
          <w:sz w:val="26"/>
          <w:szCs w:val="26"/>
        </w:rPr>
        <w:t xml:space="preserve">     _____</w:t>
      </w:r>
      <w:r w:rsidRPr="00AF731F">
        <w:rPr>
          <w:sz w:val="26"/>
        </w:rPr>
        <w:t>_____________________________________</w:t>
      </w:r>
    </w:p>
    <w:p w:rsidR="00426E22" w:rsidRPr="00AF731F" w:rsidRDefault="00426E22" w:rsidP="00426E22">
      <w:pPr>
        <w:rPr>
          <w:sz w:val="18"/>
          <w:szCs w:val="18"/>
        </w:rPr>
      </w:pPr>
      <w:r w:rsidRPr="00AF731F">
        <w:rPr>
          <w:sz w:val="18"/>
          <w:szCs w:val="18"/>
        </w:rPr>
        <w:t xml:space="preserve">                                                                                                                    ( подпись, Ф.И.О.)</w:t>
      </w:r>
    </w:p>
    <w:p w:rsidR="00426E22" w:rsidRPr="00AF731F" w:rsidRDefault="00426E22" w:rsidP="00426E22">
      <w:pPr>
        <w:ind w:firstLine="720"/>
        <w:jc w:val="both"/>
      </w:pPr>
      <w:r w:rsidRPr="00AF731F">
        <w:t xml:space="preserve">Обязуюсь земляные   работы  проводить  в соответствии  с требованиями Правил  благоустройства </w:t>
      </w:r>
      <w:r w:rsidR="004650BA">
        <w:t>муниципального образования «Город Вытегра»</w:t>
      </w:r>
    </w:p>
    <w:p w:rsidR="00426E22" w:rsidRPr="00AF731F" w:rsidRDefault="00426E22" w:rsidP="00426E22">
      <w:pPr>
        <w:ind w:firstLine="720"/>
        <w:jc w:val="both"/>
      </w:pPr>
      <w:r w:rsidRPr="00AF731F">
        <w:t>Предупрежден об административной ответственности за нарушение требований закона Вологодской области «Об административных правонарушениях в Вологодской области».</w:t>
      </w:r>
    </w:p>
    <w:p w:rsidR="00426E22" w:rsidRPr="00AF731F" w:rsidRDefault="00426E22" w:rsidP="00426E22">
      <w:pPr>
        <w:ind w:left="720" w:firstLine="720"/>
        <w:rPr>
          <w:sz w:val="26"/>
        </w:rPr>
      </w:pPr>
      <w:r w:rsidRPr="00AF731F">
        <w:t xml:space="preserve">Разрешение получил         </w:t>
      </w:r>
      <w:r w:rsidRPr="00AF731F">
        <w:rPr>
          <w:sz w:val="26"/>
          <w:szCs w:val="26"/>
        </w:rPr>
        <w:t>__</w:t>
      </w:r>
      <w:r w:rsidRPr="00AF731F">
        <w:rPr>
          <w:sz w:val="26"/>
        </w:rPr>
        <w:t>______________________________________</w:t>
      </w:r>
    </w:p>
    <w:p w:rsidR="00426E22" w:rsidRPr="00AF731F" w:rsidRDefault="00426E22" w:rsidP="00426E22">
      <w:pPr>
        <w:rPr>
          <w:sz w:val="18"/>
          <w:szCs w:val="18"/>
        </w:rPr>
      </w:pPr>
      <w:r w:rsidRPr="00AF731F">
        <w:rPr>
          <w:sz w:val="18"/>
          <w:szCs w:val="18"/>
        </w:rPr>
        <w:t xml:space="preserve">                                                                                                                    (дата, подпись, Ф.И.О.)</w:t>
      </w:r>
    </w:p>
    <w:p w:rsidR="00AC549D" w:rsidRDefault="00426E22" w:rsidP="00D3195E">
      <w:pPr>
        <w:spacing w:line="200" w:lineRule="atLeast"/>
        <w:ind w:firstLine="544"/>
        <w:jc w:val="center"/>
      </w:pPr>
      <w:r w:rsidRPr="00AF731F">
        <w:rPr>
          <w:caps/>
        </w:rPr>
        <w:t xml:space="preserve">                                         </w:t>
      </w:r>
      <w:r w:rsidRPr="00AF731F">
        <w:t xml:space="preserve">                                     </w:t>
      </w:r>
      <w:r w:rsidR="00D3195E" w:rsidRPr="00AF731F">
        <w:t xml:space="preserve">                </w:t>
      </w:r>
      <w:r w:rsidRPr="00AF731F">
        <w:t xml:space="preserve">  </w:t>
      </w:r>
    </w:p>
    <w:p w:rsidR="00AC549D" w:rsidRDefault="00AC549D" w:rsidP="00D3195E">
      <w:pPr>
        <w:spacing w:line="200" w:lineRule="atLeast"/>
        <w:ind w:firstLine="544"/>
        <w:jc w:val="center"/>
      </w:pPr>
    </w:p>
    <w:p w:rsidR="00AC549D" w:rsidRDefault="00AC549D" w:rsidP="00D3195E">
      <w:pPr>
        <w:spacing w:line="200" w:lineRule="atLeast"/>
        <w:ind w:firstLine="544"/>
        <w:jc w:val="center"/>
      </w:pPr>
    </w:p>
    <w:p w:rsidR="00426E22" w:rsidRPr="00AF731F" w:rsidRDefault="00426E22" w:rsidP="00AC549D">
      <w:pPr>
        <w:spacing w:line="200" w:lineRule="atLeast"/>
        <w:ind w:firstLine="544"/>
        <w:jc w:val="right"/>
      </w:pPr>
      <w:r w:rsidRPr="00AF731F">
        <w:lastRenderedPageBreak/>
        <w:t xml:space="preserve">     </w:t>
      </w:r>
      <w:r w:rsidR="00D3195E" w:rsidRPr="00AF731F">
        <w:t>П</w:t>
      </w:r>
      <w:r w:rsidRPr="00AF731F">
        <w:t xml:space="preserve">риложение </w:t>
      </w:r>
      <w:r w:rsidR="00493940">
        <w:t>7</w:t>
      </w:r>
      <w:r w:rsidR="00D3195E" w:rsidRPr="00AF731F">
        <w:t xml:space="preserve"> к Правилам</w:t>
      </w:r>
    </w:p>
    <w:p w:rsidR="004650BA" w:rsidRPr="00134AA0" w:rsidRDefault="004650BA" w:rsidP="004650BA">
      <w:pPr>
        <w:pStyle w:val="1"/>
        <w:spacing w:before="0" w:after="0"/>
        <w:ind w:left="-540"/>
        <w:jc w:val="center"/>
        <w:rPr>
          <w:rFonts w:ascii="Times New Roman" w:hAnsi="Times New Roman" w:cs="Times New Roman"/>
          <w:spacing w:val="-4"/>
        </w:rPr>
      </w:pPr>
      <w:r w:rsidRPr="00134AA0">
        <w:rPr>
          <w:rFonts w:ascii="Times New Roman" w:hAnsi="Times New Roman" w:cs="Times New Roman"/>
          <w:spacing w:val="-4"/>
        </w:rPr>
        <w:t>Администрация</w:t>
      </w:r>
    </w:p>
    <w:p w:rsidR="004650BA" w:rsidRPr="00134AA0" w:rsidRDefault="004650BA" w:rsidP="004650BA">
      <w:pPr>
        <w:jc w:val="center"/>
        <w:rPr>
          <w:sz w:val="32"/>
          <w:szCs w:val="32"/>
        </w:rPr>
      </w:pPr>
      <w:r w:rsidRPr="00134AA0">
        <w:rPr>
          <w:sz w:val="32"/>
          <w:szCs w:val="32"/>
        </w:rPr>
        <w:t>муниципального образования «Город Вытегра»</w:t>
      </w:r>
    </w:p>
    <w:p w:rsidR="004650BA" w:rsidRPr="00134AA0" w:rsidRDefault="004650BA" w:rsidP="004650BA">
      <w:pPr>
        <w:pBdr>
          <w:bottom w:val="thinThickSmallGap" w:sz="12" w:space="1" w:color="auto"/>
        </w:pBdr>
        <w:jc w:val="center"/>
        <w:rPr>
          <w:sz w:val="26"/>
        </w:rPr>
      </w:pPr>
      <w:r w:rsidRPr="00AF731F">
        <w:rPr>
          <w:b/>
          <w:i/>
          <w:sz w:val="18"/>
        </w:rPr>
        <w:t>пр. С</w:t>
      </w:r>
      <w:r>
        <w:rPr>
          <w:b/>
          <w:i/>
          <w:sz w:val="18"/>
        </w:rPr>
        <w:t>оветский</w:t>
      </w:r>
      <w:r w:rsidRPr="00AF731F">
        <w:rPr>
          <w:b/>
          <w:i/>
          <w:sz w:val="18"/>
        </w:rPr>
        <w:t>,</w:t>
      </w:r>
      <w:r>
        <w:rPr>
          <w:b/>
          <w:i/>
          <w:sz w:val="18"/>
        </w:rPr>
        <w:t>27</w:t>
      </w:r>
      <w:r w:rsidRPr="00AF731F">
        <w:rPr>
          <w:b/>
          <w:i/>
          <w:sz w:val="18"/>
        </w:rPr>
        <w:t>, г.</w:t>
      </w:r>
      <w:r>
        <w:rPr>
          <w:b/>
          <w:i/>
          <w:sz w:val="18"/>
        </w:rPr>
        <w:t>Вытегра</w:t>
      </w:r>
      <w:r w:rsidRPr="00AF731F">
        <w:rPr>
          <w:b/>
          <w:i/>
          <w:sz w:val="18"/>
        </w:rPr>
        <w:t>, 162</w:t>
      </w:r>
      <w:r>
        <w:rPr>
          <w:b/>
          <w:i/>
          <w:sz w:val="18"/>
        </w:rPr>
        <w:t>900</w:t>
      </w:r>
      <w:r w:rsidRPr="00AF731F">
        <w:rPr>
          <w:b/>
          <w:i/>
          <w:sz w:val="18"/>
        </w:rPr>
        <w:t>,  тел/факс (8</w:t>
      </w:r>
      <w:r>
        <w:rPr>
          <w:b/>
          <w:i/>
          <w:sz w:val="18"/>
        </w:rPr>
        <w:t>1746</w:t>
      </w:r>
      <w:r w:rsidRPr="00AF731F">
        <w:rPr>
          <w:b/>
          <w:i/>
          <w:sz w:val="18"/>
        </w:rPr>
        <w:t xml:space="preserve">) </w:t>
      </w:r>
      <w:r>
        <w:rPr>
          <w:b/>
          <w:i/>
          <w:sz w:val="18"/>
        </w:rPr>
        <w:t xml:space="preserve">21918, </w:t>
      </w:r>
      <w:r w:rsidRPr="00AF731F">
        <w:rPr>
          <w:b/>
          <w:i/>
          <w:sz w:val="18"/>
        </w:rPr>
        <w:t xml:space="preserve">  </w:t>
      </w:r>
      <w:r w:rsidRPr="00AF731F">
        <w:rPr>
          <w:b/>
          <w:i/>
          <w:sz w:val="18"/>
          <w:szCs w:val="18"/>
        </w:rPr>
        <w:t>e-mail:</w:t>
      </w:r>
      <w:r>
        <w:rPr>
          <w:b/>
          <w:i/>
          <w:sz w:val="18"/>
          <w:szCs w:val="18"/>
          <w:lang w:val="en-US"/>
        </w:rPr>
        <w:t>admvitegra</w:t>
      </w:r>
      <w:r w:rsidRPr="00134AA0">
        <w:rPr>
          <w:b/>
          <w:i/>
          <w:sz w:val="18"/>
          <w:szCs w:val="18"/>
        </w:rPr>
        <w:t>@</w:t>
      </w:r>
      <w:r>
        <w:rPr>
          <w:b/>
          <w:i/>
          <w:sz w:val="18"/>
          <w:szCs w:val="18"/>
          <w:lang w:val="en-US"/>
        </w:rPr>
        <w:t>mail</w:t>
      </w:r>
      <w:r w:rsidRPr="00134AA0">
        <w:rPr>
          <w:b/>
          <w:i/>
          <w:sz w:val="18"/>
          <w:szCs w:val="18"/>
        </w:rPr>
        <w:t>.</w:t>
      </w:r>
      <w:r>
        <w:rPr>
          <w:b/>
          <w:i/>
          <w:sz w:val="18"/>
          <w:szCs w:val="18"/>
          <w:lang w:val="en-US"/>
        </w:rPr>
        <w:t>ru</w:t>
      </w:r>
    </w:p>
    <w:p w:rsidR="004650BA" w:rsidRPr="00AF731F" w:rsidRDefault="004650BA" w:rsidP="004650BA">
      <w:pPr>
        <w:pStyle w:val="af8"/>
        <w:tabs>
          <w:tab w:val="num" w:pos="540"/>
        </w:tabs>
        <w:jc w:val="both"/>
        <w:rPr>
          <w:rFonts w:ascii="Times New Roman" w:hAnsi="Times New Roman"/>
        </w:rPr>
      </w:pPr>
    </w:p>
    <w:p w:rsidR="004650BA" w:rsidRDefault="004650BA" w:rsidP="00426E22">
      <w:pPr>
        <w:widowControl w:val="0"/>
        <w:tabs>
          <w:tab w:val="left" w:pos="340"/>
          <w:tab w:val="left" w:pos="793"/>
          <w:tab w:val="left" w:pos="5725"/>
        </w:tabs>
        <w:autoSpaceDE w:val="0"/>
        <w:autoSpaceDN w:val="0"/>
        <w:adjustRightInd w:val="0"/>
        <w:spacing w:before="56"/>
      </w:pPr>
    </w:p>
    <w:p w:rsidR="00426E22" w:rsidRPr="00AF731F" w:rsidRDefault="00426E22" w:rsidP="00426E22">
      <w:pPr>
        <w:widowControl w:val="0"/>
        <w:tabs>
          <w:tab w:val="left" w:pos="340"/>
          <w:tab w:val="left" w:pos="793"/>
          <w:tab w:val="left" w:pos="5725"/>
        </w:tabs>
        <w:autoSpaceDE w:val="0"/>
        <w:autoSpaceDN w:val="0"/>
        <w:adjustRightInd w:val="0"/>
        <w:spacing w:before="56"/>
        <w:rPr>
          <w:rFonts w:ascii="Arial" w:hAnsi="Arial"/>
          <w:szCs w:val="33"/>
        </w:rPr>
      </w:pPr>
      <w:r w:rsidRPr="00AF731F">
        <w:tab/>
      </w:r>
      <w:r w:rsidRPr="00AF731F">
        <w:rPr>
          <w:b/>
          <w:bCs/>
          <w:i/>
          <w:iCs/>
          <w:sz w:val="22"/>
          <w:szCs w:val="22"/>
        </w:rPr>
        <w:t xml:space="preserve">от _________                                                                                </w:t>
      </w:r>
      <w:r w:rsidRPr="00AF731F">
        <w:t>Кому_</w:t>
      </w:r>
      <w:r w:rsidRPr="00AF731F">
        <w:rPr>
          <w:sz w:val="26"/>
        </w:rPr>
        <w:t>______________________</w:t>
      </w:r>
    </w:p>
    <w:p w:rsidR="00426E22" w:rsidRPr="00AF731F" w:rsidRDefault="00426E22" w:rsidP="00426E22">
      <w:pPr>
        <w:widowControl w:val="0"/>
        <w:tabs>
          <w:tab w:val="left" w:pos="396"/>
          <w:tab w:val="left" w:pos="793"/>
          <w:tab w:val="left" w:pos="5725"/>
        </w:tabs>
        <w:autoSpaceDE w:val="0"/>
        <w:autoSpaceDN w:val="0"/>
        <w:adjustRightInd w:val="0"/>
        <w:rPr>
          <w:rFonts w:ascii="Arial" w:hAnsi="Arial"/>
          <w:u w:val="single"/>
        </w:rPr>
      </w:pPr>
      <w:r w:rsidRPr="00AF731F">
        <w:rPr>
          <w:rFonts w:ascii="Arial" w:hAnsi="Arial"/>
        </w:rPr>
        <w:tab/>
      </w:r>
      <w:r w:rsidRPr="00AF731F">
        <w:rPr>
          <w:b/>
          <w:bCs/>
          <w:i/>
          <w:iCs/>
          <w:sz w:val="22"/>
          <w:szCs w:val="22"/>
        </w:rPr>
        <w:t>№</w:t>
      </w:r>
      <w:r w:rsidRPr="00AF731F">
        <w:rPr>
          <w:rFonts w:ascii="Arial" w:hAnsi="Arial"/>
        </w:rPr>
        <w:tab/>
        <w:t xml:space="preserve">________                                                                </w:t>
      </w:r>
      <w:r w:rsidR="009E0D7C" w:rsidRPr="00AF731F">
        <w:rPr>
          <w:rFonts w:ascii="Arial" w:hAnsi="Arial"/>
          <w:u w:val="single"/>
        </w:rPr>
        <w:t>__________________________</w:t>
      </w:r>
    </w:p>
    <w:p w:rsidR="00426E22" w:rsidRPr="00AF731F" w:rsidRDefault="00426E22" w:rsidP="00426E22">
      <w:pPr>
        <w:widowControl w:val="0"/>
        <w:tabs>
          <w:tab w:val="left" w:pos="396"/>
          <w:tab w:val="left" w:pos="793"/>
          <w:tab w:val="left" w:pos="5725"/>
        </w:tabs>
        <w:autoSpaceDE w:val="0"/>
        <w:autoSpaceDN w:val="0"/>
        <w:adjustRightInd w:val="0"/>
      </w:pPr>
      <w:r w:rsidRPr="00AF731F">
        <w:rPr>
          <w:rFonts w:ascii="Arial" w:hAnsi="Arial"/>
          <w:sz w:val="18"/>
          <w:szCs w:val="18"/>
        </w:rPr>
        <w:t xml:space="preserve">                                                                                                                                  </w:t>
      </w:r>
      <w:r w:rsidRPr="00AF731F">
        <w:rPr>
          <w:sz w:val="18"/>
          <w:szCs w:val="18"/>
        </w:rPr>
        <w:t>(наименование</w:t>
      </w:r>
      <w:r w:rsidRPr="00AF731F">
        <w:rPr>
          <w:sz w:val="20"/>
          <w:szCs w:val="20"/>
        </w:rPr>
        <w:t xml:space="preserve"> организации  или</w:t>
      </w:r>
      <w:r w:rsidRPr="00AF731F">
        <w:t xml:space="preserve"> </w:t>
      </w:r>
    </w:p>
    <w:p w:rsidR="00426E22" w:rsidRPr="00AF731F" w:rsidRDefault="00426E22" w:rsidP="00426E22">
      <w:pPr>
        <w:widowControl w:val="0"/>
        <w:tabs>
          <w:tab w:val="left" w:pos="396"/>
          <w:tab w:val="left" w:pos="793"/>
          <w:tab w:val="left" w:pos="5725"/>
        </w:tabs>
        <w:autoSpaceDE w:val="0"/>
        <w:autoSpaceDN w:val="0"/>
        <w:adjustRightInd w:val="0"/>
      </w:pPr>
      <w:r w:rsidRPr="00AF731F">
        <w:t xml:space="preserve">                                                                                                      </w:t>
      </w:r>
      <w:r w:rsidR="009E0D7C" w:rsidRPr="00AF731F">
        <w:t xml:space="preserve"> ____________________________</w:t>
      </w:r>
      <w:r w:rsidRPr="00AF731F">
        <w:t xml:space="preserve"> </w:t>
      </w:r>
    </w:p>
    <w:p w:rsidR="00426E22" w:rsidRPr="00AF731F" w:rsidRDefault="00426E22" w:rsidP="00426E22">
      <w:pPr>
        <w:widowControl w:val="0"/>
        <w:tabs>
          <w:tab w:val="left" w:pos="396"/>
          <w:tab w:val="left" w:pos="793"/>
          <w:tab w:val="left" w:pos="5725"/>
        </w:tabs>
        <w:autoSpaceDE w:val="0"/>
        <w:autoSpaceDN w:val="0"/>
        <w:adjustRightInd w:val="0"/>
        <w:rPr>
          <w:rFonts w:ascii="Arial" w:hAnsi="Arial" w:cs="Arial"/>
          <w:sz w:val="20"/>
          <w:szCs w:val="20"/>
          <w:u w:val="single"/>
        </w:rPr>
      </w:pPr>
      <w:r w:rsidRPr="00AF731F">
        <w:rPr>
          <w:sz w:val="20"/>
          <w:szCs w:val="20"/>
        </w:rPr>
        <w:t xml:space="preserve">                                                                                                                                     Ф.И.О.</w:t>
      </w:r>
      <w:r w:rsidRPr="00AF731F">
        <w:t xml:space="preserve"> </w:t>
      </w:r>
      <w:r w:rsidRPr="00AF731F">
        <w:rPr>
          <w:sz w:val="20"/>
          <w:szCs w:val="20"/>
        </w:rPr>
        <w:t xml:space="preserve"> физ.лица, ИП) </w:t>
      </w:r>
      <w:r w:rsidRPr="00AF731F">
        <w:rPr>
          <w:rFonts w:ascii="Arial" w:hAnsi="Arial"/>
          <w:sz w:val="20"/>
          <w:szCs w:val="20"/>
        </w:rPr>
        <w:t xml:space="preserve">                                                                                      </w:t>
      </w:r>
    </w:p>
    <w:p w:rsidR="00426E22" w:rsidRPr="00AF731F" w:rsidRDefault="00426E22" w:rsidP="00426E22">
      <w:pPr>
        <w:widowControl w:val="0"/>
        <w:tabs>
          <w:tab w:val="left" w:pos="3231"/>
        </w:tabs>
        <w:autoSpaceDE w:val="0"/>
        <w:autoSpaceDN w:val="0"/>
        <w:adjustRightInd w:val="0"/>
        <w:spacing w:before="664"/>
        <w:rPr>
          <w:b/>
          <w:bCs/>
          <w:sz w:val="38"/>
          <w:szCs w:val="38"/>
        </w:rPr>
      </w:pPr>
      <w:r w:rsidRPr="00AF731F">
        <w:rPr>
          <w:rFonts w:ascii="Arial" w:hAnsi="Arial"/>
        </w:rPr>
        <w:tab/>
      </w:r>
      <w:r w:rsidRPr="00AF731F">
        <w:rPr>
          <w:b/>
          <w:bCs/>
          <w:sz w:val="32"/>
          <w:szCs w:val="32"/>
        </w:rPr>
        <w:t>П Р Е Д П И С А Н И Е</w:t>
      </w:r>
    </w:p>
    <w:p w:rsidR="00426E22" w:rsidRPr="00AF731F" w:rsidRDefault="00426E22" w:rsidP="00426E22">
      <w:pPr>
        <w:widowControl w:val="0"/>
        <w:tabs>
          <w:tab w:val="left" w:pos="165"/>
        </w:tabs>
        <w:autoSpaceDE w:val="0"/>
        <w:autoSpaceDN w:val="0"/>
        <w:adjustRightInd w:val="0"/>
        <w:spacing w:before="268"/>
        <w:jc w:val="both"/>
        <w:rPr>
          <w:sz w:val="26"/>
          <w:szCs w:val="26"/>
        </w:rPr>
      </w:pPr>
      <w:r w:rsidRPr="00AF731F">
        <w:rPr>
          <w:rFonts w:ascii="Arial" w:hAnsi="Arial"/>
        </w:rPr>
        <w:tab/>
      </w:r>
      <w:r w:rsidRPr="00AF731F">
        <w:t xml:space="preserve">     На осно</w:t>
      </w:r>
      <w:r w:rsidR="009E0D7C" w:rsidRPr="00AF731F">
        <w:t>вании    требований "Правил благ</w:t>
      </w:r>
      <w:r w:rsidRPr="00AF731F">
        <w:t xml:space="preserve">оустройства территории  </w:t>
      </w:r>
      <w:r w:rsidR="004650BA">
        <w:t xml:space="preserve">муниципального образования «Город Вытегра» </w:t>
      </w:r>
      <w:r w:rsidRPr="00AF731F">
        <w:t xml:space="preserve">,  отделом по контролю содержания и благоустройства города выявлено следующее:  </w:t>
      </w:r>
    </w:p>
    <w:p w:rsidR="00426E22" w:rsidRPr="00AF731F" w:rsidRDefault="00426E22" w:rsidP="00426E22">
      <w:pPr>
        <w:widowControl w:val="0"/>
        <w:tabs>
          <w:tab w:val="left" w:pos="170"/>
        </w:tabs>
        <w:autoSpaceDE w:val="0"/>
        <w:autoSpaceDN w:val="0"/>
        <w:adjustRightInd w:val="0"/>
        <w:spacing w:before="490"/>
        <w:rPr>
          <w:sz w:val="34"/>
          <w:szCs w:val="34"/>
        </w:rPr>
      </w:pPr>
      <w:r w:rsidRPr="00AF731F">
        <w:rPr>
          <w:rFonts w:ascii="Arial" w:hAnsi="Arial"/>
        </w:rPr>
        <w:tab/>
      </w:r>
      <w:r w:rsidRPr="00AF731F">
        <w:rPr>
          <w:rFonts w:ascii="Arial" w:hAnsi="Arial"/>
        </w:rPr>
        <w:tab/>
      </w:r>
      <w:r w:rsidRPr="00AF731F">
        <w:rPr>
          <w:sz w:val="28"/>
          <w:szCs w:val="28"/>
        </w:rPr>
        <w:t>Вами допущено нарушение  п. ________ "Правил благоустройства...":</w:t>
      </w:r>
    </w:p>
    <w:p w:rsidR="00426E22" w:rsidRPr="00AF731F" w:rsidRDefault="00426E22" w:rsidP="00426E22">
      <w:pPr>
        <w:widowControl w:val="0"/>
        <w:tabs>
          <w:tab w:val="left" w:pos="170"/>
        </w:tabs>
        <w:autoSpaceDE w:val="0"/>
        <w:autoSpaceDN w:val="0"/>
        <w:adjustRightInd w:val="0"/>
        <w:jc w:val="both"/>
        <w:rPr>
          <w:i/>
          <w:iCs/>
          <w:sz w:val="28"/>
          <w:szCs w:val="28"/>
        </w:rPr>
      </w:pPr>
    </w:p>
    <w:p w:rsidR="00AC549D" w:rsidRDefault="00426E22" w:rsidP="00426E22">
      <w:pPr>
        <w:widowControl w:val="0"/>
        <w:tabs>
          <w:tab w:val="left" w:pos="170"/>
        </w:tabs>
        <w:autoSpaceDE w:val="0"/>
        <w:autoSpaceDN w:val="0"/>
        <w:adjustRightInd w:val="0"/>
      </w:pPr>
      <w:r w:rsidRPr="00AF731F">
        <w:rPr>
          <w:rFonts w:ascii="Arial" w:hAnsi="Arial"/>
        </w:rPr>
        <w:tab/>
      </w:r>
      <w:r w:rsidRPr="00AF731F">
        <w:rPr>
          <w:rFonts w:ascii="Arial" w:hAnsi="Arial"/>
        </w:rPr>
        <w:tab/>
      </w:r>
      <w:r w:rsidRPr="00AF731F">
        <w:t xml:space="preserve">Предлагаю Вам  до </w:t>
      </w:r>
      <w:r w:rsidR="00AC549D">
        <w:t>________________________________________________________</w:t>
      </w:r>
    </w:p>
    <w:p w:rsidR="00426E22" w:rsidRPr="00AF731F" w:rsidRDefault="00AC549D" w:rsidP="00AC549D">
      <w:pPr>
        <w:widowControl w:val="0"/>
        <w:tabs>
          <w:tab w:val="left" w:pos="170"/>
        </w:tabs>
        <w:autoSpaceDE w:val="0"/>
        <w:autoSpaceDN w:val="0"/>
        <w:adjustRightInd w:val="0"/>
        <w:rPr>
          <w:rFonts w:ascii="Arial" w:hAnsi="Arial"/>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26E22" w:rsidRPr="00AF731F">
        <w:rPr>
          <w:rFonts w:ascii="Arial" w:hAnsi="Arial"/>
        </w:rPr>
        <w:tab/>
      </w:r>
    </w:p>
    <w:p w:rsidR="00426E22" w:rsidRPr="00AF731F" w:rsidRDefault="00426E22" w:rsidP="00426E22">
      <w:pPr>
        <w:widowControl w:val="0"/>
        <w:tabs>
          <w:tab w:val="left" w:pos="226"/>
        </w:tabs>
        <w:autoSpaceDE w:val="0"/>
        <w:autoSpaceDN w:val="0"/>
        <w:adjustRightInd w:val="0"/>
        <w:spacing w:before="23"/>
        <w:rPr>
          <w:i/>
          <w:iCs/>
          <w:sz w:val="28"/>
          <w:szCs w:val="28"/>
        </w:rPr>
      </w:pPr>
      <w:r w:rsidRPr="00AF731F">
        <w:rPr>
          <w:i/>
          <w:iCs/>
          <w:sz w:val="28"/>
          <w:szCs w:val="28"/>
        </w:rPr>
        <w:t xml:space="preserve">   </w:t>
      </w:r>
    </w:p>
    <w:p w:rsidR="00426E22" w:rsidRPr="00AF731F" w:rsidRDefault="00426E22" w:rsidP="00426E22">
      <w:pPr>
        <w:widowControl w:val="0"/>
        <w:tabs>
          <w:tab w:val="left" w:pos="226"/>
        </w:tabs>
        <w:autoSpaceDE w:val="0"/>
        <w:autoSpaceDN w:val="0"/>
        <w:adjustRightInd w:val="0"/>
        <w:spacing w:before="23"/>
        <w:rPr>
          <w:i/>
          <w:iCs/>
          <w:sz w:val="28"/>
          <w:szCs w:val="28"/>
        </w:rPr>
      </w:pPr>
    </w:p>
    <w:p w:rsidR="00426E22" w:rsidRPr="00AF731F" w:rsidRDefault="00426E22" w:rsidP="00426E22">
      <w:pPr>
        <w:widowControl w:val="0"/>
        <w:tabs>
          <w:tab w:val="left" w:pos="226"/>
        </w:tabs>
        <w:autoSpaceDE w:val="0"/>
        <w:autoSpaceDN w:val="0"/>
        <w:adjustRightInd w:val="0"/>
        <w:spacing w:before="23"/>
        <w:rPr>
          <w:sz w:val="29"/>
          <w:szCs w:val="29"/>
        </w:rPr>
      </w:pPr>
      <w:r w:rsidRPr="00AF731F">
        <w:rPr>
          <w:i/>
          <w:iCs/>
          <w:sz w:val="28"/>
          <w:szCs w:val="28"/>
        </w:rPr>
        <w:tab/>
      </w:r>
      <w:r w:rsidRPr="00AF731F">
        <w:rPr>
          <w:i/>
          <w:iCs/>
          <w:sz w:val="28"/>
          <w:szCs w:val="28"/>
        </w:rPr>
        <w:tab/>
      </w:r>
      <w:r w:rsidRPr="00AF731F">
        <w:t xml:space="preserve"> При невыполнении перечисленных требований в указанный срок Вы будете </w:t>
      </w:r>
    </w:p>
    <w:p w:rsidR="00426E22" w:rsidRPr="00AF731F" w:rsidRDefault="00426E22" w:rsidP="00426E22">
      <w:pPr>
        <w:widowControl w:val="0"/>
        <w:tabs>
          <w:tab w:val="left" w:pos="90"/>
        </w:tabs>
        <w:autoSpaceDE w:val="0"/>
        <w:autoSpaceDN w:val="0"/>
        <w:adjustRightInd w:val="0"/>
        <w:rPr>
          <w:sz w:val="26"/>
          <w:szCs w:val="26"/>
        </w:rPr>
      </w:pPr>
      <w:r w:rsidRPr="00AF731F">
        <w:t>привлечены к ответственности в установленном законом порядке.</w:t>
      </w:r>
    </w:p>
    <w:p w:rsidR="00426E22" w:rsidRPr="00AF731F" w:rsidRDefault="00426E22" w:rsidP="00426E22">
      <w:pPr>
        <w:widowControl w:val="0"/>
        <w:tabs>
          <w:tab w:val="left" w:pos="340"/>
          <w:tab w:val="left" w:pos="3628"/>
          <w:tab w:val="left" w:pos="6122"/>
        </w:tabs>
        <w:autoSpaceDE w:val="0"/>
        <w:autoSpaceDN w:val="0"/>
        <w:adjustRightInd w:val="0"/>
        <w:rPr>
          <w:rFonts w:ascii="Arial" w:hAnsi="Arial"/>
        </w:rPr>
      </w:pPr>
    </w:p>
    <w:p w:rsidR="00426E22" w:rsidRPr="00AF731F" w:rsidRDefault="00426E22" w:rsidP="00426E22">
      <w:pPr>
        <w:widowControl w:val="0"/>
        <w:tabs>
          <w:tab w:val="left" w:pos="340"/>
          <w:tab w:val="left" w:pos="3628"/>
          <w:tab w:val="left" w:pos="6122"/>
        </w:tabs>
        <w:autoSpaceDE w:val="0"/>
        <w:autoSpaceDN w:val="0"/>
        <w:adjustRightInd w:val="0"/>
        <w:rPr>
          <w:rFonts w:ascii="Arial" w:hAnsi="Arial"/>
        </w:rPr>
      </w:pPr>
    </w:p>
    <w:p w:rsidR="00426E22" w:rsidRPr="00AF731F" w:rsidRDefault="00426E22" w:rsidP="00426E22">
      <w:pPr>
        <w:widowControl w:val="0"/>
        <w:tabs>
          <w:tab w:val="left" w:pos="340"/>
          <w:tab w:val="left" w:pos="3628"/>
          <w:tab w:val="left" w:pos="6122"/>
        </w:tabs>
        <w:autoSpaceDE w:val="0"/>
        <w:autoSpaceDN w:val="0"/>
        <w:adjustRightInd w:val="0"/>
        <w:rPr>
          <w:rFonts w:ascii="Arial" w:hAnsi="Arial"/>
        </w:rPr>
      </w:pPr>
    </w:p>
    <w:p w:rsidR="00426E22" w:rsidRPr="00AF731F" w:rsidRDefault="00426E22" w:rsidP="00426E22">
      <w:pPr>
        <w:widowControl w:val="0"/>
        <w:tabs>
          <w:tab w:val="left" w:pos="340"/>
          <w:tab w:val="left" w:pos="3628"/>
          <w:tab w:val="left" w:pos="6122"/>
        </w:tabs>
        <w:autoSpaceDE w:val="0"/>
        <w:autoSpaceDN w:val="0"/>
        <w:adjustRightInd w:val="0"/>
        <w:rPr>
          <w:b/>
          <w:bCs/>
          <w:sz w:val="29"/>
          <w:szCs w:val="29"/>
        </w:rPr>
      </w:pPr>
      <w:r w:rsidRPr="00AF731F">
        <w:rPr>
          <w:rFonts w:ascii="Arial" w:hAnsi="Arial"/>
        </w:rPr>
        <w:tab/>
      </w:r>
      <w:r w:rsidRPr="00AF731F">
        <w:rPr>
          <w:b/>
          <w:bCs/>
        </w:rPr>
        <w:t>Предписание выдал             _________________</w:t>
      </w:r>
      <w:r w:rsidRPr="00AF731F">
        <w:rPr>
          <w:rFonts w:ascii="Arial" w:hAnsi="Arial"/>
        </w:rPr>
        <w:tab/>
      </w:r>
      <w:r w:rsidRPr="00AF731F">
        <w:rPr>
          <w:b/>
          <w:bCs/>
        </w:rPr>
        <w:t>____________________</w:t>
      </w:r>
    </w:p>
    <w:p w:rsidR="00426E22" w:rsidRPr="00AF731F" w:rsidRDefault="00426E22" w:rsidP="00426E22">
      <w:pPr>
        <w:widowControl w:val="0"/>
        <w:tabs>
          <w:tab w:val="left" w:pos="4138"/>
          <w:tab w:val="left" w:pos="6009"/>
        </w:tabs>
        <w:autoSpaceDE w:val="0"/>
        <w:autoSpaceDN w:val="0"/>
        <w:adjustRightInd w:val="0"/>
        <w:spacing w:before="11"/>
        <w:rPr>
          <w:sz w:val="21"/>
          <w:szCs w:val="21"/>
        </w:rPr>
      </w:pPr>
      <w:r w:rsidRPr="00AF731F">
        <w:rPr>
          <w:rFonts w:ascii="Arial" w:hAnsi="Arial"/>
        </w:rPr>
        <w:tab/>
      </w:r>
      <w:r w:rsidRPr="00AF731F">
        <w:rPr>
          <w:sz w:val="16"/>
          <w:szCs w:val="16"/>
        </w:rPr>
        <w:t>(подпись)</w:t>
      </w:r>
      <w:r w:rsidRPr="00AF731F">
        <w:rPr>
          <w:rFonts w:ascii="Arial" w:hAnsi="Arial"/>
        </w:rPr>
        <w:tab/>
        <w:t xml:space="preserve">     </w:t>
      </w:r>
      <w:r w:rsidRPr="00AF731F">
        <w:rPr>
          <w:sz w:val="16"/>
          <w:szCs w:val="16"/>
        </w:rPr>
        <w:t>(расшифровка подписи, дата)</w:t>
      </w:r>
    </w:p>
    <w:p w:rsidR="00426E22" w:rsidRPr="00AF731F" w:rsidRDefault="00426E22" w:rsidP="00426E22">
      <w:pPr>
        <w:widowControl w:val="0"/>
        <w:tabs>
          <w:tab w:val="left" w:pos="4138"/>
          <w:tab w:val="left" w:pos="6009"/>
        </w:tabs>
        <w:autoSpaceDE w:val="0"/>
        <w:autoSpaceDN w:val="0"/>
        <w:adjustRightInd w:val="0"/>
        <w:spacing w:before="11"/>
        <w:rPr>
          <w:sz w:val="26"/>
          <w:szCs w:val="26"/>
        </w:rPr>
      </w:pPr>
    </w:p>
    <w:p w:rsidR="00426E22" w:rsidRPr="00AF731F" w:rsidRDefault="00426E22" w:rsidP="00426E22">
      <w:pPr>
        <w:widowControl w:val="0"/>
        <w:tabs>
          <w:tab w:val="left" w:pos="340"/>
          <w:tab w:val="left" w:pos="3628"/>
          <w:tab w:val="left" w:pos="6122"/>
        </w:tabs>
        <w:autoSpaceDE w:val="0"/>
        <w:autoSpaceDN w:val="0"/>
        <w:adjustRightInd w:val="0"/>
        <w:rPr>
          <w:b/>
          <w:bCs/>
          <w:sz w:val="29"/>
          <w:szCs w:val="29"/>
        </w:rPr>
      </w:pPr>
      <w:r w:rsidRPr="00AF731F">
        <w:rPr>
          <w:rFonts w:ascii="Arial" w:hAnsi="Arial"/>
        </w:rPr>
        <w:tab/>
      </w:r>
      <w:r w:rsidRPr="00AF731F">
        <w:rPr>
          <w:b/>
          <w:bCs/>
        </w:rPr>
        <w:t>Предписание получил</w:t>
      </w:r>
      <w:r w:rsidRPr="00AF731F">
        <w:rPr>
          <w:rFonts w:ascii="Arial" w:hAnsi="Arial"/>
        </w:rPr>
        <w:tab/>
      </w:r>
      <w:r w:rsidRPr="00AF731F">
        <w:rPr>
          <w:b/>
          <w:bCs/>
        </w:rPr>
        <w:t>_________________</w:t>
      </w:r>
      <w:r w:rsidRPr="00AF731F">
        <w:rPr>
          <w:rFonts w:ascii="Arial" w:hAnsi="Arial"/>
        </w:rPr>
        <w:tab/>
      </w:r>
      <w:r w:rsidRPr="00AF731F">
        <w:rPr>
          <w:b/>
          <w:bCs/>
        </w:rPr>
        <w:t>____________________</w:t>
      </w:r>
    </w:p>
    <w:p w:rsidR="00426E22" w:rsidRPr="00AF731F" w:rsidRDefault="00426E22" w:rsidP="00426E22">
      <w:pPr>
        <w:widowControl w:val="0"/>
        <w:tabs>
          <w:tab w:val="left" w:pos="4138"/>
          <w:tab w:val="left" w:pos="6009"/>
        </w:tabs>
        <w:autoSpaceDE w:val="0"/>
        <w:autoSpaceDN w:val="0"/>
        <w:adjustRightInd w:val="0"/>
        <w:spacing w:before="11"/>
        <w:rPr>
          <w:sz w:val="21"/>
          <w:szCs w:val="21"/>
        </w:rPr>
      </w:pPr>
      <w:r w:rsidRPr="00AF731F">
        <w:rPr>
          <w:rFonts w:ascii="Arial" w:hAnsi="Arial"/>
        </w:rPr>
        <w:tab/>
      </w:r>
      <w:r w:rsidRPr="00AF731F">
        <w:rPr>
          <w:sz w:val="16"/>
          <w:szCs w:val="16"/>
        </w:rPr>
        <w:t>(подпись)</w:t>
      </w:r>
      <w:r w:rsidRPr="00AF731F">
        <w:rPr>
          <w:rFonts w:ascii="Arial" w:hAnsi="Arial"/>
        </w:rPr>
        <w:tab/>
        <w:t xml:space="preserve">    </w:t>
      </w:r>
      <w:r w:rsidRPr="00AF731F">
        <w:rPr>
          <w:sz w:val="16"/>
          <w:szCs w:val="16"/>
        </w:rPr>
        <w:t>(расшифровка подписи, дата)</w:t>
      </w:r>
    </w:p>
    <w:p w:rsidR="009E0D7C" w:rsidRPr="00AF731F" w:rsidRDefault="00426E22" w:rsidP="00426E22">
      <w:pPr>
        <w:spacing w:line="200" w:lineRule="atLeast"/>
        <w:ind w:firstLine="544"/>
        <w:jc w:val="center"/>
        <w:rPr>
          <w:caps/>
        </w:rPr>
      </w:pPr>
      <w:r w:rsidRPr="00AF731F">
        <w:rPr>
          <w:caps/>
        </w:rPr>
        <w:t xml:space="preserve">                    </w:t>
      </w:r>
    </w:p>
    <w:p w:rsidR="009E0D7C" w:rsidRPr="00AF731F" w:rsidRDefault="009E0D7C" w:rsidP="00426E22">
      <w:pPr>
        <w:spacing w:line="200" w:lineRule="atLeast"/>
        <w:ind w:firstLine="544"/>
        <w:jc w:val="center"/>
        <w:rPr>
          <w:caps/>
        </w:rPr>
      </w:pPr>
    </w:p>
    <w:p w:rsidR="009E0D7C" w:rsidRPr="00AF731F" w:rsidRDefault="009E0D7C" w:rsidP="00426E22">
      <w:pPr>
        <w:spacing w:line="200" w:lineRule="atLeast"/>
        <w:ind w:firstLine="544"/>
        <w:jc w:val="center"/>
        <w:rPr>
          <w:caps/>
        </w:rPr>
      </w:pPr>
    </w:p>
    <w:p w:rsidR="009E0D7C" w:rsidRPr="00AF731F" w:rsidRDefault="009E0D7C" w:rsidP="00426E22">
      <w:pPr>
        <w:spacing w:line="200" w:lineRule="atLeast"/>
        <w:ind w:firstLine="544"/>
        <w:jc w:val="center"/>
        <w:rPr>
          <w:caps/>
        </w:rPr>
      </w:pPr>
    </w:p>
    <w:p w:rsidR="009E0D7C" w:rsidRPr="00AF731F" w:rsidRDefault="009E0D7C" w:rsidP="00426E22">
      <w:pPr>
        <w:spacing w:line="200" w:lineRule="atLeast"/>
        <w:ind w:firstLine="544"/>
        <w:jc w:val="center"/>
        <w:rPr>
          <w:caps/>
        </w:rPr>
      </w:pPr>
    </w:p>
    <w:p w:rsidR="009E0D7C" w:rsidRPr="00AF731F" w:rsidRDefault="009E0D7C" w:rsidP="00426E22">
      <w:pPr>
        <w:spacing w:line="200" w:lineRule="atLeast"/>
        <w:ind w:firstLine="544"/>
        <w:jc w:val="center"/>
        <w:rPr>
          <w:caps/>
        </w:rPr>
      </w:pPr>
    </w:p>
    <w:p w:rsidR="009E0D7C" w:rsidRPr="00AF731F" w:rsidRDefault="009E0D7C" w:rsidP="00426E22">
      <w:pPr>
        <w:spacing w:line="200" w:lineRule="atLeast"/>
        <w:ind w:firstLine="544"/>
        <w:jc w:val="center"/>
        <w:rPr>
          <w:caps/>
        </w:rPr>
      </w:pPr>
    </w:p>
    <w:p w:rsidR="00426E22" w:rsidRPr="00AF731F" w:rsidRDefault="00426E22" w:rsidP="00426E22">
      <w:pPr>
        <w:spacing w:line="200" w:lineRule="atLeast"/>
        <w:ind w:firstLine="544"/>
        <w:jc w:val="center"/>
        <w:rPr>
          <w:caps/>
        </w:rPr>
      </w:pPr>
      <w:r w:rsidRPr="00AF731F">
        <w:rPr>
          <w:caps/>
        </w:rPr>
        <w:t xml:space="preserve">                                                                    </w:t>
      </w:r>
    </w:p>
    <w:p w:rsidR="00426E22" w:rsidRDefault="00426E22" w:rsidP="00426E22">
      <w:pPr>
        <w:spacing w:line="200" w:lineRule="atLeast"/>
        <w:ind w:firstLine="544"/>
        <w:jc w:val="center"/>
        <w:rPr>
          <w:caps/>
        </w:rPr>
      </w:pPr>
      <w:r w:rsidRPr="00AF731F">
        <w:rPr>
          <w:caps/>
        </w:rPr>
        <w:lastRenderedPageBreak/>
        <w:t xml:space="preserve">                                </w:t>
      </w:r>
    </w:p>
    <w:p w:rsidR="00426E22" w:rsidRPr="00AF731F" w:rsidRDefault="00426E22" w:rsidP="009E0D7C">
      <w:pPr>
        <w:spacing w:line="200" w:lineRule="atLeast"/>
        <w:ind w:firstLine="544"/>
        <w:jc w:val="right"/>
      </w:pPr>
      <w:r w:rsidRPr="00AF731F">
        <w:rPr>
          <w:caps/>
        </w:rPr>
        <w:t xml:space="preserve">                                        </w:t>
      </w:r>
      <w:r w:rsidRPr="00AF731F">
        <w:t xml:space="preserve">                     </w:t>
      </w:r>
      <w:r w:rsidR="009E0D7C" w:rsidRPr="00AF731F">
        <w:t xml:space="preserve">                  </w:t>
      </w:r>
      <w:r w:rsidRPr="00AF731F">
        <w:t xml:space="preserve">                </w:t>
      </w:r>
      <w:r w:rsidR="009E0D7C" w:rsidRPr="00AF731F">
        <w:t>П</w:t>
      </w:r>
      <w:r w:rsidRPr="00AF731F">
        <w:t xml:space="preserve">риложение </w:t>
      </w:r>
      <w:r w:rsidR="00493940">
        <w:t>8</w:t>
      </w:r>
      <w:r w:rsidR="009E0D7C" w:rsidRPr="00AF731F">
        <w:t xml:space="preserve"> к Правилам</w:t>
      </w:r>
    </w:p>
    <w:p w:rsidR="009E0D7C" w:rsidRPr="00AF731F" w:rsidRDefault="009E0D7C" w:rsidP="009E0D7C">
      <w:pPr>
        <w:spacing w:line="200" w:lineRule="atLeast"/>
        <w:ind w:firstLine="544"/>
        <w:jc w:val="right"/>
      </w:pPr>
    </w:p>
    <w:p w:rsidR="00426E22" w:rsidRDefault="00426E22" w:rsidP="004650BA">
      <w:pPr>
        <w:rPr>
          <w:lang w:eastAsia="ru-RU"/>
        </w:rPr>
      </w:pPr>
      <w:r w:rsidRPr="00AF731F">
        <w:t xml:space="preserve">                                                                              </w:t>
      </w:r>
      <w:r w:rsidR="009E0D7C" w:rsidRPr="00AF731F">
        <w:t xml:space="preserve"> </w:t>
      </w:r>
      <w:r w:rsidRPr="00AF731F">
        <w:t xml:space="preserve"> </w:t>
      </w:r>
      <w:r w:rsidR="004650BA">
        <w:rPr>
          <w:lang w:eastAsia="ru-RU"/>
        </w:rPr>
        <w:t>Главе муниципального образования</w:t>
      </w:r>
    </w:p>
    <w:p w:rsidR="004650BA" w:rsidRPr="00AF731F" w:rsidRDefault="004650BA" w:rsidP="004650BA">
      <w:pPr>
        <w:jc w:val="right"/>
      </w:pPr>
      <w:r>
        <w:rPr>
          <w:lang w:eastAsia="ru-RU"/>
        </w:rPr>
        <w:t>«Город Вытегра»__________________________</w:t>
      </w:r>
    </w:p>
    <w:p w:rsidR="00426E22" w:rsidRPr="00AF731F" w:rsidRDefault="00426E22" w:rsidP="00426E22">
      <w:pPr>
        <w:rPr>
          <w:sz w:val="26"/>
        </w:rPr>
      </w:pPr>
      <w:r w:rsidRPr="00AF731F">
        <w:t xml:space="preserve">                                                                         </w:t>
      </w:r>
      <w:r w:rsidR="009E0D7C" w:rsidRPr="00AF731F">
        <w:t xml:space="preserve">      </w:t>
      </w:r>
      <w:r w:rsidRPr="00AF731F">
        <w:t xml:space="preserve">  </w:t>
      </w:r>
      <w:r w:rsidRPr="00AF731F">
        <w:rPr>
          <w:sz w:val="26"/>
        </w:rPr>
        <w:t>от ____</w:t>
      </w:r>
      <w:r w:rsidR="009E0D7C" w:rsidRPr="00AF731F">
        <w:rPr>
          <w:sz w:val="26"/>
        </w:rPr>
        <w:t>_____________________________</w:t>
      </w:r>
    </w:p>
    <w:p w:rsidR="00426E22" w:rsidRPr="00AF731F" w:rsidRDefault="00426E22" w:rsidP="00426E22">
      <w:pPr>
        <w:rPr>
          <w:sz w:val="20"/>
          <w:szCs w:val="20"/>
        </w:rPr>
      </w:pPr>
      <w:r w:rsidRPr="00AF731F">
        <w:rPr>
          <w:sz w:val="26"/>
        </w:rPr>
        <w:t xml:space="preserve">                                                             </w:t>
      </w:r>
      <w:r w:rsidR="009E0D7C" w:rsidRPr="00AF731F">
        <w:rPr>
          <w:sz w:val="26"/>
        </w:rPr>
        <w:t xml:space="preserve">          </w:t>
      </w:r>
      <w:r w:rsidRPr="00AF731F">
        <w:rPr>
          <w:sz w:val="26"/>
        </w:rPr>
        <w:t xml:space="preserve">    </w:t>
      </w:r>
      <w:r w:rsidRPr="00AF731F">
        <w:rPr>
          <w:sz w:val="20"/>
          <w:szCs w:val="20"/>
        </w:rPr>
        <w:t xml:space="preserve">(наименование организации  или Ф.И.О. физ.лица, ИП) </w:t>
      </w:r>
    </w:p>
    <w:p w:rsidR="00426E22" w:rsidRPr="00AF731F" w:rsidRDefault="00426E22" w:rsidP="00426E22">
      <w:pPr>
        <w:rPr>
          <w:sz w:val="26"/>
        </w:rPr>
      </w:pPr>
      <w:r w:rsidRPr="00AF731F">
        <w:rPr>
          <w:sz w:val="26"/>
        </w:rPr>
        <w:t xml:space="preserve">                                                                            в лице</w:t>
      </w:r>
      <w:r w:rsidR="009E0D7C" w:rsidRPr="00AF731F">
        <w:rPr>
          <w:sz w:val="26"/>
        </w:rPr>
        <w:t>______________________________</w:t>
      </w:r>
    </w:p>
    <w:p w:rsidR="00426E22" w:rsidRPr="00AF731F" w:rsidRDefault="00426E22" w:rsidP="00426E22">
      <w:pPr>
        <w:rPr>
          <w:sz w:val="20"/>
          <w:szCs w:val="20"/>
        </w:rPr>
      </w:pPr>
      <w:r w:rsidRPr="00AF731F">
        <w:rPr>
          <w:sz w:val="20"/>
          <w:szCs w:val="20"/>
        </w:rPr>
        <w:t xml:space="preserve">                                                                                                  (должность, Ф.И.О. законного представителя юр.лица)</w:t>
      </w:r>
    </w:p>
    <w:p w:rsidR="00426E22" w:rsidRPr="00AF731F" w:rsidRDefault="00426E22" w:rsidP="00426E22">
      <w:pPr>
        <w:rPr>
          <w:sz w:val="26"/>
        </w:rPr>
      </w:pPr>
      <w:r w:rsidRPr="00AF731F">
        <w:rPr>
          <w:sz w:val="26"/>
        </w:rPr>
        <w:t xml:space="preserve">                                                                            ___________________________</w:t>
      </w:r>
      <w:r w:rsidR="009E0D7C" w:rsidRPr="00AF731F">
        <w:rPr>
          <w:sz w:val="26"/>
        </w:rPr>
        <w:t>_________</w:t>
      </w:r>
    </w:p>
    <w:p w:rsidR="00426E22" w:rsidRPr="00AF731F" w:rsidRDefault="00426E22" w:rsidP="00426E22">
      <w:pPr>
        <w:rPr>
          <w:sz w:val="20"/>
          <w:szCs w:val="20"/>
        </w:rPr>
      </w:pPr>
      <w:r w:rsidRPr="00AF731F">
        <w:rPr>
          <w:sz w:val="20"/>
          <w:szCs w:val="20"/>
        </w:rPr>
        <w:t xml:space="preserve">                                                                                                     (реквизиты организации, ИП или паспорт физ.лица)</w:t>
      </w:r>
    </w:p>
    <w:p w:rsidR="00426E22" w:rsidRPr="00AF731F" w:rsidRDefault="00426E22" w:rsidP="00426E22">
      <w:pPr>
        <w:rPr>
          <w:sz w:val="26"/>
        </w:rPr>
      </w:pPr>
      <w:r w:rsidRPr="00AF731F">
        <w:rPr>
          <w:sz w:val="26"/>
        </w:rPr>
        <w:t xml:space="preserve">                                                                           ___________________________</w:t>
      </w:r>
      <w:r w:rsidR="009E0D7C" w:rsidRPr="00AF731F">
        <w:rPr>
          <w:sz w:val="26"/>
        </w:rPr>
        <w:t>_________</w:t>
      </w:r>
    </w:p>
    <w:p w:rsidR="00426E22" w:rsidRPr="00AF731F" w:rsidRDefault="00426E22" w:rsidP="00426E22">
      <w:pPr>
        <w:rPr>
          <w:sz w:val="20"/>
          <w:szCs w:val="20"/>
        </w:rPr>
      </w:pPr>
      <w:r w:rsidRPr="00AF731F">
        <w:t xml:space="preserve">                                                                                       </w:t>
      </w:r>
      <w:r w:rsidRPr="00AF731F">
        <w:rPr>
          <w:sz w:val="20"/>
          <w:szCs w:val="20"/>
        </w:rPr>
        <w:t>(адрес ре</w:t>
      </w:r>
      <w:r w:rsidR="009E0D7C" w:rsidRPr="00AF731F">
        <w:rPr>
          <w:sz w:val="20"/>
          <w:szCs w:val="20"/>
        </w:rPr>
        <w:t>гистрации и почтовый адрес, тел/</w:t>
      </w:r>
      <w:r w:rsidRPr="00AF731F">
        <w:rPr>
          <w:sz w:val="20"/>
          <w:szCs w:val="20"/>
        </w:rPr>
        <w:t>факс)</w:t>
      </w:r>
    </w:p>
    <w:p w:rsidR="00426E22" w:rsidRPr="00AF731F" w:rsidRDefault="00426E22" w:rsidP="00426E22">
      <w:pPr>
        <w:jc w:val="center"/>
        <w:rPr>
          <w:sz w:val="16"/>
          <w:szCs w:val="16"/>
        </w:rPr>
      </w:pPr>
      <w:r w:rsidRPr="00AF731F">
        <w:t xml:space="preserve">                     </w:t>
      </w:r>
    </w:p>
    <w:p w:rsidR="00426E22" w:rsidRPr="00AF731F" w:rsidRDefault="00426E22" w:rsidP="00426E22">
      <w:pPr>
        <w:jc w:val="center"/>
        <w:rPr>
          <w:sz w:val="26"/>
        </w:rPr>
      </w:pPr>
      <w:r w:rsidRPr="00AF731F">
        <w:t>ЗАЯВЛЕНИЕ</w:t>
      </w:r>
      <w:r w:rsidRPr="00AF731F">
        <w:rPr>
          <w:sz w:val="26"/>
        </w:rPr>
        <w:t>.</w:t>
      </w:r>
    </w:p>
    <w:p w:rsidR="00426E22" w:rsidRPr="00AF731F" w:rsidRDefault="00426E22" w:rsidP="00426E22">
      <w:pPr>
        <w:rPr>
          <w:sz w:val="16"/>
          <w:szCs w:val="16"/>
        </w:rPr>
      </w:pPr>
    </w:p>
    <w:p w:rsidR="00426E22" w:rsidRPr="00AF731F" w:rsidRDefault="00426E22" w:rsidP="00426E22">
      <w:pPr>
        <w:ind w:firstLine="720"/>
        <w:jc w:val="both"/>
        <w:rPr>
          <w:sz w:val="26"/>
        </w:rPr>
      </w:pPr>
      <w:r w:rsidRPr="00AF731F">
        <w:t>Прошу Вас выдать разрешение на проведение земляных  работ</w:t>
      </w:r>
      <w:r w:rsidRPr="00AF731F">
        <w:rPr>
          <w:sz w:val="26"/>
        </w:rPr>
        <w:t xml:space="preserve"> </w:t>
      </w:r>
      <w:r w:rsidR="009E0D7C" w:rsidRPr="00AF731F">
        <w:rPr>
          <w:sz w:val="26"/>
        </w:rPr>
        <w:t>__________________</w:t>
      </w:r>
    </w:p>
    <w:p w:rsidR="00426E22" w:rsidRPr="00AF731F" w:rsidRDefault="00426E22" w:rsidP="009E0D7C">
      <w:pPr>
        <w:jc w:val="center"/>
        <w:rPr>
          <w:sz w:val="20"/>
          <w:szCs w:val="20"/>
        </w:rPr>
      </w:pPr>
      <w:r w:rsidRPr="00AF731F">
        <w:rPr>
          <w:sz w:val="26"/>
        </w:rPr>
        <w:t>__________________________________________________________________________</w:t>
      </w:r>
      <w:r w:rsidRPr="00AF731F">
        <w:t xml:space="preserve">                                                                   </w:t>
      </w:r>
      <w:r w:rsidRPr="00AF731F">
        <w:rPr>
          <w:sz w:val="20"/>
          <w:szCs w:val="20"/>
        </w:rPr>
        <w:t>(характер и вид выполняемых работ)</w:t>
      </w:r>
    </w:p>
    <w:p w:rsidR="00426E22" w:rsidRPr="00AF731F" w:rsidRDefault="00426E22" w:rsidP="00426E22">
      <w:r w:rsidRPr="00AF731F">
        <w:t>место проведения работ ___________________________________________________________</w:t>
      </w:r>
    </w:p>
    <w:p w:rsidR="00426E22" w:rsidRPr="00AF731F" w:rsidRDefault="00426E22" w:rsidP="00426E22">
      <w:pPr>
        <w:jc w:val="both"/>
      </w:pPr>
      <w:r w:rsidRPr="00AF731F">
        <w:t>на основании согласованной со всеми заинтересованными организациями проектно-технической и сметной документации.</w:t>
      </w:r>
    </w:p>
    <w:p w:rsidR="00426E22" w:rsidRPr="00AF731F" w:rsidRDefault="00426E22" w:rsidP="00426E22">
      <w:pPr>
        <w:jc w:val="center"/>
      </w:pPr>
      <w:r w:rsidRPr="00AF731F">
        <w:t>Сроки проведения работ:</w:t>
      </w:r>
    </w:p>
    <w:p w:rsidR="00426E22" w:rsidRPr="00AF731F" w:rsidRDefault="00426E22" w:rsidP="00426E22">
      <w:pPr>
        <w:rPr>
          <w:u w:val="single"/>
        </w:rPr>
      </w:pPr>
      <w:r w:rsidRPr="00AF731F">
        <w:t>Начало работ                                                   «____» __________________ 201__ г.</w:t>
      </w:r>
    </w:p>
    <w:p w:rsidR="00426E22" w:rsidRPr="00AF731F" w:rsidRDefault="00426E22" w:rsidP="00426E22">
      <w:r w:rsidRPr="00AF731F">
        <w:t>Восстановление благоустройства</w:t>
      </w:r>
    </w:p>
    <w:p w:rsidR="00426E22" w:rsidRPr="00AF731F" w:rsidRDefault="00426E22" w:rsidP="00426E22">
      <w:pPr>
        <w:rPr>
          <w:u w:val="single"/>
        </w:rPr>
      </w:pPr>
      <w:r w:rsidRPr="00AF731F">
        <w:t>во временном варианте                                   «____»  _________________ 201__ г.</w:t>
      </w:r>
    </w:p>
    <w:p w:rsidR="00426E22" w:rsidRPr="00AF731F" w:rsidRDefault="00426E22" w:rsidP="00426E22">
      <w:r w:rsidRPr="00AF731F">
        <w:t xml:space="preserve">Восстановление благоустройства </w:t>
      </w:r>
    </w:p>
    <w:p w:rsidR="00426E22" w:rsidRPr="00AF731F" w:rsidRDefault="00426E22" w:rsidP="00426E22">
      <w:pPr>
        <w:rPr>
          <w:u w:val="single"/>
        </w:rPr>
      </w:pPr>
      <w:r w:rsidRPr="00AF731F">
        <w:t>в полном объеме                                              «____» _________________  201__ г.</w:t>
      </w:r>
    </w:p>
    <w:p w:rsidR="00426E22" w:rsidRPr="00AF731F" w:rsidRDefault="00426E22" w:rsidP="00426E22">
      <w:pPr>
        <w:ind w:firstLine="720"/>
      </w:pPr>
      <w:r w:rsidRPr="00AF731F">
        <w:t>При проведении работ будут нарушены элементы благоустройства территории: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4"/>
        <w:gridCol w:w="1305"/>
        <w:gridCol w:w="4253"/>
        <w:gridCol w:w="1373"/>
      </w:tblGrid>
      <w:tr w:rsidR="0094348E" w:rsidRPr="00AF731F">
        <w:tc>
          <w:tcPr>
            <w:tcW w:w="2914" w:type="dxa"/>
            <w:shd w:val="clear" w:color="auto" w:fill="auto"/>
          </w:tcPr>
          <w:p w:rsidR="00426E22" w:rsidRPr="00AF731F" w:rsidRDefault="00426E22" w:rsidP="00426E22">
            <w:pPr>
              <w:jc w:val="center"/>
            </w:pPr>
            <w:r w:rsidRPr="00AF731F">
              <w:t>элемент благоустройства</w:t>
            </w:r>
          </w:p>
        </w:tc>
        <w:tc>
          <w:tcPr>
            <w:tcW w:w="1305" w:type="dxa"/>
            <w:shd w:val="clear" w:color="auto" w:fill="auto"/>
          </w:tcPr>
          <w:p w:rsidR="00426E22" w:rsidRPr="00AF731F" w:rsidRDefault="00426E22" w:rsidP="00426E22">
            <w:pPr>
              <w:jc w:val="center"/>
            </w:pPr>
            <w:r w:rsidRPr="00AF731F">
              <w:t>площадь, м</w:t>
            </w:r>
            <w:r w:rsidRPr="00AF731F">
              <w:rPr>
                <w:vertAlign w:val="superscript"/>
              </w:rPr>
              <w:t>2</w:t>
            </w:r>
          </w:p>
        </w:tc>
        <w:tc>
          <w:tcPr>
            <w:tcW w:w="4253" w:type="dxa"/>
            <w:shd w:val="clear" w:color="auto" w:fill="auto"/>
          </w:tcPr>
          <w:p w:rsidR="00426E22" w:rsidRPr="00AF731F" w:rsidRDefault="00426E22" w:rsidP="00426E22">
            <w:pPr>
              <w:jc w:val="center"/>
            </w:pPr>
            <w:r w:rsidRPr="00AF731F">
              <w:t>элемент благоустройства</w:t>
            </w:r>
          </w:p>
        </w:tc>
        <w:tc>
          <w:tcPr>
            <w:tcW w:w="1373" w:type="dxa"/>
            <w:shd w:val="clear" w:color="auto" w:fill="auto"/>
          </w:tcPr>
          <w:p w:rsidR="00426E22" w:rsidRPr="00AF731F" w:rsidRDefault="00426E22" w:rsidP="00426E22">
            <w:pPr>
              <w:jc w:val="center"/>
            </w:pPr>
            <w:r w:rsidRPr="00AF731F">
              <w:t>Площадь, количество</w:t>
            </w:r>
          </w:p>
        </w:tc>
      </w:tr>
      <w:tr w:rsidR="0094348E" w:rsidRPr="00AF731F">
        <w:tc>
          <w:tcPr>
            <w:tcW w:w="2914" w:type="dxa"/>
            <w:shd w:val="clear" w:color="auto" w:fill="auto"/>
          </w:tcPr>
          <w:p w:rsidR="00426E22" w:rsidRPr="00AF731F" w:rsidRDefault="00426E22" w:rsidP="00A80A50">
            <w:r w:rsidRPr="00AF731F">
              <w:t xml:space="preserve">проезжая часть дороги </w:t>
            </w:r>
          </w:p>
        </w:tc>
        <w:tc>
          <w:tcPr>
            <w:tcW w:w="1305" w:type="dxa"/>
            <w:shd w:val="clear" w:color="auto" w:fill="auto"/>
          </w:tcPr>
          <w:p w:rsidR="00426E22" w:rsidRPr="00AF731F" w:rsidRDefault="00426E22" w:rsidP="00A80A50"/>
        </w:tc>
        <w:tc>
          <w:tcPr>
            <w:tcW w:w="4253" w:type="dxa"/>
            <w:shd w:val="clear" w:color="auto" w:fill="auto"/>
          </w:tcPr>
          <w:p w:rsidR="00426E22" w:rsidRPr="00AF731F" w:rsidRDefault="00426E22" w:rsidP="00A80A50">
            <w:r w:rsidRPr="00AF731F">
              <w:t>бордюрный камень</w:t>
            </w:r>
          </w:p>
        </w:tc>
        <w:tc>
          <w:tcPr>
            <w:tcW w:w="1373" w:type="dxa"/>
            <w:shd w:val="clear" w:color="auto" w:fill="auto"/>
          </w:tcPr>
          <w:p w:rsidR="00426E22" w:rsidRPr="00AF731F" w:rsidRDefault="00426E22" w:rsidP="00A80A50"/>
        </w:tc>
      </w:tr>
      <w:tr w:rsidR="0094348E" w:rsidRPr="00AF731F">
        <w:tc>
          <w:tcPr>
            <w:tcW w:w="2914" w:type="dxa"/>
            <w:shd w:val="clear" w:color="auto" w:fill="auto"/>
          </w:tcPr>
          <w:p w:rsidR="00426E22" w:rsidRPr="00AF731F" w:rsidRDefault="00426E22" w:rsidP="00A80A50">
            <w:r w:rsidRPr="00AF731F">
              <w:t>парковочный карман</w:t>
            </w:r>
          </w:p>
        </w:tc>
        <w:tc>
          <w:tcPr>
            <w:tcW w:w="1305" w:type="dxa"/>
            <w:shd w:val="clear" w:color="auto" w:fill="auto"/>
          </w:tcPr>
          <w:p w:rsidR="00426E22" w:rsidRPr="00AF731F" w:rsidRDefault="00426E22" w:rsidP="00A80A50"/>
        </w:tc>
        <w:tc>
          <w:tcPr>
            <w:tcW w:w="4253" w:type="dxa"/>
            <w:shd w:val="clear" w:color="auto" w:fill="auto"/>
          </w:tcPr>
          <w:p w:rsidR="00426E22" w:rsidRPr="00AF731F" w:rsidRDefault="00426E22" w:rsidP="00A80A50">
            <w:r w:rsidRPr="00AF731F">
              <w:t>газон</w:t>
            </w:r>
          </w:p>
        </w:tc>
        <w:tc>
          <w:tcPr>
            <w:tcW w:w="1373" w:type="dxa"/>
            <w:shd w:val="clear" w:color="auto" w:fill="auto"/>
          </w:tcPr>
          <w:p w:rsidR="00426E22" w:rsidRPr="00AF731F" w:rsidRDefault="00426E22" w:rsidP="00A80A50"/>
        </w:tc>
      </w:tr>
      <w:tr w:rsidR="0094348E" w:rsidRPr="00AF731F">
        <w:tc>
          <w:tcPr>
            <w:tcW w:w="2914" w:type="dxa"/>
            <w:shd w:val="clear" w:color="auto" w:fill="auto"/>
          </w:tcPr>
          <w:p w:rsidR="00426E22" w:rsidRPr="00AF731F" w:rsidRDefault="00426E22" w:rsidP="00A80A50">
            <w:r w:rsidRPr="00AF731F">
              <w:t xml:space="preserve">внутридворовый проезд  </w:t>
            </w:r>
          </w:p>
        </w:tc>
        <w:tc>
          <w:tcPr>
            <w:tcW w:w="1305" w:type="dxa"/>
            <w:shd w:val="clear" w:color="auto" w:fill="auto"/>
          </w:tcPr>
          <w:p w:rsidR="00426E22" w:rsidRPr="00AF731F" w:rsidRDefault="00426E22" w:rsidP="00A80A50"/>
        </w:tc>
        <w:tc>
          <w:tcPr>
            <w:tcW w:w="4253" w:type="dxa"/>
            <w:shd w:val="clear" w:color="auto" w:fill="auto"/>
          </w:tcPr>
          <w:p w:rsidR="00426E22" w:rsidRPr="00AF731F" w:rsidRDefault="00426E22" w:rsidP="00A80A50">
            <w:r w:rsidRPr="00AF731F">
              <w:t>пустырь</w:t>
            </w:r>
          </w:p>
        </w:tc>
        <w:tc>
          <w:tcPr>
            <w:tcW w:w="1373" w:type="dxa"/>
            <w:shd w:val="clear" w:color="auto" w:fill="auto"/>
          </w:tcPr>
          <w:p w:rsidR="00426E22" w:rsidRPr="00AF731F" w:rsidRDefault="00426E22" w:rsidP="00A80A50"/>
        </w:tc>
      </w:tr>
      <w:tr w:rsidR="0094348E" w:rsidRPr="00AF731F">
        <w:tc>
          <w:tcPr>
            <w:tcW w:w="2914" w:type="dxa"/>
            <w:shd w:val="clear" w:color="auto" w:fill="auto"/>
          </w:tcPr>
          <w:p w:rsidR="00426E22" w:rsidRPr="00AF731F" w:rsidRDefault="00426E22" w:rsidP="00A80A50">
            <w:r w:rsidRPr="00AF731F">
              <w:t xml:space="preserve">пешеходный тротуар         </w:t>
            </w:r>
          </w:p>
        </w:tc>
        <w:tc>
          <w:tcPr>
            <w:tcW w:w="1305" w:type="dxa"/>
            <w:shd w:val="clear" w:color="auto" w:fill="auto"/>
          </w:tcPr>
          <w:p w:rsidR="00426E22" w:rsidRPr="00AF731F" w:rsidRDefault="00426E22" w:rsidP="00A80A50"/>
        </w:tc>
        <w:tc>
          <w:tcPr>
            <w:tcW w:w="4253" w:type="dxa"/>
            <w:shd w:val="clear" w:color="auto" w:fill="auto"/>
          </w:tcPr>
          <w:p w:rsidR="00426E22" w:rsidRPr="00AF731F" w:rsidRDefault="00426E22" w:rsidP="00A80A50">
            <w:r w:rsidRPr="00AF731F">
              <w:t xml:space="preserve">МАФ, в т.ч. ограждения  </w:t>
            </w:r>
          </w:p>
        </w:tc>
        <w:tc>
          <w:tcPr>
            <w:tcW w:w="1373" w:type="dxa"/>
            <w:shd w:val="clear" w:color="auto" w:fill="auto"/>
          </w:tcPr>
          <w:p w:rsidR="00426E22" w:rsidRPr="00AF731F" w:rsidRDefault="00426E22" w:rsidP="00A80A50"/>
        </w:tc>
      </w:tr>
      <w:tr w:rsidR="0094348E" w:rsidRPr="00AF731F">
        <w:tc>
          <w:tcPr>
            <w:tcW w:w="2914" w:type="dxa"/>
            <w:shd w:val="clear" w:color="auto" w:fill="auto"/>
          </w:tcPr>
          <w:p w:rsidR="00426E22" w:rsidRPr="00AF731F" w:rsidRDefault="00426E22" w:rsidP="00A80A50">
            <w:r w:rsidRPr="00AF731F">
              <w:t xml:space="preserve">а\бетонная площадка </w:t>
            </w:r>
          </w:p>
        </w:tc>
        <w:tc>
          <w:tcPr>
            <w:tcW w:w="1305" w:type="dxa"/>
            <w:shd w:val="clear" w:color="auto" w:fill="auto"/>
          </w:tcPr>
          <w:p w:rsidR="00426E22" w:rsidRPr="00AF731F" w:rsidRDefault="00426E22" w:rsidP="00A80A50"/>
        </w:tc>
        <w:tc>
          <w:tcPr>
            <w:tcW w:w="4253" w:type="dxa"/>
            <w:shd w:val="clear" w:color="auto" w:fill="auto"/>
          </w:tcPr>
          <w:p w:rsidR="00426E22" w:rsidRPr="00AF731F" w:rsidRDefault="00426E22" w:rsidP="00A80A50">
            <w:r w:rsidRPr="00AF731F">
              <w:t xml:space="preserve">зеленые насаждения       </w:t>
            </w:r>
          </w:p>
        </w:tc>
        <w:tc>
          <w:tcPr>
            <w:tcW w:w="1373" w:type="dxa"/>
            <w:shd w:val="clear" w:color="auto" w:fill="auto"/>
          </w:tcPr>
          <w:p w:rsidR="00426E22" w:rsidRPr="00AF731F" w:rsidRDefault="00426E22" w:rsidP="00A80A50"/>
        </w:tc>
      </w:tr>
      <w:tr w:rsidR="0094348E" w:rsidRPr="00AF731F">
        <w:tc>
          <w:tcPr>
            <w:tcW w:w="2914" w:type="dxa"/>
            <w:shd w:val="clear" w:color="auto" w:fill="auto"/>
          </w:tcPr>
          <w:p w:rsidR="00426E22" w:rsidRPr="00AF731F" w:rsidRDefault="00426E22" w:rsidP="00A80A50">
            <w:r w:rsidRPr="00AF731F">
              <w:t>отмостка</w:t>
            </w:r>
          </w:p>
        </w:tc>
        <w:tc>
          <w:tcPr>
            <w:tcW w:w="1305" w:type="dxa"/>
            <w:shd w:val="clear" w:color="auto" w:fill="auto"/>
          </w:tcPr>
          <w:p w:rsidR="00426E22" w:rsidRPr="00AF731F" w:rsidRDefault="00426E22" w:rsidP="00A80A50"/>
        </w:tc>
        <w:tc>
          <w:tcPr>
            <w:tcW w:w="4253" w:type="dxa"/>
            <w:shd w:val="clear" w:color="auto" w:fill="auto"/>
          </w:tcPr>
          <w:p w:rsidR="00426E22" w:rsidRPr="00AF731F" w:rsidRDefault="00426E22" w:rsidP="00A80A50"/>
        </w:tc>
        <w:tc>
          <w:tcPr>
            <w:tcW w:w="1373" w:type="dxa"/>
            <w:shd w:val="clear" w:color="auto" w:fill="auto"/>
          </w:tcPr>
          <w:p w:rsidR="00426E22" w:rsidRPr="00AF731F" w:rsidRDefault="00426E22" w:rsidP="00A80A50"/>
        </w:tc>
      </w:tr>
    </w:tbl>
    <w:p w:rsidR="00426E22" w:rsidRPr="00AF731F" w:rsidRDefault="00426E22" w:rsidP="00426E22">
      <w:pPr>
        <w:ind w:firstLine="720"/>
      </w:pPr>
      <w:r w:rsidRPr="00AF731F">
        <w:t>Работы выполняются   __________________________</w:t>
      </w:r>
      <w:r w:rsidR="009E0D7C" w:rsidRPr="00AF731F">
        <w:t>_____</w:t>
      </w:r>
      <w:r w:rsidRPr="00AF731F">
        <w:t>_______________________</w:t>
      </w:r>
    </w:p>
    <w:p w:rsidR="00426E22" w:rsidRPr="00AF731F" w:rsidRDefault="00426E22" w:rsidP="00426E22">
      <w:pPr>
        <w:rPr>
          <w:sz w:val="26"/>
        </w:rPr>
      </w:pPr>
      <w:r w:rsidRPr="00AF731F">
        <w:rPr>
          <w:sz w:val="26"/>
        </w:rPr>
        <w:t>__________________________________________________________________________</w:t>
      </w:r>
    </w:p>
    <w:p w:rsidR="00426E22" w:rsidRPr="00AF731F" w:rsidRDefault="00426E22" w:rsidP="00426E22">
      <w:pPr>
        <w:rPr>
          <w:sz w:val="20"/>
          <w:szCs w:val="20"/>
        </w:rPr>
      </w:pPr>
      <w:r w:rsidRPr="00AF731F">
        <w:t xml:space="preserve">                                      </w:t>
      </w:r>
      <w:r w:rsidRPr="00AF731F">
        <w:rPr>
          <w:sz w:val="20"/>
          <w:szCs w:val="20"/>
        </w:rPr>
        <w:t>(наименование организации-подр</w:t>
      </w:r>
      <w:r w:rsidR="009E0D7C" w:rsidRPr="00AF731F">
        <w:rPr>
          <w:sz w:val="20"/>
          <w:szCs w:val="20"/>
        </w:rPr>
        <w:t>ядчика, адрес, телефон/</w:t>
      </w:r>
      <w:r w:rsidRPr="00AF731F">
        <w:rPr>
          <w:sz w:val="20"/>
          <w:szCs w:val="20"/>
        </w:rPr>
        <w:t>факс)</w:t>
      </w:r>
    </w:p>
    <w:p w:rsidR="00426E22" w:rsidRPr="00AF731F" w:rsidRDefault="00426E22" w:rsidP="00426E22">
      <w:pPr>
        <w:ind w:firstLine="720"/>
      </w:pPr>
      <w:r w:rsidRPr="00AF731F">
        <w:t>Ответственным за выполнение работ назначен ____________________________</w:t>
      </w:r>
      <w:r w:rsidR="009E0D7C" w:rsidRPr="00AF731F">
        <w:t>_____</w:t>
      </w:r>
    </w:p>
    <w:p w:rsidR="00426E22" w:rsidRPr="00AF731F" w:rsidRDefault="00426E22" w:rsidP="00426E22">
      <w:pPr>
        <w:rPr>
          <w:sz w:val="26"/>
        </w:rPr>
      </w:pPr>
      <w:r w:rsidRPr="00AF731F">
        <w:rPr>
          <w:sz w:val="26"/>
        </w:rPr>
        <w:t>___________________________________________</w:t>
      </w:r>
      <w:r w:rsidR="009E0D7C" w:rsidRPr="00AF731F">
        <w:rPr>
          <w:sz w:val="26"/>
        </w:rPr>
        <w:t>_______________________________</w:t>
      </w:r>
    </w:p>
    <w:p w:rsidR="00426E22" w:rsidRPr="00AF731F" w:rsidRDefault="00426E22" w:rsidP="00426E22">
      <w:pPr>
        <w:spacing w:line="200" w:lineRule="atLeast"/>
        <w:ind w:firstLine="544"/>
        <w:jc w:val="both"/>
        <w:rPr>
          <w:sz w:val="20"/>
          <w:szCs w:val="20"/>
        </w:rPr>
      </w:pPr>
      <w:r w:rsidRPr="00AF731F">
        <w:t xml:space="preserve">                                                             </w:t>
      </w:r>
      <w:r w:rsidRPr="00AF731F">
        <w:rPr>
          <w:sz w:val="20"/>
          <w:szCs w:val="20"/>
        </w:rPr>
        <w:t>(должность, Ф.И.О., телефон)</w:t>
      </w:r>
    </w:p>
    <w:p w:rsidR="00426E22" w:rsidRPr="00AF731F" w:rsidRDefault="00426E22" w:rsidP="00426E22">
      <w:pPr>
        <w:jc w:val="both"/>
      </w:pPr>
      <w:r w:rsidRPr="00AF731F">
        <w:t>Гарантирую обеспеченность техникой и рабочей силой, наличие необходимых материалов.</w:t>
      </w:r>
    </w:p>
    <w:p w:rsidR="00426E22" w:rsidRPr="00AF731F" w:rsidRDefault="00426E22" w:rsidP="00426E22">
      <w:pPr>
        <w:jc w:val="both"/>
        <w:rPr>
          <w:sz w:val="26"/>
          <w:szCs w:val="26"/>
        </w:rPr>
      </w:pPr>
      <w:r w:rsidRPr="00AF731F">
        <w:t xml:space="preserve">Гарантирую проведение всех работ в соответствии с требованиями Правил благоустройства территории </w:t>
      </w:r>
      <w:r w:rsidR="004650BA">
        <w:t>муниципального образования «Город Вытегра»</w:t>
      </w:r>
      <w:r w:rsidRPr="00AF731F">
        <w:t>.</w:t>
      </w:r>
    </w:p>
    <w:p w:rsidR="00426E22" w:rsidRPr="00AF731F" w:rsidRDefault="00426E22" w:rsidP="00426E22">
      <w:pPr>
        <w:jc w:val="both"/>
      </w:pPr>
      <w:r w:rsidRPr="00AF731F">
        <w:t>За   невыполнение  данных  обязательств  несу ответственность  в   соответствии   с   действующим   законодательством.</w:t>
      </w:r>
    </w:p>
    <w:p w:rsidR="00426E22" w:rsidRPr="00AF731F" w:rsidRDefault="00426E22" w:rsidP="00426E22">
      <w:pPr>
        <w:rPr>
          <w:sz w:val="16"/>
          <w:szCs w:val="16"/>
        </w:rPr>
      </w:pPr>
    </w:p>
    <w:p w:rsidR="00426E22" w:rsidRPr="00AF731F" w:rsidRDefault="00426E22" w:rsidP="00426E22">
      <w:pPr>
        <w:rPr>
          <w:sz w:val="26"/>
        </w:rPr>
      </w:pPr>
      <w:r w:rsidRPr="00AF731F">
        <w:rPr>
          <w:sz w:val="26"/>
        </w:rPr>
        <w:t>М.П.                ________________________                ________</w:t>
      </w:r>
      <w:r w:rsidR="009E0D7C" w:rsidRPr="00AF731F">
        <w:rPr>
          <w:sz w:val="26"/>
        </w:rPr>
        <w:t>_____________________</w:t>
      </w:r>
    </w:p>
    <w:p w:rsidR="00426E22" w:rsidRPr="00AF731F" w:rsidRDefault="00426E22" w:rsidP="00426E22">
      <w:pPr>
        <w:rPr>
          <w:sz w:val="20"/>
          <w:szCs w:val="20"/>
        </w:rPr>
      </w:pPr>
      <w:r w:rsidRPr="00AF731F">
        <w:rPr>
          <w:sz w:val="20"/>
          <w:szCs w:val="20"/>
        </w:rPr>
        <w:t xml:space="preserve">                                                  (дата, подпись)                                                         (Ф.И.О. заявителя)    </w:t>
      </w:r>
    </w:p>
    <w:p w:rsidR="00426E22" w:rsidRPr="00AF731F" w:rsidRDefault="00426E22" w:rsidP="00426E22">
      <w:pPr>
        <w:rPr>
          <w:sz w:val="20"/>
          <w:szCs w:val="20"/>
        </w:rPr>
      </w:pPr>
      <w:r w:rsidRPr="00AF731F">
        <w:rPr>
          <w:sz w:val="26"/>
        </w:rPr>
        <w:t xml:space="preserve">.                        </w:t>
      </w:r>
      <w:r w:rsidRPr="00AF731F">
        <w:rPr>
          <w:sz w:val="20"/>
          <w:szCs w:val="20"/>
        </w:rPr>
        <w:t>________</w:t>
      </w:r>
      <w:r w:rsidR="009E0D7C" w:rsidRPr="00AF731F">
        <w:rPr>
          <w:sz w:val="20"/>
          <w:szCs w:val="20"/>
        </w:rPr>
        <w:t>_</w:t>
      </w:r>
      <w:r w:rsidRPr="00AF731F">
        <w:rPr>
          <w:sz w:val="20"/>
          <w:szCs w:val="20"/>
        </w:rPr>
        <w:t>______________</w:t>
      </w:r>
      <w:r w:rsidR="009E0D7C" w:rsidRPr="00AF731F">
        <w:rPr>
          <w:sz w:val="20"/>
          <w:szCs w:val="20"/>
        </w:rPr>
        <w:t>______</w:t>
      </w:r>
      <w:r w:rsidRPr="00AF731F">
        <w:rPr>
          <w:sz w:val="20"/>
          <w:szCs w:val="20"/>
        </w:rPr>
        <w:t xml:space="preserve">__                </w:t>
      </w:r>
      <w:r w:rsidR="009E0D7C" w:rsidRPr="00AF731F">
        <w:rPr>
          <w:sz w:val="20"/>
          <w:szCs w:val="20"/>
        </w:rPr>
        <w:t xml:space="preserve">    </w:t>
      </w:r>
      <w:r w:rsidRPr="00AF731F">
        <w:rPr>
          <w:sz w:val="20"/>
          <w:szCs w:val="20"/>
        </w:rPr>
        <w:t>__________</w:t>
      </w:r>
      <w:r w:rsidR="009E0D7C" w:rsidRPr="00AF731F">
        <w:rPr>
          <w:sz w:val="20"/>
          <w:szCs w:val="20"/>
        </w:rPr>
        <w:t>________</w:t>
      </w:r>
      <w:r w:rsidRPr="00AF731F">
        <w:rPr>
          <w:sz w:val="20"/>
          <w:szCs w:val="20"/>
        </w:rPr>
        <w:t>____________________</w:t>
      </w:r>
    </w:p>
    <w:p w:rsidR="00426E22" w:rsidRDefault="00426E22" w:rsidP="00426E22">
      <w:pPr>
        <w:spacing w:line="200" w:lineRule="atLeast"/>
        <w:ind w:firstLine="544"/>
        <w:jc w:val="both"/>
      </w:pPr>
      <w:r w:rsidRPr="00AF731F">
        <w:rPr>
          <w:sz w:val="20"/>
          <w:szCs w:val="20"/>
        </w:rPr>
        <w:t xml:space="preserve">                                        (дата, подпись)                                                         (Ф.И.О. ответственного) </w:t>
      </w:r>
      <w:r w:rsidRPr="00AF731F">
        <w:t xml:space="preserve"> </w:t>
      </w:r>
    </w:p>
    <w:p w:rsidR="004650BA" w:rsidRDefault="004650BA" w:rsidP="00426E22">
      <w:pPr>
        <w:spacing w:line="200" w:lineRule="atLeast"/>
        <w:ind w:firstLine="544"/>
        <w:jc w:val="both"/>
      </w:pPr>
    </w:p>
    <w:p w:rsidR="004650BA" w:rsidRPr="00AF731F" w:rsidRDefault="004650BA" w:rsidP="00426E22">
      <w:pPr>
        <w:spacing w:line="200" w:lineRule="atLeast"/>
        <w:ind w:firstLine="544"/>
        <w:jc w:val="both"/>
      </w:pPr>
    </w:p>
    <w:p w:rsidR="00426E22" w:rsidRPr="00AF731F" w:rsidRDefault="00426E22" w:rsidP="009E0D7C">
      <w:pPr>
        <w:spacing w:line="200" w:lineRule="atLeast"/>
        <w:ind w:firstLine="544"/>
        <w:jc w:val="center"/>
      </w:pPr>
      <w:r w:rsidRPr="00AF731F">
        <w:rPr>
          <w:caps/>
        </w:rPr>
        <w:t xml:space="preserve">                                             </w:t>
      </w:r>
      <w:r w:rsidRPr="00AF731F">
        <w:t xml:space="preserve">                                   </w:t>
      </w:r>
      <w:r w:rsidR="009E0D7C" w:rsidRPr="00AF731F">
        <w:t xml:space="preserve">                      </w:t>
      </w:r>
      <w:r w:rsidRPr="00AF731F">
        <w:t xml:space="preserve"> </w:t>
      </w:r>
      <w:r w:rsidR="009E0D7C" w:rsidRPr="00AF731F">
        <w:t>П</w:t>
      </w:r>
      <w:r w:rsidRPr="00AF731F">
        <w:t xml:space="preserve">риложение </w:t>
      </w:r>
      <w:r w:rsidR="00493940">
        <w:t>9</w:t>
      </w:r>
      <w:r w:rsidR="009E0D7C" w:rsidRPr="00AF731F">
        <w:t xml:space="preserve"> к Правилам</w:t>
      </w:r>
    </w:p>
    <w:p w:rsidR="004650BA" w:rsidRPr="00134AA0" w:rsidRDefault="004650BA" w:rsidP="004650BA">
      <w:pPr>
        <w:pStyle w:val="1"/>
        <w:spacing w:before="0" w:after="0"/>
        <w:ind w:left="-540"/>
        <w:jc w:val="center"/>
        <w:rPr>
          <w:rFonts w:ascii="Times New Roman" w:hAnsi="Times New Roman" w:cs="Times New Roman"/>
          <w:spacing w:val="-4"/>
        </w:rPr>
      </w:pPr>
      <w:r w:rsidRPr="00134AA0">
        <w:rPr>
          <w:rFonts w:ascii="Times New Roman" w:hAnsi="Times New Roman" w:cs="Times New Roman"/>
          <w:spacing w:val="-4"/>
        </w:rPr>
        <w:t>Администрация</w:t>
      </w:r>
    </w:p>
    <w:p w:rsidR="004650BA" w:rsidRPr="00134AA0" w:rsidRDefault="004650BA" w:rsidP="004650BA">
      <w:pPr>
        <w:jc w:val="center"/>
        <w:rPr>
          <w:sz w:val="32"/>
          <w:szCs w:val="32"/>
        </w:rPr>
      </w:pPr>
      <w:r w:rsidRPr="00134AA0">
        <w:rPr>
          <w:sz w:val="32"/>
          <w:szCs w:val="32"/>
        </w:rPr>
        <w:t>муниципального образования «Город Вытегра»</w:t>
      </w:r>
    </w:p>
    <w:p w:rsidR="004650BA" w:rsidRPr="00134AA0" w:rsidRDefault="004650BA" w:rsidP="004650BA">
      <w:pPr>
        <w:pBdr>
          <w:bottom w:val="thinThickSmallGap" w:sz="12" w:space="1" w:color="auto"/>
        </w:pBdr>
        <w:jc w:val="center"/>
        <w:rPr>
          <w:sz w:val="26"/>
        </w:rPr>
      </w:pPr>
      <w:r w:rsidRPr="00AF731F">
        <w:rPr>
          <w:b/>
          <w:i/>
          <w:sz w:val="18"/>
        </w:rPr>
        <w:t>пр. С</w:t>
      </w:r>
      <w:r>
        <w:rPr>
          <w:b/>
          <w:i/>
          <w:sz w:val="18"/>
        </w:rPr>
        <w:t>оветский</w:t>
      </w:r>
      <w:r w:rsidRPr="00AF731F">
        <w:rPr>
          <w:b/>
          <w:i/>
          <w:sz w:val="18"/>
        </w:rPr>
        <w:t>,</w:t>
      </w:r>
      <w:r>
        <w:rPr>
          <w:b/>
          <w:i/>
          <w:sz w:val="18"/>
        </w:rPr>
        <w:t>27</w:t>
      </w:r>
      <w:r w:rsidRPr="00AF731F">
        <w:rPr>
          <w:b/>
          <w:i/>
          <w:sz w:val="18"/>
        </w:rPr>
        <w:t>, г.</w:t>
      </w:r>
      <w:r>
        <w:rPr>
          <w:b/>
          <w:i/>
          <w:sz w:val="18"/>
        </w:rPr>
        <w:t>Вытегра</w:t>
      </w:r>
      <w:r w:rsidRPr="00AF731F">
        <w:rPr>
          <w:b/>
          <w:i/>
          <w:sz w:val="18"/>
        </w:rPr>
        <w:t>, 162</w:t>
      </w:r>
      <w:r>
        <w:rPr>
          <w:b/>
          <w:i/>
          <w:sz w:val="18"/>
        </w:rPr>
        <w:t>900</w:t>
      </w:r>
      <w:r w:rsidRPr="00AF731F">
        <w:rPr>
          <w:b/>
          <w:i/>
          <w:sz w:val="18"/>
        </w:rPr>
        <w:t>,  тел/факс (8</w:t>
      </w:r>
      <w:r>
        <w:rPr>
          <w:b/>
          <w:i/>
          <w:sz w:val="18"/>
        </w:rPr>
        <w:t>1746</w:t>
      </w:r>
      <w:r w:rsidRPr="00AF731F">
        <w:rPr>
          <w:b/>
          <w:i/>
          <w:sz w:val="18"/>
        </w:rPr>
        <w:t xml:space="preserve">) </w:t>
      </w:r>
      <w:r>
        <w:rPr>
          <w:b/>
          <w:i/>
          <w:sz w:val="18"/>
        </w:rPr>
        <w:t xml:space="preserve">21918, </w:t>
      </w:r>
      <w:r w:rsidRPr="00AF731F">
        <w:rPr>
          <w:b/>
          <w:i/>
          <w:sz w:val="18"/>
        </w:rPr>
        <w:t xml:space="preserve">  </w:t>
      </w:r>
      <w:r w:rsidRPr="00AF731F">
        <w:rPr>
          <w:b/>
          <w:i/>
          <w:sz w:val="18"/>
          <w:szCs w:val="18"/>
        </w:rPr>
        <w:t>e-mail:</w:t>
      </w:r>
      <w:r>
        <w:rPr>
          <w:b/>
          <w:i/>
          <w:sz w:val="18"/>
          <w:szCs w:val="18"/>
          <w:lang w:val="en-US"/>
        </w:rPr>
        <w:t>admvitegra</w:t>
      </w:r>
      <w:r w:rsidRPr="00134AA0">
        <w:rPr>
          <w:b/>
          <w:i/>
          <w:sz w:val="18"/>
          <w:szCs w:val="18"/>
        </w:rPr>
        <w:t>@</w:t>
      </w:r>
      <w:r>
        <w:rPr>
          <w:b/>
          <w:i/>
          <w:sz w:val="18"/>
          <w:szCs w:val="18"/>
          <w:lang w:val="en-US"/>
        </w:rPr>
        <w:t>mail</w:t>
      </w:r>
      <w:r w:rsidRPr="00134AA0">
        <w:rPr>
          <w:b/>
          <w:i/>
          <w:sz w:val="18"/>
          <w:szCs w:val="18"/>
        </w:rPr>
        <w:t>.</w:t>
      </w:r>
      <w:r>
        <w:rPr>
          <w:b/>
          <w:i/>
          <w:sz w:val="18"/>
          <w:szCs w:val="18"/>
          <w:lang w:val="en-US"/>
        </w:rPr>
        <w:t>ru</w:t>
      </w:r>
    </w:p>
    <w:p w:rsidR="00426E22" w:rsidRPr="00AF731F" w:rsidRDefault="00426E22" w:rsidP="00426E22">
      <w:pPr>
        <w:widowControl w:val="0"/>
        <w:tabs>
          <w:tab w:val="left" w:pos="3210"/>
          <w:tab w:val="right" w:pos="5886"/>
          <w:tab w:val="left" w:pos="5976"/>
          <w:tab w:val="right" w:pos="7536"/>
        </w:tabs>
        <w:suppressAutoHyphens w:val="0"/>
        <w:autoSpaceDE w:val="0"/>
        <w:autoSpaceDN w:val="0"/>
        <w:adjustRightInd w:val="0"/>
        <w:spacing w:before="409"/>
        <w:jc w:val="center"/>
        <w:rPr>
          <w:rFonts w:ascii="Arial" w:hAnsi="Arial" w:cs="Arial"/>
          <w:b/>
          <w:bCs/>
          <w:lang w:eastAsia="ru-RU"/>
        </w:rPr>
      </w:pPr>
      <w:r w:rsidRPr="00AF731F">
        <w:rPr>
          <w:b/>
          <w:bCs/>
          <w:lang w:eastAsia="ru-RU"/>
        </w:rPr>
        <w:t>ОТКАЗ  №  _______</w:t>
      </w:r>
      <w:r w:rsidRPr="00AF731F">
        <w:rPr>
          <w:lang w:eastAsia="ru-RU"/>
        </w:rPr>
        <w:t xml:space="preserve">   от  ___________</w:t>
      </w:r>
    </w:p>
    <w:p w:rsidR="00426E22" w:rsidRPr="00AF731F" w:rsidRDefault="00426E22" w:rsidP="00426E22">
      <w:pPr>
        <w:suppressAutoHyphens w:val="0"/>
        <w:jc w:val="center"/>
        <w:rPr>
          <w:lang w:eastAsia="ru-RU"/>
        </w:rPr>
      </w:pPr>
      <w:r w:rsidRPr="00AF731F">
        <w:rPr>
          <w:rFonts w:ascii="Arial" w:hAnsi="Arial"/>
          <w:lang w:eastAsia="ru-RU"/>
        </w:rPr>
        <w:tab/>
      </w:r>
      <w:r w:rsidRPr="00AF731F">
        <w:rPr>
          <w:lang w:eastAsia="ru-RU"/>
        </w:rPr>
        <w:t>в выдаче разрешения на право производства земляных работ</w:t>
      </w:r>
    </w:p>
    <w:p w:rsidR="00426E22" w:rsidRPr="00AF731F" w:rsidRDefault="00426E22" w:rsidP="00426E22">
      <w:pPr>
        <w:suppressAutoHyphens w:val="0"/>
        <w:rPr>
          <w:rFonts w:ascii="Arial" w:hAnsi="Arial"/>
          <w:lang w:eastAsia="ru-RU"/>
        </w:rPr>
      </w:pPr>
    </w:p>
    <w:p w:rsidR="00426E22" w:rsidRPr="00AF731F" w:rsidRDefault="00426E22" w:rsidP="00426E22">
      <w:pPr>
        <w:suppressAutoHyphens w:val="0"/>
        <w:rPr>
          <w:rFonts w:ascii="Arial" w:hAnsi="Arial"/>
          <w:lang w:eastAsia="ru-RU"/>
        </w:rPr>
      </w:pPr>
      <w:r w:rsidRPr="00AF731F">
        <w:rPr>
          <w:rFonts w:ascii="Arial" w:hAnsi="Arial"/>
          <w:lang w:eastAsia="ru-RU"/>
        </w:rPr>
        <w:t xml:space="preserve">           </w:t>
      </w:r>
    </w:p>
    <w:p w:rsidR="00426E22" w:rsidRPr="00AF731F" w:rsidRDefault="00426E22" w:rsidP="00426E22">
      <w:pPr>
        <w:suppressAutoHyphens w:val="0"/>
        <w:rPr>
          <w:lang w:eastAsia="ru-RU"/>
        </w:rPr>
      </w:pPr>
      <w:r w:rsidRPr="00AF731F">
        <w:rPr>
          <w:rFonts w:ascii="Arial" w:hAnsi="Arial"/>
          <w:lang w:eastAsia="ru-RU"/>
        </w:rPr>
        <w:t xml:space="preserve">          </w:t>
      </w:r>
      <w:r w:rsidRPr="00AF731F">
        <w:rPr>
          <w:lang w:eastAsia="ru-RU"/>
        </w:rPr>
        <w:t>ЗАЯВИТЕЛЮ _______________________________________________________</w:t>
      </w:r>
    </w:p>
    <w:p w:rsidR="00426E22" w:rsidRPr="00AF731F" w:rsidRDefault="00426E22" w:rsidP="00426E22">
      <w:pPr>
        <w:suppressAutoHyphens w:val="0"/>
        <w:jc w:val="center"/>
        <w:rPr>
          <w:lang w:eastAsia="ru-RU"/>
        </w:rPr>
      </w:pPr>
      <w:r w:rsidRPr="00AF731F">
        <w:rPr>
          <w:sz w:val="18"/>
          <w:szCs w:val="18"/>
          <w:lang w:eastAsia="ru-RU"/>
        </w:rPr>
        <w:t xml:space="preserve">                                                          (наименование юридического или физического лица)</w:t>
      </w:r>
      <w:r w:rsidRPr="00AF731F">
        <w:rPr>
          <w:lang w:eastAsia="ru-RU"/>
        </w:rPr>
        <w:t xml:space="preserve">            </w:t>
      </w:r>
    </w:p>
    <w:p w:rsidR="00426E22" w:rsidRPr="00AF731F" w:rsidRDefault="00426E22" w:rsidP="00426E22">
      <w:pPr>
        <w:suppressAutoHyphens w:val="0"/>
        <w:rPr>
          <w:sz w:val="26"/>
          <w:lang w:eastAsia="ru-RU"/>
        </w:rPr>
      </w:pPr>
      <w:r w:rsidRPr="00AF731F">
        <w:rPr>
          <w:lang w:eastAsia="ru-RU"/>
        </w:rPr>
        <w:t xml:space="preserve">на производство земляных работ:  </w:t>
      </w:r>
      <w:r w:rsidRPr="00AF731F">
        <w:rPr>
          <w:sz w:val="26"/>
          <w:lang w:eastAsia="ru-RU"/>
        </w:rPr>
        <w:t>______________________________________________</w:t>
      </w:r>
    </w:p>
    <w:p w:rsidR="00426E22" w:rsidRPr="00AF731F" w:rsidRDefault="00426E22" w:rsidP="00426E22">
      <w:pPr>
        <w:suppressAutoHyphens w:val="0"/>
        <w:rPr>
          <w:sz w:val="18"/>
          <w:szCs w:val="18"/>
          <w:lang w:eastAsia="ru-RU"/>
        </w:rPr>
      </w:pPr>
      <w:r w:rsidRPr="00AF731F">
        <w:rPr>
          <w:sz w:val="18"/>
          <w:szCs w:val="18"/>
          <w:lang w:eastAsia="ru-RU"/>
        </w:rPr>
        <w:t xml:space="preserve">                                                                                                         (характер и вид выполняемых работ)</w:t>
      </w:r>
    </w:p>
    <w:p w:rsidR="00426E22" w:rsidRPr="00AF731F" w:rsidRDefault="00426E22" w:rsidP="00426E22">
      <w:pPr>
        <w:suppressAutoHyphens w:val="0"/>
        <w:rPr>
          <w:sz w:val="26"/>
          <w:lang w:eastAsia="ru-RU"/>
        </w:rPr>
      </w:pPr>
      <w:r w:rsidRPr="00AF731F">
        <w:rPr>
          <w:sz w:val="26"/>
          <w:lang w:eastAsia="ru-RU"/>
        </w:rPr>
        <w:t>__________________________________________________________________________</w:t>
      </w:r>
    </w:p>
    <w:p w:rsidR="00426E22" w:rsidRPr="00AF731F" w:rsidRDefault="00426E22" w:rsidP="00426E22">
      <w:pPr>
        <w:suppressAutoHyphens w:val="0"/>
        <w:rPr>
          <w:lang w:eastAsia="ru-RU"/>
        </w:rPr>
      </w:pPr>
      <w:r w:rsidRPr="00AF731F">
        <w:rPr>
          <w:sz w:val="18"/>
          <w:szCs w:val="18"/>
          <w:lang w:eastAsia="ru-RU"/>
        </w:rPr>
        <w:t xml:space="preserve">                                                                                                         (наименование объекта)</w:t>
      </w:r>
    </w:p>
    <w:p w:rsidR="00426E22" w:rsidRPr="00AF731F" w:rsidRDefault="00426E22" w:rsidP="00426E22">
      <w:pPr>
        <w:suppressAutoHyphens w:val="0"/>
        <w:rPr>
          <w:lang w:eastAsia="ru-RU"/>
        </w:rPr>
      </w:pPr>
      <w:r w:rsidRPr="00AF731F">
        <w:rPr>
          <w:rFonts w:ascii="Arial" w:hAnsi="Arial"/>
          <w:lang w:eastAsia="ru-RU"/>
        </w:rPr>
        <w:tab/>
        <w:t xml:space="preserve">     </w:t>
      </w:r>
      <w:r w:rsidRPr="00AF731F">
        <w:rPr>
          <w:lang w:eastAsia="ru-RU"/>
        </w:rPr>
        <w:t>Место проведения  работ:</w:t>
      </w:r>
      <w:r w:rsidRPr="00AF731F">
        <w:rPr>
          <w:rFonts w:ascii="Arial" w:hAnsi="Arial"/>
          <w:lang w:eastAsia="ru-RU"/>
        </w:rPr>
        <w:tab/>
        <w:t xml:space="preserve">        </w:t>
      </w:r>
      <w:r w:rsidRPr="00AF731F">
        <w:rPr>
          <w:lang w:eastAsia="ru-RU"/>
        </w:rPr>
        <w:t>__________________________________</w:t>
      </w:r>
    </w:p>
    <w:p w:rsidR="00426E22" w:rsidRPr="00AF731F" w:rsidRDefault="00426E22" w:rsidP="00426E22">
      <w:pPr>
        <w:suppressAutoHyphens w:val="0"/>
        <w:rPr>
          <w:lang w:eastAsia="ru-RU"/>
        </w:rPr>
      </w:pPr>
    </w:p>
    <w:p w:rsidR="00426E22" w:rsidRPr="00AF731F" w:rsidRDefault="00426E22" w:rsidP="00426E22">
      <w:pPr>
        <w:suppressAutoHyphens w:val="0"/>
        <w:rPr>
          <w:lang w:eastAsia="ru-RU"/>
        </w:rPr>
      </w:pPr>
      <w:r w:rsidRPr="00AF731F">
        <w:rPr>
          <w:lang w:eastAsia="ru-RU"/>
        </w:rPr>
        <w:t xml:space="preserve">           Причины отказа:___________________________________________________________</w:t>
      </w:r>
    </w:p>
    <w:p w:rsidR="00426E22" w:rsidRPr="00AF731F" w:rsidRDefault="00426E22" w:rsidP="00426E22">
      <w:pPr>
        <w:suppressAutoHyphens w:val="0"/>
        <w:rPr>
          <w:lang w:eastAsia="ru-RU"/>
        </w:rPr>
      </w:pPr>
    </w:p>
    <w:p w:rsidR="00426E22" w:rsidRPr="00AF731F" w:rsidRDefault="00426E22" w:rsidP="00426E22">
      <w:pPr>
        <w:suppressAutoHyphens w:val="0"/>
        <w:rPr>
          <w:lang w:eastAsia="ru-RU"/>
        </w:rPr>
      </w:pPr>
      <w:r w:rsidRPr="00AF731F">
        <w:rPr>
          <w:lang w:eastAsia="ru-RU"/>
        </w:rPr>
        <w:t>_______________________________________________________________________________</w:t>
      </w:r>
    </w:p>
    <w:p w:rsidR="00426E22" w:rsidRPr="00AF731F" w:rsidRDefault="00426E22" w:rsidP="00426E22">
      <w:pPr>
        <w:suppressAutoHyphens w:val="0"/>
        <w:rPr>
          <w:lang w:eastAsia="ru-RU"/>
        </w:rPr>
      </w:pPr>
    </w:p>
    <w:p w:rsidR="00426E22" w:rsidRPr="00AF731F" w:rsidRDefault="00426E22" w:rsidP="00426E22">
      <w:pPr>
        <w:suppressAutoHyphens w:val="0"/>
        <w:rPr>
          <w:rFonts w:ascii="Arial" w:hAnsi="Arial"/>
          <w:lang w:eastAsia="ru-RU"/>
        </w:rPr>
      </w:pPr>
      <w:r w:rsidRPr="00AF731F">
        <w:rPr>
          <w:rFonts w:ascii="Arial" w:hAnsi="Arial"/>
          <w:lang w:eastAsia="ru-RU"/>
        </w:rPr>
        <w:t xml:space="preserve">  ______________________________________________________________________</w:t>
      </w:r>
    </w:p>
    <w:p w:rsidR="00426E22" w:rsidRPr="00AF731F" w:rsidRDefault="00426E22" w:rsidP="00426E22">
      <w:pPr>
        <w:suppressAutoHyphens w:val="0"/>
        <w:jc w:val="right"/>
        <w:rPr>
          <w:rFonts w:ascii="Arial" w:hAnsi="Arial" w:cs="Arial"/>
          <w:lang w:eastAsia="ru-RU"/>
        </w:rPr>
      </w:pPr>
      <w:r w:rsidRPr="00AF731F">
        <w:rPr>
          <w:rFonts w:ascii="Arial" w:hAnsi="Arial"/>
          <w:lang w:eastAsia="ru-RU"/>
        </w:rPr>
        <w:tab/>
      </w:r>
    </w:p>
    <w:p w:rsidR="00426E22" w:rsidRPr="00AF731F" w:rsidRDefault="00426E22" w:rsidP="00426E22">
      <w:pPr>
        <w:widowControl w:val="0"/>
        <w:tabs>
          <w:tab w:val="left" w:pos="2361"/>
          <w:tab w:val="left" w:pos="7337"/>
          <w:tab w:val="left" w:pos="9302"/>
        </w:tabs>
        <w:suppressAutoHyphens w:val="0"/>
        <w:autoSpaceDE w:val="0"/>
        <w:autoSpaceDN w:val="0"/>
        <w:adjustRightInd w:val="0"/>
        <w:spacing w:before="201"/>
        <w:rPr>
          <w:lang w:eastAsia="ru-RU"/>
        </w:rPr>
      </w:pPr>
    </w:p>
    <w:p w:rsidR="00426E22" w:rsidRPr="00AF731F" w:rsidRDefault="00426E22" w:rsidP="00426E22">
      <w:pPr>
        <w:widowControl w:val="0"/>
        <w:tabs>
          <w:tab w:val="left" w:pos="2361"/>
          <w:tab w:val="left" w:pos="7337"/>
          <w:tab w:val="left" w:pos="9302"/>
        </w:tabs>
        <w:suppressAutoHyphens w:val="0"/>
        <w:autoSpaceDE w:val="0"/>
        <w:autoSpaceDN w:val="0"/>
        <w:adjustRightInd w:val="0"/>
        <w:spacing w:before="201"/>
        <w:rPr>
          <w:lang w:eastAsia="ru-RU"/>
        </w:rPr>
      </w:pPr>
    </w:p>
    <w:p w:rsidR="00426E22" w:rsidRPr="00AF731F" w:rsidRDefault="00426E22" w:rsidP="00426E22">
      <w:pPr>
        <w:widowControl w:val="0"/>
        <w:tabs>
          <w:tab w:val="left" w:pos="2361"/>
          <w:tab w:val="left" w:pos="7337"/>
          <w:tab w:val="left" w:pos="9302"/>
        </w:tabs>
        <w:suppressAutoHyphens w:val="0"/>
        <w:autoSpaceDE w:val="0"/>
        <w:autoSpaceDN w:val="0"/>
        <w:adjustRightInd w:val="0"/>
        <w:spacing w:before="201"/>
        <w:rPr>
          <w:lang w:eastAsia="ru-RU"/>
        </w:rPr>
      </w:pPr>
      <w:r w:rsidRPr="00AF731F">
        <w:rPr>
          <w:lang w:eastAsia="ru-RU"/>
        </w:rPr>
        <w:t>МП                          Отказ подготовил         ___________________________________________</w:t>
      </w:r>
    </w:p>
    <w:p w:rsidR="00426E22" w:rsidRPr="00AF731F" w:rsidRDefault="00426E22" w:rsidP="00426E22">
      <w:pPr>
        <w:suppressAutoHyphens w:val="0"/>
        <w:rPr>
          <w:sz w:val="18"/>
          <w:szCs w:val="18"/>
          <w:lang w:eastAsia="ru-RU"/>
        </w:rPr>
      </w:pPr>
      <w:r w:rsidRPr="00AF731F">
        <w:rPr>
          <w:sz w:val="18"/>
          <w:szCs w:val="18"/>
          <w:lang w:eastAsia="ru-RU"/>
        </w:rPr>
        <w:t xml:space="preserve">                                                                                                                               (подпись, Ф.И.О.)    </w:t>
      </w:r>
    </w:p>
    <w:p w:rsidR="00426E22" w:rsidRPr="00AF731F" w:rsidRDefault="00426E22" w:rsidP="00426E22">
      <w:pPr>
        <w:widowControl w:val="0"/>
        <w:tabs>
          <w:tab w:val="left" w:pos="2361"/>
          <w:tab w:val="left" w:pos="7337"/>
          <w:tab w:val="left" w:pos="9302"/>
        </w:tabs>
        <w:suppressAutoHyphens w:val="0"/>
        <w:autoSpaceDE w:val="0"/>
        <w:autoSpaceDN w:val="0"/>
        <w:adjustRightInd w:val="0"/>
        <w:spacing w:before="201"/>
        <w:rPr>
          <w:lang w:eastAsia="ru-RU"/>
        </w:rPr>
      </w:pPr>
      <w:r w:rsidRPr="00AF731F">
        <w:rPr>
          <w:lang w:eastAsia="ru-RU"/>
        </w:rPr>
        <w:t xml:space="preserve">                                 Отказ выдал                  ___________________________________________</w:t>
      </w:r>
    </w:p>
    <w:p w:rsidR="00426E22" w:rsidRPr="00AF731F" w:rsidRDefault="00426E22" w:rsidP="00426E22">
      <w:pPr>
        <w:suppressAutoHyphens w:val="0"/>
        <w:rPr>
          <w:sz w:val="18"/>
          <w:szCs w:val="18"/>
          <w:lang w:eastAsia="ru-RU"/>
        </w:rPr>
      </w:pPr>
      <w:r w:rsidRPr="00AF731F">
        <w:rPr>
          <w:sz w:val="18"/>
          <w:szCs w:val="18"/>
          <w:lang w:eastAsia="ru-RU"/>
        </w:rPr>
        <w:t xml:space="preserve">                                                                                                                                  (подпись, Ф.И.О.)    </w:t>
      </w:r>
    </w:p>
    <w:p w:rsidR="00426E22" w:rsidRPr="00AF731F" w:rsidRDefault="00426E22" w:rsidP="00426E22">
      <w:pPr>
        <w:widowControl w:val="0"/>
        <w:tabs>
          <w:tab w:val="left" w:pos="2361"/>
          <w:tab w:val="left" w:pos="7337"/>
          <w:tab w:val="left" w:pos="9302"/>
        </w:tabs>
        <w:suppressAutoHyphens w:val="0"/>
        <w:autoSpaceDE w:val="0"/>
        <w:autoSpaceDN w:val="0"/>
        <w:adjustRightInd w:val="0"/>
        <w:spacing w:before="201"/>
        <w:rPr>
          <w:lang w:eastAsia="ru-RU"/>
        </w:rPr>
      </w:pPr>
      <w:r w:rsidRPr="00AF731F">
        <w:rPr>
          <w:lang w:eastAsia="ru-RU"/>
        </w:rPr>
        <w:t xml:space="preserve">                                 Отказ получил             ____________________________________________</w:t>
      </w:r>
    </w:p>
    <w:p w:rsidR="00426E22" w:rsidRPr="00AF731F" w:rsidRDefault="00426E22" w:rsidP="00426E22">
      <w:pPr>
        <w:suppressAutoHyphens w:val="0"/>
        <w:rPr>
          <w:sz w:val="18"/>
          <w:szCs w:val="18"/>
          <w:lang w:eastAsia="ru-RU"/>
        </w:rPr>
      </w:pPr>
      <w:r w:rsidRPr="00AF731F">
        <w:rPr>
          <w:sz w:val="18"/>
          <w:szCs w:val="18"/>
          <w:lang w:eastAsia="ru-RU"/>
        </w:rPr>
        <w:t xml:space="preserve">                                                                                                                    (дата, подпись, Ф.И.О. заявителя)    </w:t>
      </w:r>
    </w:p>
    <w:p w:rsidR="00426E22" w:rsidRPr="00AF731F" w:rsidRDefault="00426E22" w:rsidP="00426E22">
      <w:pPr>
        <w:suppressAutoHyphens w:val="0"/>
        <w:rPr>
          <w:sz w:val="18"/>
          <w:szCs w:val="18"/>
          <w:lang w:eastAsia="ru-RU"/>
        </w:rPr>
      </w:pPr>
      <w:r w:rsidRPr="00AF731F">
        <w:rPr>
          <w:sz w:val="18"/>
          <w:szCs w:val="18"/>
          <w:lang w:eastAsia="ru-RU"/>
        </w:rPr>
        <w:t xml:space="preserve">   </w:t>
      </w:r>
    </w:p>
    <w:p w:rsidR="00426E22" w:rsidRPr="00AF731F" w:rsidRDefault="00426E22" w:rsidP="00426E22">
      <w:pPr>
        <w:suppressAutoHyphens w:val="0"/>
        <w:jc w:val="center"/>
        <w:rPr>
          <w:sz w:val="16"/>
          <w:szCs w:val="16"/>
          <w:lang w:eastAsia="ru-RU"/>
        </w:rPr>
      </w:pPr>
    </w:p>
    <w:p w:rsidR="00426E22" w:rsidRPr="00AF731F" w:rsidRDefault="00426E22" w:rsidP="00426E22">
      <w:pPr>
        <w:suppressAutoHyphens w:val="0"/>
        <w:ind w:firstLine="680"/>
        <w:jc w:val="center"/>
        <w:rPr>
          <w:sz w:val="26"/>
          <w:szCs w:val="26"/>
          <w:lang w:eastAsia="ru-RU"/>
        </w:rPr>
      </w:pPr>
    </w:p>
    <w:p w:rsidR="009E0D7C" w:rsidRPr="00AF731F" w:rsidRDefault="009E0D7C" w:rsidP="00426E22">
      <w:pPr>
        <w:suppressAutoHyphens w:val="0"/>
        <w:ind w:firstLine="680"/>
        <w:jc w:val="center"/>
        <w:rPr>
          <w:sz w:val="26"/>
          <w:szCs w:val="26"/>
          <w:lang w:eastAsia="ru-RU"/>
        </w:rPr>
      </w:pPr>
    </w:p>
    <w:p w:rsidR="009E0D7C" w:rsidRPr="00AF731F" w:rsidRDefault="009E0D7C" w:rsidP="00426E22">
      <w:pPr>
        <w:suppressAutoHyphens w:val="0"/>
        <w:ind w:firstLine="680"/>
        <w:jc w:val="center"/>
        <w:rPr>
          <w:sz w:val="26"/>
          <w:szCs w:val="26"/>
          <w:lang w:eastAsia="ru-RU"/>
        </w:rPr>
      </w:pPr>
    </w:p>
    <w:p w:rsidR="009E0D7C" w:rsidRPr="00AF731F" w:rsidRDefault="009E0D7C" w:rsidP="00426E22">
      <w:pPr>
        <w:suppressAutoHyphens w:val="0"/>
        <w:ind w:firstLine="680"/>
        <w:jc w:val="center"/>
        <w:rPr>
          <w:sz w:val="26"/>
          <w:szCs w:val="26"/>
          <w:lang w:eastAsia="ru-RU"/>
        </w:rPr>
      </w:pPr>
    </w:p>
    <w:p w:rsidR="009E0D7C" w:rsidRPr="00AF731F" w:rsidRDefault="009E0D7C" w:rsidP="00426E22">
      <w:pPr>
        <w:suppressAutoHyphens w:val="0"/>
        <w:ind w:firstLine="680"/>
        <w:jc w:val="center"/>
        <w:rPr>
          <w:sz w:val="26"/>
          <w:szCs w:val="26"/>
          <w:lang w:eastAsia="ru-RU"/>
        </w:rPr>
      </w:pPr>
    </w:p>
    <w:p w:rsidR="009E0D7C" w:rsidRPr="00AF731F" w:rsidRDefault="009E0D7C" w:rsidP="00426E22">
      <w:pPr>
        <w:suppressAutoHyphens w:val="0"/>
        <w:ind w:firstLine="680"/>
        <w:jc w:val="center"/>
        <w:rPr>
          <w:sz w:val="26"/>
          <w:szCs w:val="26"/>
          <w:lang w:eastAsia="ru-RU"/>
        </w:rPr>
      </w:pPr>
    </w:p>
    <w:p w:rsidR="009E0D7C" w:rsidRPr="00AF731F" w:rsidRDefault="009E0D7C" w:rsidP="00426E22">
      <w:pPr>
        <w:suppressAutoHyphens w:val="0"/>
        <w:ind w:firstLine="680"/>
        <w:jc w:val="center"/>
        <w:rPr>
          <w:sz w:val="26"/>
          <w:szCs w:val="26"/>
          <w:lang w:eastAsia="ru-RU"/>
        </w:rPr>
      </w:pPr>
    </w:p>
    <w:p w:rsidR="009E0D7C" w:rsidRPr="00AF731F" w:rsidRDefault="009E0D7C" w:rsidP="00426E22">
      <w:pPr>
        <w:suppressAutoHyphens w:val="0"/>
        <w:ind w:firstLine="680"/>
        <w:jc w:val="center"/>
        <w:rPr>
          <w:sz w:val="26"/>
          <w:szCs w:val="26"/>
          <w:lang w:eastAsia="ru-RU"/>
        </w:rPr>
      </w:pPr>
    </w:p>
    <w:p w:rsidR="009E0D7C" w:rsidRDefault="009E0D7C" w:rsidP="00426E22">
      <w:pPr>
        <w:suppressAutoHyphens w:val="0"/>
        <w:ind w:firstLine="680"/>
        <w:jc w:val="center"/>
        <w:rPr>
          <w:sz w:val="26"/>
          <w:szCs w:val="26"/>
          <w:lang w:eastAsia="ru-RU"/>
        </w:rPr>
      </w:pPr>
    </w:p>
    <w:p w:rsidR="004650BA" w:rsidRDefault="004650BA" w:rsidP="00426E22">
      <w:pPr>
        <w:suppressAutoHyphens w:val="0"/>
        <w:ind w:firstLine="680"/>
        <w:jc w:val="center"/>
        <w:rPr>
          <w:sz w:val="26"/>
          <w:szCs w:val="26"/>
          <w:lang w:eastAsia="ru-RU"/>
        </w:rPr>
      </w:pPr>
    </w:p>
    <w:p w:rsidR="004650BA" w:rsidRDefault="004650BA" w:rsidP="00426E22">
      <w:pPr>
        <w:suppressAutoHyphens w:val="0"/>
        <w:ind w:firstLine="680"/>
        <w:jc w:val="center"/>
        <w:rPr>
          <w:sz w:val="26"/>
          <w:szCs w:val="26"/>
          <w:lang w:eastAsia="ru-RU"/>
        </w:rPr>
      </w:pPr>
    </w:p>
    <w:p w:rsidR="004650BA" w:rsidRDefault="004650BA" w:rsidP="00426E22">
      <w:pPr>
        <w:suppressAutoHyphens w:val="0"/>
        <w:ind w:firstLine="680"/>
        <w:jc w:val="center"/>
        <w:rPr>
          <w:sz w:val="26"/>
          <w:szCs w:val="26"/>
          <w:lang w:eastAsia="ru-RU"/>
        </w:rPr>
      </w:pPr>
    </w:p>
    <w:p w:rsidR="004650BA" w:rsidRPr="00AF731F" w:rsidRDefault="004650BA" w:rsidP="00426E22">
      <w:pPr>
        <w:suppressAutoHyphens w:val="0"/>
        <w:ind w:firstLine="680"/>
        <w:jc w:val="center"/>
        <w:rPr>
          <w:sz w:val="26"/>
          <w:szCs w:val="26"/>
          <w:lang w:eastAsia="ru-RU"/>
        </w:rPr>
      </w:pPr>
    </w:p>
    <w:p w:rsidR="009E0D7C" w:rsidRPr="00AF731F" w:rsidRDefault="009E0D7C" w:rsidP="00426E22">
      <w:pPr>
        <w:suppressAutoHyphens w:val="0"/>
        <w:ind w:firstLine="680"/>
        <w:jc w:val="center"/>
        <w:rPr>
          <w:sz w:val="26"/>
          <w:szCs w:val="26"/>
          <w:lang w:eastAsia="ru-RU"/>
        </w:rPr>
      </w:pPr>
    </w:p>
    <w:p w:rsidR="00426E22" w:rsidRPr="00AF731F" w:rsidRDefault="00426E22" w:rsidP="009E0D7C">
      <w:pPr>
        <w:spacing w:line="200" w:lineRule="atLeast"/>
        <w:ind w:firstLine="544"/>
        <w:jc w:val="center"/>
      </w:pPr>
      <w:r w:rsidRPr="00AF731F">
        <w:rPr>
          <w:caps/>
        </w:rPr>
        <w:t xml:space="preserve">                                       </w:t>
      </w:r>
      <w:r w:rsidRPr="00AF731F">
        <w:t xml:space="preserve">                                                                </w:t>
      </w:r>
      <w:r w:rsidR="009E0D7C" w:rsidRPr="00AF731F">
        <w:t>П</w:t>
      </w:r>
      <w:r w:rsidRPr="00AF731F">
        <w:t>риложение 1</w:t>
      </w:r>
      <w:r w:rsidR="00493940">
        <w:t>0</w:t>
      </w:r>
      <w:r w:rsidR="009E0D7C" w:rsidRPr="00AF731F">
        <w:t xml:space="preserve"> к Правилам</w:t>
      </w:r>
    </w:p>
    <w:p w:rsidR="00426E22" w:rsidRPr="00AF731F" w:rsidRDefault="00426E22" w:rsidP="00426E22">
      <w:pPr>
        <w:spacing w:line="200" w:lineRule="atLeast"/>
        <w:ind w:firstLine="544"/>
        <w:jc w:val="both"/>
        <w:rPr>
          <w:sz w:val="26"/>
          <w:szCs w:val="26"/>
        </w:rPr>
      </w:pPr>
    </w:p>
    <w:p w:rsidR="004650BA" w:rsidRDefault="00426E22" w:rsidP="004650BA">
      <w:pPr>
        <w:suppressAutoHyphens w:val="0"/>
        <w:rPr>
          <w:lang w:eastAsia="ru-RU"/>
        </w:rPr>
      </w:pPr>
      <w:r w:rsidRPr="00AF731F">
        <w:rPr>
          <w:lang w:eastAsia="ru-RU"/>
        </w:rPr>
        <w:t xml:space="preserve">                                                                              </w:t>
      </w:r>
      <w:r w:rsidR="009E0D7C" w:rsidRPr="00AF731F">
        <w:rPr>
          <w:lang w:eastAsia="ru-RU"/>
        </w:rPr>
        <w:t xml:space="preserve">    </w:t>
      </w:r>
      <w:r w:rsidR="004650BA">
        <w:rPr>
          <w:lang w:eastAsia="ru-RU"/>
        </w:rPr>
        <w:t>Главе муниципального образования</w:t>
      </w:r>
    </w:p>
    <w:p w:rsidR="00426E22" w:rsidRPr="00AF731F" w:rsidRDefault="004650BA" w:rsidP="004650BA">
      <w:pPr>
        <w:suppressAutoHyphens w:val="0"/>
        <w:jc w:val="right"/>
        <w:rPr>
          <w:lang w:eastAsia="ru-RU"/>
        </w:rPr>
      </w:pPr>
      <w:r>
        <w:rPr>
          <w:lang w:eastAsia="ru-RU"/>
        </w:rPr>
        <w:t>«Город Вытегра»_________________________</w:t>
      </w:r>
      <w:r w:rsidR="00426E22" w:rsidRPr="00AF731F">
        <w:rPr>
          <w:lang w:eastAsia="ru-RU"/>
        </w:rPr>
        <w:t xml:space="preserve"> </w:t>
      </w:r>
    </w:p>
    <w:p w:rsidR="00426E22" w:rsidRPr="00AF731F" w:rsidRDefault="00426E22" w:rsidP="00426E22">
      <w:pPr>
        <w:suppressAutoHyphens w:val="0"/>
        <w:jc w:val="center"/>
        <w:rPr>
          <w:sz w:val="16"/>
          <w:szCs w:val="16"/>
          <w:lang w:eastAsia="ru-RU"/>
        </w:rPr>
      </w:pPr>
      <w:r w:rsidRPr="00AF731F">
        <w:rPr>
          <w:lang w:eastAsia="ru-RU"/>
        </w:rPr>
        <w:t xml:space="preserve">                      </w:t>
      </w:r>
    </w:p>
    <w:p w:rsidR="00426E22" w:rsidRPr="00AF731F" w:rsidRDefault="00426E22" w:rsidP="00426E22">
      <w:pPr>
        <w:suppressAutoHyphens w:val="0"/>
        <w:rPr>
          <w:lang w:eastAsia="ru-RU"/>
        </w:rPr>
      </w:pPr>
      <w:r w:rsidRPr="00AF731F">
        <w:rPr>
          <w:sz w:val="26"/>
          <w:szCs w:val="20"/>
          <w:lang w:eastAsia="ru-RU"/>
        </w:rPr>
        <w:t xml:space="preserve">                                       </w:t>
      </w:r>
      <w:r w:rsidRPr="00AF731F">
        <w:rPr>
          <w:sz w:val="26"/>
          <w:szCs w:val="20"/>
          <w:lang w:eastAsia="ru-RU"/>
        </w:rPr>
        <w:tab/>
      </w:r>
      <w:r w:rsidRPr="00AF731F">
        <w:rPr>
          <w:sz w:val="26"/>
          <w:szCs w:val="20"/>
          <w:lang w:eastAsia="ru-RU"/>
        </w:rPr>
        <w:tab/>
        <w:t xml:space="preserve">                  </w:t>
      </w:r>
      <w:r w:rsidR="009E0D7C" w:rsidRPr="00AF731F">
        <w:rPr>
          <w:sz w:val="26"/>
          <w:szCs w:val="20"/>
          <w:lang w:eastAsia="ru-RU"/>
        </w:rPr>
        <w:t xml:space="preserve">   </w:t>
      </w:r>
      <w:r w:rsidRPr="00AF731F">
        <w:rPr>
          <w:lang w:eastAsia="ru-RU"/>
        </w:rPr>
        <w:t>от _____</w:t>
      </w:r>
      <w:r w:rsidR="009E0D7C" w:rsidRPr="00AF731F">
        <w:rPr>
          <w:lang w:eastAsia="ru-RU"/>
        </w:rPr>
        <w:t>______________________________</w:t>
      </w:r>
    </w:p>
    <w:p w:rsidR="00426E22" w:rsidRPr="00AF731F" w:rsidRDefault="00426E22" w:rsidP="00426E22">
      <w:pPr>
        <w:suppressAutoHyphens w:val="0"/>
        <w:rPr>
          <w:sz w:val="20"/>
          <w:szCs w:val="20"/>
          <w:lang w:eastAsia="ru-RU"/>
        </w:rPr>
      </w:pPr>
      <w:r w:rsidRPr="00AF731F">
        <w:rPr>
          <w:sz w:val="26"/>
          <w:szCs w:val="20"/>
          <w:lang w:eastAsia="ru-RU"/>
        </w:rPr>
        <w:t xml:space="preserve">                                                                           </w:t>
      </w:r>
      <w:r w:rsidRPr="00AF731F">
        <w:rPr>
          <w:sz w:val="20"/>
          <w:szCs w:val="20"/>
          <w:lang w:eastAsia="ru-RU"/>
        </w:rPr>
        <w:t xml:space="preserve">(наименование организации  или Ф.И.О. физ.лица, ИП) </w:t>
      </w:r>
    </w:p>
    <w:p w:rsidR="00426E22" w:rsidRPr="00AF731F" w:rsidRDefault="00426E22" w:rsidP="00426E22">
      <w:pPr>
        <w:suppressAutoHyphens w:val="0"/>
        <w:rPr>
          <w:lang w:eastAsia="ru-RU"/>
        </w:rPr>
      </w:pPr>
      <w:r w:rsidRPr="00AF731F">
        <w:rPr>
          <w:sz w:val="26"/>
          <w:szCs w:val="20"/>
          <w:lang w:eastAsia="ru-RU"/>
        </w:rPr>
        <w:t xml:space="preserve">                                                                       </w:t>
      </w:r>
      <w:r w:rsidR="009E0D7C" w:rsidRPr="00AF731F">
        <w:rPr>
          <w:sz w:val="26"/>
          <w:szCs w:val="20"/>
          <w:lang w:eastAsia="ru-RU"/>
        </w:rPr>
        <w:t xml:space="preserve">    </w:t>
      </w:r>
      <w:r w:rsidRPr="00AF731F">
        <w:rPr>
          <w:sz w:val="26"/>
          <w:szCs w:val="20"/>
          <w:lang w:eastAsia="ru-RU"/>
        </w:rPr>
        <w:t xml:space="preserve"> </w:t>
      </w:r>
      <w:r w:rsidRPr="00AF731F">
        <w:rPr>
          <w:lang w:eastAsia="ru-RU"/>
        </w:rPr>
        <w:t>в лице__</w:t>
      </w:r>
      <w:r w:rsidR="009E0D7C" w:rsidRPr="00AF731F">
        <w:rPr>
          <w:lang w:eastAsia="ru-RU"/>
        </w:rPr>
        <w:t>_______________________________</w:t>
      </w:r>
    </w:p>
    <w:p w:rsidR="00426E22" w:rsidRPr="00AF731F" w:rsidRDefault="00426E22" w:rsidP="00426E22">
      <w:pPr>
        <w:suppressAutoHyphens w:val="0"/>
        <w:rPr>
          <w:sz w:val="20"/>
          <w:szCs w:val="20"/>
          <w:lang w:eastAsia="ru-RU"/>
        </w:rPr>
      </w:pPr>
      <w:r w:rsidRPr="00AF731F">
        <w:rPr>
          <w:sz w:val="26"/>
          <w:szCs w:val="20"/>
          <w:lang w:eastAsia="ru-RU"/>
        </w:rPr>
        <w:t xml:space="preserve">                                                                           (</w:t>
      </w:r>
      <w:r w:rsidRPr="00AF731F">
        <w:rPr>
          <w:sz w:val="20"/>
          <w:szCs w:val="20"/>
          <w:lang w:eastAsia="ru-RU"/>
        </w:rPr>
        <w:t>должность, Ф.И.О. законного представителя юр.лица)</w:t>
      </w:r>
    </w:p>
    <w:p w:rsidR="00426E22" w:rsidRPr="00AF731F" w:rsidRDefault="00426E22" w:rsidP="00426E22">
      <w:pPr>
        <w:suppressAutoHyphens w:val="0"/>
        <w:rPr>
          <w:sz w:val="26"/>
          <w:szCs w:val="20"/>
          <w:lang w:eastAsia="ru-RU"/>
        </w:rPr>
      </w:pPr>
      <w:r w:rsidRPr="00AF731F">
        <w:rPr>
          <w:sz w:val="26"/>
          <w:szCs w:val="20"/>
          <w:lang w:eastAsia="ru-RU"/>
        </w:rPr>
        <w:t xml:space="preserve">                                                                         </w:t>
      </w:r>
      <w:r w:rsidR="009E0D7C" w:rsidRPr="00AF731F">
        <w:rPr>
          <w:sz w:val="26"/>
          <w:szCs w:val="20"/>
          <w:lang w:eastAsia="ru-RU"/>
        </w:rPr>
        <w:t xml:space="preserve">   </w:t>
      </w:r>
      <w:r w:rsidRPr="00AF731F">
        <w:rPr>
          <w:sz w:val="26"/>
          <w:szCs w:val="20"/>
          <w:lang w:eastAsia="ru-RU"/>
        </w:rPr>
        <w:t>____________________________________</w:t>
      </w:r>
    </w:p>
    <w:p w:rsidR="00426E22" w:rsidRPr="00AF731F" w:rsidRDefault="00426E22" w:rsidP="00426E22">
      <w:pPr>
        <w:suppressAutoHyphens w:val="0"/>
        <w:rPr>
          <w:sz w:val="20"/>
          <w:szCs w:val="20"/>
          <w:lang w:eastAsia="ru-RU"/>
        </w:rPr>
      </w:pPr>
      <w:r w:rsidRPr="00AF731F">
        <w:rPr>
          <w:sz w:val="20"/>
          <w:szCs w:val="20"/>
          <w:lang w:eastAsia="ru-RU"/>
        </w:rPr>
        <w:t xml:space="preserve">                                                                                                       (реквизиты организации, ИП или паспорт физ.лица)</w:t>
      </w:r>
    </w:p>
    <w:p w:rsidR="00426E22" w:rsidRPr="00AF731F" w:rsidRDefault="00426E22" w:rsidP="00426E22">
      <w:pPr>
        <w:suppressAutoHyphens w:val="0"/>
        <w:rPr>
          <w:sz w:val="26"/>
          <w:szCs w:val="20"/>
          <w:lang w:eastAsia="ru-RU"/>
        </w:rPr>
      </w:pPr>
      <w:r w:rsidRPr="00AF731F">
        <w:rPr>
          <w:sz w:val="26"/>
          <w:szCs w:val="20"/>
          <w:lang w:eastAsia="ru-RU"/>
        </w:rPr>
        <w:t xml:space="preserve">                                                                      </w:t>
      </w:r>
      <w:r w:rsidR="009E0D7C" w:rsidRPr="00AF731F">
        <w:rPr>
          <w:sz w:val="26"/>
          <w:szCs w:val="20"/>
          <w:lang w:eastAsia="ru-RU"/>
        </w:rPr>
        <w:t xml:space="preserve">     </w:t>
      </w:r>
      <w:r w:rsidRPr="00AF731F">
        <w:rPr>
          <w:sz w:val="26"/>
          <w:szCs w:val="20"/>
          <w:lang w:eastAsia="ru-RU"/>
        </w:rPr>
        <w:t>____________________________________</w:t>
      </w:r>
    </w:p>
    <w:p w:rsidR="00426E22" w:rsidRPr="00AF731F" w:rsidRDefault="00426E22" w:rsidP="00426E22">
      <w:pPr>
        <w:suppressAutoHyphens w:val="0"/>
        <w:rPr>
          <w:sz w:val="20"/>
          <w:szCs w:val="20"/>
          <w:lang w:eastAsia="ru-RU"/>
        </w:rPr>
      </w:pPr>
      <w:r w:rsidRPr="00AF731F">
        <w:rPr>
          <w:sz w:val="20"/>
          <w:szCs w:val="20"/>
          <w:lang w:eastAsia="ru-RU"/>
        </w:rPr>
        <w:t xml:space="preserve">                                                                                                      (адрес регистрации и почтовый адрес, тел\факс)</w:t>
      </w:r>
    </w:p>
    <w:p w:rsidR="00426E22" w:rsidRPr="00AF731F" w:rsidRDefault="00426E22" w:rsidP="00426E22">
      <w:pPr>
        <w:suppressAutoHyphens w:val="0"/>
        <w:rPr>
          <w:sz w:val="16"/>
          <w:szCs w:val="16"/>
          <w:lang w:eastAsia="ru-RU"/>
        </w:rPr>
      </w:pPr>
    </w:p>
    <w:p w:rsidR="00426E22" w:rsidRPr="00AF731F" w:rsidRDefault="00426E22" w:rsidP="00426E22">
      <w:pPr>
        <w:suppressAutoHyphens w:val="0"/>
        <w:jc w:val="center"/>
        <w:rPr>
          <w:sz w:val="26"/>
          <w:szCs w:val="20"/>
          <w:lang w:eastAsia="ru-RU"/>
        </w:rPr>
      </w:pPr>
      <w:r w:rsidRPr="00AF731F">
        <w:rPr>
          <w:lang w:eastAsia="ru-RU"/>
        </w:rPr>
        <w:t>ЗАЯВЛЕНИЕ</w:t>
      </w:r>
      <w:r w:rsidRPr="00AF731F">
        <w:rPr>
          <w:sz w:val="26"/>
          <w:szCs w:val="20"/>
          <w:lang w:eastAsia="ru-RU"/>
        </w:rPr>
        <w:t>.</w:t>
      </w:r>
    </w:p>
    <w:p w:rsidR="00426E22" w:rsidRPr="00AF731F" w:rsidRDefault="00426E22" w:rsidP="00426E22">
      <w:pPr>
        <w:suppressAutoHyphens w:val="0"/>
        <w:rPr>
          <w:sz w:val="16"/>
          <w:szCs w:val="16"/>
          <w:lang w:eastAsia="ru-RU"/>
        </w:rPr>
      </w:pPr>
    </w:p>
    <w:p w:rsidR="00426E22" w:rsidRPr="00AF731F" w:rsidRDefault="00426E22" w:rsidP="00426E22">
      <w:pPr>
        <w:suppressAutoHyphens w:val="0"/>
        <w:ind w:firstLine="720"/>
        <w:jc w:val="both"/>
        <w:rPr>
          <w:sz w:val="26"/>
          <w:szCs w:val="20"/>
          <w:lang w:eastAsia="ru-RU"/>
        </w:rPr>
      </w:pPr>
      <w:r w:rsidRPr="00AF731F">
        <w:rPr>
          <w:lang w:eastAsia="ru-RU"/>
        </w:rPr>
        <w:t>Прошу Вас продлить сроки проведения земляных работ по разрешению №___________ от ________________</w:t>
      </w:r>
      <w:r w:rsidRPr="00AF731F">
        <w:rPr>
          <w:sz w:val="26"/>
          <w:szCs w:val="20"/>
          <w:lang w:eastAsia="ru-RU"/>
        </w:rPr>
        <w:t xml:space="preserve"> </w:t>
      </w:r>
    </w:p>
    <w:p w:rsidR="00426E22" w:rsidRPr="00AF731F" w:rsidRDefault="00426E22" w:rsidP="00426E22">
      <w:pPr>
        <w:suppressAutoHyphens w:val="0"/>
        <w:jc w:val="both"/>
        <w:rPr>
          <w:sz w:val="26"/>
          <w:szCs w:val="20"/>
          <w:lang w:eastAsia="ru-RU"/>
        </w:rPr>
      </w:pPr>
      <w:r w:rsidRPr="00AF731F">
        <w:rPr>
          <w:sz w:val="26"/>
          <w:szCs w:val="20"/>
          <w:lang w:eastAsia="ru-RU"/>
        </w:rPr>
        <w:t>___________________________________________</w:t>
      </w:r>
      <w:r w:rsidR="009E0D7C" w:rsidRPr="00AF731F">
        <w:rPr>
          <w:sz w:val="26"/>
          <w:szCs w:val="20"/>
          <w:lang w:eastAsia="ru-RU"/>
        </w:rPr>
        <w:t>_______________________________</w:t>
      </w:r>
    </w:p>
    <w:p w:rsidR="00426E22" w:rsidRPr="00AF731F" w:rsidRDefault="00426E22" w:rsidP="00426E22">
      <w:pPr>
        <w:suppressAutoHyphens w:val="0"/>
        <w:rPr>
          <w:sz w:val="20"/>
          <w:szCs w:val="20"/>
          <w:lang w:eastAsia="ru-RU"/>
        </w:rPr>
      </w:pPr>
      <w:r w:rsidRPr="00AF731F">
        <w:rPr>
          <w:sz w:val="20"/>
          <w:szCs w:val="20"/>
          <w:lang w:eastAsia="ru-RU"/>
        </w:rPr>
        <w:t xml:space="preserve">                                                                      (характер и вид выполняемых работ)</w:t>
      </w:r>
    </w:p>
    <w:p w:rsidR="00426E22" w:rsidRPr="00AF731F" w:rsidRDefault="00426E22" w:rsidP="00426E22">
      <w:pPr>
        <w:suppressAutoHyphens w:val="0"/>
        <w:rPr>
          <w:lang w:eastAsia="ru-RU"/>
        </w:rPr>
      </w:pPr>
      <w:r w:rsidRPr="00AF731F">
        <w:rPr>
          <w:lang w:eastAsia="ru-RU"/>
        </w:rPr>
        <w:t>место проведения работ ____________________________________________________________</w:t>
      </w:r>
    </w:p>
    <w:p w:rsidR="00426E22" w:rsidRPr="00AF731F" w:rsidRDefault="00426E22" w:rsidP="00426E22">
      <w:pPr>
        <w:suppressAutoHyphens w:val="0"/>
        <w:rPr>
          <w:u w:val="single"/>
          <w:lang w:eastAsia="ru-RU"/>
        </w:rPr>
      </w:pPr>
      <w:r w:rsidRPr="00AF731F">
        <w:rPr>
          <w:lang w:eastAsia="ru-RU"/>
        </w:rPr>
        <w:t>во временном варианте до  «____» __________________ 201__ г.</w:t>
      </w:r>
    </w:p>
    <w:p w:rsidR="00426E22" w:rsidRPr="00AF731F" w:rsidRDefault="00426E22" w:rsidP="00426E22">
      <w:pPr>
        <w:suppressAutoHyphens w:val="0"/>
        <w:rPr>
          <w:u w:val="single"/>
          <w:lang w:eastAsia="ru-RU"/>
        </w:rPr>
      </w:pPr>
      <w:r w:rsidRPr="00AF731F">
        <w:rPr>
          <w:lang w:eastAsia="ru-RU"/>
        </w:rPr>
        <w:t>в полном объеме до     «____» _________________  201__ г.</w:t>
      </w:r>
    </w:p>
    <w:p w:rsidR="00426E22" w:rsidRPr="00AF731F" w:rsidRDefault="00426E22" w:rsidP="00426E22">
      <w:pPr>
        <w:suppressAutoHyphens w:val="0"/>
        <w:jc w:val="both"/>
        <w:rPr>
          <w:lang w:eastAsia="ru-RU"/>
        </w:rPr>
      </w:pPr>
      <w:r w:rsidRPr="00AF731F">
        <w:rPr>
          <w:lang w:eastAsia="ru-RU"/>
        </w:rPr>
        <w:t>в связи с________________</w:t>
      </w:r>
      <w:r w:rsidR="009E0D7C" w:rsidRPr="00AF731F">
        <w:rPr>
          <w:lang w:eastAsia="ru-RU"/>
        </w:rPr>
        <w:t>_______________________________</w:t>
      </w:r>
      <w:r w:rsidRPr="00AF731F">
        <w:rPr>
          <w:lang w:eastAsia="ru-RU"/>
        </w:rPr>
        <w:t>_________________________</w:t>
      </w:r>
    </w:p>
    <w:p w:rsidR="00426E22" w:rsidRPr="00AF731F" w:rsidRDefault="00426E22" w:rsidP="00426E22">
      <w:pPr>
        <w:suppressAutoHyphens w:val="0"/>
        <w:rPr>
          <w:sz w:val="20"/>
          <w:szCs w:val="20"/>
          <w:lang w:eastAsia="ru-RU"/>
        </w:rPr>
      </w:pPr>
      <w:r w:rsidRPr="00AF731F">
        <w:rPr>
          <w:lang w:eastAsia="ru-RU"/>
        </w:rPr>
        <w:t>_________________________________________________</w:t>
      </w:r>
      <w:r w:rsidR="009E0D7C" w:rsidRPr="00AF731F">
        <w:rPr>
          <w:lang w:eastAsia="ru-RU"/>
        </w:rPr>
        <w:t>_______________________________</w:t>
      </w:r>
    </w:p>
    <w:p w:rsidR="00426E22" w:rsidRPr="00AF731F" w:rsidRDefault="00426E22" w:rsidP="00426E22">
      <w:pPr>
        <w:suppressAutoHyphens w:val="0"/>
        <w:jc w:val="both"/>
        <w:rPr>
          <w:lang w:eastAsia="ru-RU"/>
        </w:rPr>
      </w:pPr>
    </w:p>
    <w:p w:rsidR="00426E22" w:rsidRPr="00AF731F" w:rsidRDefault="00426E22" w:rsidP="00426E22">
      <w:pPr>
        <w:suppressAutoHyphens w:val="0"/>
        <w:jc w:val="both"/>
        <w:rPr>
          <w:lang w:eastAsia="ru-RU"/>
        </w:rPr>
      </w:pPr>
      <w:r w:rsidRPr="00AF731F">
        <w:rPr>
          <w:lang w:eastAsia="ru-RU"/>
        </w:rPr>
        <w:t>Документы с обоснованием причины прилагаю __________________________</w:t>
      </w:r>
    </w:p>
    <w:p w:rsidR="00426E22" w:rsidRPr="00AF731F" w:rsidRDefault="00426E22" w:rsidP="00426E22">
      <w:pPr>
        <w:suppressAutoHyphens w:val="0"/>
        <w:rPr>
          <w:sz w:val="16"/>
          <w:szCs w:val="16"/>
          <w:lang w:eastAsia="ru-RU"/>
        </w:rPr>
      </w:pPr>
    </w:p>
    <w:p w:rsidR="00426E22" w:rsidRPr="00AF731F" w:rsidRDefault="00426E22" w:rsidP="00426E22">
      <w:pPr>
        <w:suppressAutoHyphens w:val="0"/>
        <w:rPr>
          <w:sz w:val="26"/>
          <w:szCs w:val="20"/>
          <w:lang w:eastAsia="ru-RU"/>
        </w:rPr>
      </w:pPr>
    </w:p>
    <w:p w:rsidR="00426E22" w:rsidRPr="00AF731F" w:rsidRDefault="00426E22" w:rsidP="00426E22">
      <w:pPr>
        <w:suppressAutoHyphens w:val="0"/>
        <w:rPr>
          <w:sz w:val="26"/>
          <w:szCs w:val="20"/>
          <w:lang w:eastAsia="ru-RU"/>
        </w:rPr>
      </w:pPr>
    </w:p>
    <w:p w:rsidR="00426E22" w:rsidRPr="00AF731F" w:rsidRDefault="00426E22" w:rsidP="00426E22">
      <w:pPr>
        <w:suppressAutoHyphens w:val="0"/>
        <w:rPr>
          <w:sz w:val="26"/>
          <w:szCs w:val="20"/>
          <w:lang w:eastAsia="ru-RU"/>
        </w:rPr>
      </w:pPr>
      <w:r w:rsidRPr="00AF731F">
        <w:rPr>
          <w:sz w:val="26"/>
          <w:szCs w:val="20"/>
          <w:lang w:eastAsia="ru-RU"/>
        </w:rPr>
        <w:t xml:space="preserve">М.П.                ________________________              </w:t>
      </w:r>
      <w:r w:rsidR="009E0D7C" w:rsidRPr="00AF731F">
        <w:rPr>
          <w:sz w:val="26"/>
          <w:szCs w:val="20"/>
          <w:lang w:eastAsia="ru-RU"/>
        </w:rPr>
        <w:t xml:space="preserve">  _____________________________</w:t>
      </w:r>
    </w:p>
    <w:p w:rsidR="00426E22" w:rsidRPr="00AF731F" w:rsidRDefault="00426E22" w:rsidP="00426E22">
      <w:pPr>
        <w:suppressAutoHyphens w:val="0"/>
        <w:rPr>
          <w:sz w:val="20"/>
          <w:szCs w:val="20"/>
          <w:lang w:eastAsia="ru-RU"/>
        </w:rPr>
      </w:pPr>
      <w:r w:rsidRPr="00AF731F">
        <w:rPr>
          <w:sz w:val="20"/>
          <w:szCs w:val="20"/>
          <w:lang w:eastAsia="ru-RU"/>
        </w:rPr>
        <w:t xml:space="preserve">                                                  (дата, подпись)                                                         (Ф.И.О. заявителя)    </w:t>
      </w:r>
    </w:p>
    <w:p w:rsidR="00426E22" w:rsidRPr="00AF731F" w:rsidRDefault="00426E22" w:rsidP="00426E22">
      <w:pPr>
        <w:suppressAutoHyphens w:val="0"/>
        <w:rPr>
          <w:sz w:val="26"/>
          <w:szCs w:val="20"/>
          <w:lang w:eastAsia="ru-RU"/>
        </w:rPr>
      </w:pPr>
      <w:r w:rsidRPr="00AF731F">
        <w:rPr>
          <w:sz w:val="26"/>
          <w:szCs w:val="20"/>
          <w:lang w:eastAsia="ru-RU"/>
        </w:rPr>
        <w:t xml:space="preserve">.                        ________________________              </w:t>
      </w:r>
      <w:r w:rsidR="009E0D7C" w:rsidRPr="00AF731F">
        <w:rPr>
          <w:sz w:val="26"/>
          <w:szCs w:val="20"/>
          <w:lang w:eastAsia="ru-RU"/>
        </w:rPr>
        <w:t xml:space="preserve">  _____________________________</w:t>
      </w:r>
    </w:p>
    <w:p w:rsidR="00426E22" w:rsidRPr="00AF731F" w:rsidRDefault="00426E22" w:rsidP="00426E22">
      <w:pPr>
        <w:suppressAutoHyphens w:val="0"/>
        <w:rPr>
          <w:sz w:val="20"/>
          <w:szCs w:val="20"/>
          <w:lang w:eastAsia="ru-RU"/>
        </w:rPr>
      </w:pPr>
      <w:r w:rsidRPr="00AF731F">
        <w:rPr>
          <w:sz w:val="20"/>
          <w:szCs w:val="20"/>
          <w:lang w:eastAsia="ru-RU"/>
        </w:rPr>
        <w:t xml:space="preserve">                                               (дата, подпись)                                                         (Ф.И.О. ответственного)    </w:t>
      </w:r>
    </w:p>
    <w:p w:rsidR="00426E22" w:rsidRPr="00AF731F" w:rsidRDefault="00426E22" w:rsidP="00426E22">
      <w:pPr>
        <w:spacing w:line="200" w:lineRule="atLeast"/>
        <w:ind w:firstLine="544"/>
        <w:jc w:val="both"/>
        <w:rPr>
          <w:sz w:val="26"/>
          <w:szCs w:val="26"/>
        </w:rPr>
      </w:pPr>
    </w:p>
    <w:p w:rsidR="009E0D7C" w:rsidRPr="00AF731F" w:rsidRDefault="00426E22" w:rsidP="00426E22">
      <w:pPr>
        <w:spacing w:line="200" w:lineRule="atLeast"/>
        <w:ind w:firstLine="544"/>
        <w:jc w:val="center"/>
        <w:rPr>
          <w:caps/>
        </w:rPr>
      </w:pPr>
      <w:r w:rsidRPr="00AF731F">
        <w:rPr>
          <w:caps/>
        </w:rPr>
        <w:t xml:space="preserve">                                       </w:t>
      </w:r>
    </w:p>
    <w:p w:rsidR="009E0D7C" w:rsidRPr="00AF731F" w:rsidRDefault="009E0D7C" w:rsidP="00426E22">
      <w:pPr>
        <w:spacing w:line="200" w:lineRule="atLeast"/>
        <w:ind w:firstLine="544"/>
        <w:jc w:val="center"/>
        <w:rPr>
          <w:caps/>
        </w:rPr>
      </w:pPr>
    </w:p>
    <w:p w:rsidR="009E0D7C" w:rsidRPr="00AF731F" w:rsidRDefault="009E0D7C" w:rsidP="00426E22">
      <w:pPr>
        <w:spacing w:line="200" w:lineRule="atLeast"/>
        <w:ind w:firstLine="544"/>
        <w:jc w:val="center"/>
        <w:rPr>
          <w:caps/>
        </w:rPr>
      </w:pPr>
    </w:p>
    <w:p w:rsidR="009E0D7C" w:rsidRPr="00AF731F" w:rsidRDefault="009E0D7C" w:rsidP="00426E22">
      <w:pPr>
        <w:spacing w:line="200" w:lineRule="atLeast"/>
        <w:ind w:firstLine="544"/>
        <w:jc w:val="center"/>
        <w:rPr>
          <w:caps/>
        </w:rPr>
      </w:pPr>
    </w:p>
    <w:p w:rsidR="009E0D7C" w:rsidRPr="00AF731F" w:rsidRDefault="009E0D7C" w:rsidP="00426E22">
      <w:pPr>
        <w:spacing w:line="200" w:lineRule="atLeast"/>
        <w:ind w:firstLine="544"/>
        <w:jc w:val="center"/>
        <w:rPr>
          <w:caps/>
        </w:rPr>
      </w:pPr>
    </w:p>
    <w:p w:rsidR="009E0D7C" w:rsidRPr="00AF731F" w:rsidRDefault="009E0D7C" w:rsidP="00426E22">
      <w:pPr>
        <w:spacing w:line="200" w:lineRule="atLeast"/>
        <w:ind w:firstLine="544"/>
        <w:jc w:val="center"/>
        <w:rPr>
          <w:caps/>
        </w:rPr>
      </w:pPr>
    </w:p>
    <w:p w:rsidR="009E0D7C" w:rsidRPr="00AF731F" w:rsidRDefault="009E0D7C" w:rsidP="00426E22">
      <w:pPr>
        <w:spacing w:line="200" w:lineRule="atLeast"/>
        <w:ind w:firstLine="544"/>
        <w:jc w:val="center"/>
        <w:rPr>
          <w:caps/>
        </w:rPr>
      </w:pPr>
    </w:p>
    <w:p w:rsidR="009E0D7C" w:rsidRPr="00AF731F" w:rsidRDefault="009E0D7C" w:rsidP="00426E22">
      <w:pPr>
        <w:spacing w:line="200" w:lineRule="atLeast"/>
        <w:ind w:firstLine="544"/>
        <w:jc w:val="center"/>
        <w:rPr>
          <w:caps/>
        </w:rPr>
      </w:pPr>
    </w:p>
    <w:p w:rsidR="009E0D7C" w:rsidRPr="00AF731F" w:rsidRDefault="009E0D7C" w:rsidP="00426E22">
      <w:pPr>
        <w:spacing w:line="200" w:lineRule="atLeast"/>
        <w:ind w:firstLine="544"/>
        <w:jc w:val="center"/>
        <w:rPr>
          <w:caps/>
        </w:rPr>
      </w:pPr>
    </w:p>
    <w:p w:rsidR="009E0D7C" w:rsidRPr="00AF731F" w:rsidRDefault="009E0D7C" w:rsidP="00426E22">
      <w:pPr>
        <w:spacing w:line="200" w:lineRule="atLeast"/>
        <w:ind w:firstLine="544"/>
        <w:jc w:val="center"/>
        <w:rPr>
          <w:caps/>
        </w:rPr>
      </w:pPr>
    </w:p>
    <w:p w:rsidR="009E0D7C" w:rsidRDefault="009E0D7C" w:rsidP="00426E22">
      <w:pPr>
        <w:spacing w:line="200" w:lineRule="atLeast"/>
        <w:ind w:firstLine="544"/>
        <w:jc w:val="center"/>
        <w:rPr>
          <w:caps/>
        </w:rPr>
      </w:pPr>
    </w:p>
    <w:p w:rsidR="004650BA" w:rsidRPr="00AF731F" w:rsidRDefault="004650BA" w:rsidP="00426E22">
      <w:pPr>
        <w:spacing w:line="200" w:lineRule="atLeast"/>
        <w:ind w:firstLine="544"/>
        <w:jc w:val="center"/>
        <w:rPr>
          <w:caps/>
        </w:rPr>
      </w:pPr>
    </w:p>
    <w:p w:rsidR="009E0D7C" w:rsidRPr="00AF731F" w:rsidRDefault="009E0D7C" w:rsidP="00426E22">
      <w:pPr>
        <w:spacing w:line="200" w:lineRule="atLeast"/>
        <w:ind w:firstLine="544"/>
        <w:jc w:val="center"/>
        <w:rPr>
          <w:caps/>
        </w:rPr>
      </w:pPr>
    </w:p>
    <w:p w:rsidR="009E0D7C" w:rsidRPr="00AF731F" w:rsidRDefault="009E0D7C" w:rsidP="00426E22">
      <w:pPr>
        <w:spacing w:line="200" w:lineRule="atLeast"/>
        <w:ind w:firstLine="544"/>
        <w:jc w:val="center"/>
        <w:rPr>
          <w:caps/>
        </w:rPr>
      </w:pPr>
    </w:p>
    <w:p w:rsidR="009E0D7C" w:rsidRPr="00AF731F" w:rsidRDefault="009E0D7C" w:rsidP="00426E22">
      <w:pPr>
        <w:spacing w:line="200" w:lineRule="atLeast"/>
        <w:ind w:firstLine="544"/>
        <w:jc w:val="center"/>
        <w:rPr>
          <w:caps/>
        </w:rPr>
      </w:pPr>
    </w:p>
    <w:p w:rsidR="009E0D7C" w:rsidRPr="00AF731F" w:rsidRDefault="009E0D7C" w:rsidP="00426E22">
      <w:pPr>
        <w:spacing w:line="200" w:lineRule="atLeast"/>
        <w:ind w:firstLine="544"/>
        <w:jc w:val="center"/>
        <w:rPr>
          <w:caps/>
        </w:rPr>
      </w:pPr>
    </w:p>
    <w:p w:rsidR="009E0D7C" w:rsidRPr="00AF731F" w:rsidRDefault="009E0D7C" w:rsidP="00426E22">
      <w:pPr>
        <w:spacing w:line="200" w:lineRule="atLeast"/>
        <w:ind w:firstLine="544"/>
        <w:jc w:val="center"/>
        <w:rPr>
          <w:caps/>
        </w:rPr>
      </w:pPr>
    </w:p>
    <w:p w:rsidR="00426E22" w:rsidRPr="00AF731F" w:rsidRDefault="00426E22" w:rsidP="009E0D7C">
      <w:pPr>
        <w:spacing w:line="200" w:lineRule="atLeast"/>
        <w:ind w:firstLine="544"/>
        <w:jc w:val="right"/>
      </w:pPr>
      <w:r w:rsidRPr="00AF731F">
        <w:t xml:space="preserve">                                                                 </w:t>
      </w:r>
      <w:r w:rsidR="009E0D7C" w:rsidRPr="00AF731F">
        <w:t>П</w:t>
      </w:r>
      <w:r w:rsidRPr="00AF731F">
        <w:t>риложение 1</w:t>
      </w:r>
      <w:r w:rsidR="00493940">
        <w:t>1</w:t>
      </w:r>
      <w:r w:rsidR="009E0D7C" w:rsidRPr="00AF731F">
        <w:t xml:space="preserve"> к Правилам</w:t>
      </w:r>
    </w:p>
    <w:p w:rsidR="004650BA" w:rsidRPr="00134AA0" w:rsidRDefault="004650BA" w:rsidP="004650BA">
      <w:pPr>
        <w:pStyle w:val="1"/>
        <w:spacing w:before="0" w:after="0"/>
        <w:ind w:left="-540"/>
        <w:jc w:val="center"/>
        <w:rPr>
          <w:rFonts w:ascii="Times New Roman" w:hAnsi="Times New Roman" w:cs="Times New Roman"/>
          <w:spacing w:val="-4"/>
        </w:rPr>
      </w:pPr>
      <w:r w:rsidRPr="00134AA0">
        <w:rPr>
          <w:rFonts w:ascii="Times New Roman" w:hAnsi="Times New Roman" w:cs="Times New Roman"/>
          <w:spacing w:val="-4"/>
        </w:rPr>
        <w:t>Администрация</w:t>
      </w:r>
    </w:p>
    <w:p w:rsidR="004650BA" w:rsidRPr="00134AA0" w:rsidRDefault="004650BA" w:rsidP="004650BA">
      <w:pPr>
        <w:jc w:val="center"/>
        <w:rPr>
          <w:sz w:val="32"/>
          <w:szCs w:val="32"/>
        </w:rPr>
      </w:pPr>
      <w:r w:rsidRPr="00134AA0">
        <w:rPr>
          <w:sz w:val="32"/>
          <w:szCs w:val="32"/>
        </w:rPr>
        <w:t>муниципального образования «Город Вытегра»</w:t>
      </w:r>
    </w:p>
    <w:p w:rsidR="004650BA" w:rsidRPr="00134AA0" w:rsidRDefault="004650BA" w:rsidP="004650BA">
      <w:pPr>
        <w:pBdr>
          <w:bottom w:val="thinThickSmallGap" w:sz="12" w:space="1" w:color="auto"/>
        </w:pBdr>
        <w:jc w:val="center"/>
        <w:rPr>
          <w:sz w:val="26"/>
        </w:rPr>
      </w:pPr>
      <w:r w:rsidRPr="00AF731F">
        <w:rPr>
          <w:b/>
          <w:i/>
          <w:sz w:val="18"/>
        </w:rPr>
        <w:t>пр. С</w:t>
      </w:r>
      <w:r>
        <w:rPr>
          <w:b/>
          <w:i/>
          <w:sz w:val="18"/>
        </w:rPr>
        <w:t>оветский</w:t>
      </w:r>
      <w:r w:rsidRPr="00AF731F">
        <w:rPr>
          <w:b/>
          <w:i/>
          <w:sz w:val="18"/>
        </w:rPr>
        <w:t>,</w:t>
      </w:r>
      <w:r>
        <w:rPr>
          <w:b/>
          <w:i/>
          <w:sz w:val="18"/>
        </w:rPr>
        <w:t>27</w:t>
      </w:r>
      <w:r w:rsidRPr="00AF731F">
        <w:rPr>
          <w:b/>
          <w:i/>
          <w:sz w:val="18"/>
        </w:rPr>
        <w:t>, г.</w:t>
      </w:r>
      <w:r>
        <w:rPr>
          <w:b/>
          <w:i/>
          <w:sz w:val="18"/>
        </w:rPr>
        <w:t>Вытегра</w:t>
      </w:r>
      <w:r w:rsidRPr="00AF731F">
        <w:rPr>
          <w:b/>
          <w:i/>
          <w:sz w:val="18"/>
        </w:rPr>
        <w:t>, 162</w:t>
      </w:r>
      <w:r>
        <w:rPr>
          <w:b/>
          <w:i/>
          <w:sz w:val="18"/>
        </w:rPr>
        <w:t>900</w:t>
      </w:r>
      <w:r w:rsidRPr="00AF731F">
        <w:rPr>
          <w:b/>
          <w:i/>
          <w:sz w:val="18"/>
        </w:rPr>
        <w:t>,  тел/факс (8</w:t>
      </w:r>
      <w:r>
        <w:rPr>
          <w:b/>
          <w:i/>
          <w:sz w:val="18"/>
        </w:rPr>
        <w:t>1746</w:t>
      </w:r>
      <w:r w:rsidRPr="00AF731F">
        <w:rPr>
          <w:b/>
          <w:i/>
          <w:sz w:val="18"/>
        </w:rPr>
        <w:t xml:space="preserve">) </w:t>
      </w:r>
      <w:r>
        <w:rPr>
          <w:b/>
          <w:i/>
          <w:sz w:val="18"/>
        </w:rPr>
        <w:t xml:space="preserve">21918, </w:t>
      </w:r>
      <w:r w:rsidRPr="00AF731F">
        <w:rPr>
          <w:b/>
          <w:i/>
          <w:sz w:val="18"/>
        </w:rPr>
        <w:t xml:space="preserve">  </w:t>
      </w:r>
      <w:r w:rsidRPr="00AF731F">
        <w:rPr>
          <w:b/>
          <w:i/>
          <w:sz w:val="18"/>
          <w:szCs w:val="18"/>
        </w:rPr>
        <w:t>e-mail:</w:t>
      </w:r>
      <w:r>
        <w:rPr>
          <w:b/>
          <w:i/>
          <w:sz w:val="18"/>
          <w:szCs w:val="18"/>
          <w:lang w:val="en-US"/>
        </w:rPr>
        <w:t>admvitegra</w:t>
      </w:r>
      <w:r w:rsidRPr="00134AA0">
        <w:rPr>
          <w:b/>
          <w:i/>
          <w:sz w:val="18"/>
          <w:szCs w:val="18"/>
        </w:rPr>
        <w:t>@</w:t>
      </w:r>
      <w:r>
        <w:rPr>
          <w:b/>
          <w:i/>
          <w:sz w:val="18"/>
          <w:szCs w:val="18"/>
          <w:lang w:val="en-US"/>
        </w:rPr>
        <w:t>mail</w:t>
      </w:r>
      <w:r w:rsidRPr="00134AA0">
        <w:rPr>
          <w:b/>
          <w:i/>
          <w:sz w:val="18"/>
          <w:szCs w:val="18"/>
        </w:rPr>
        <w:t>.</w:t>
      </w:r>
      <w:r>
        <w:rPr>
          <w:b/>
          <w:i/>
          <w:sz w:val="18"/>
          <w:szCs w:val="18"/>
          <w:lang w:val="en-US"/>
        </w:rPr>
        <w:t>ru</w:t>
      </w:r>
    </w:p>
    <w:p w:rsidR="00426E22" w:rsidRPr="00AF731F" w:rsidRDefault="00426E22" w:rsidP="00426E22">
      <w:pPr>
        <w:spacing w:line="200" w:lineRule="atLeast"/>
        <w:ind w:firstLine="544"/>
        <w:jc w:val="both"/>
        <w:rPr>
          <w:sz w:val="26"/>
          <w:szCs w:val="26"/>
        </w:rPr>
      </w:pPr>
    </w:p>
    <w:p w:rsidR="00426E22" w:rsidRPr="00AF731F" w:rsidRDefault="00426E22" w:rsidP="00426E22">
      <w:pPr>
        <w:suppressAutoHyphens w:val="0"/>
        <w:jc w:val="center"/>
        <w:rPr>
          <w:sz w:val="16"/>
          <w:szCs w:val="16"/>
          <w:lang w:eastAsia="ru-RU"/>
        </w:rPr>
      </w:pPr>
    </w:p>
    <w:p w:rsidR="00426E22" w:rsidRPr="00AF731F" w:rsidRDefault="00426E22" w:rsidP="00426E22">
      <w:pPr>
        <w:suppressAutoHyphens w:val="0"/>
        <w:rPr>
          <w:szCs w:val="20"/>
          <w:lang w:eastAsia="ru-RU"/>
        </w:rPr>
      </w:pPr>
      <w:r w:rsidRPr="00AF731F">
        <w:rPr>
          <w:b/>
          <w:sz w:val="22"/>
          <w:szCs w:val="20"/>
          <w:lang w:eastAsia="ru-RU"/>
        </w:rPr>
        <w:t>«___»______________ 201__ г.</w:t>
      </w:r>
    </w:p>
    <w:p w:rsidR="00426E22" w:rsidRPr="00AF731F" w:rsidRDefault="00426E22" w:rsidP="00426E22">
      <w:pPr>
        <w:suppressAutoHyphens w:val="0"/>
        <w:jc w:val="center"/>
        <w:rPr>
          <w:b/>
          <w:spacing w:val="200"/>
          <w:sz w:val="36"/>
          <w:szCs w:val="20"/>
          <w:lang w:eastAsia="ru-RU"/>
        </w:rPr>
      </w:pPr>
      <w:r w:rsidRPr="00AF731F">
        <w:rPr>
          <w:b/>
          <w:spacing w:val="200"/>
          <w:sz w:val="36"/>
          <w:szCs w:val="20"/>
          <w:lang w:eastAsia="ru-RU"/>
        </w:rPr>
        <w:t>АКТ</w:t>
      </w:r>
    </w:p>
    <w:tbl>
      <w:tblPr>
        <w:tblW w:w="10314" w:type="dxa"/>
        <w:tblLayout w:type="fixed"/>
        <w:tblLook w:val="0000"/>
      </w:tblPr>
      <w:tblGrid>
        <w:gridCol w:w="533"/>
        <w:gridCol w:w="281"/>
        <w:gridCol w:w="992"/>
        <w:gridCol w:w="1985"/>
        <w:gridCol w:w="567"/>
        <w:gridCol w:w="569"/>
        <w:gridCol w:w="283"/>
        <w:gridCol w:w="709"/>
        <w:gridCol w:w="1277"/>
        <w:gridCol w:w="424"/>
        <w:gridCol w:w="54"/>
        <w:gridCol w:w="2215"/>
        <w:gridCol w:w="108"/>
        <w:gridCol w:w="32"/>
        <w:gridCol w:w="98"/>
        <w:gridCol w:w="9"/>
        <w:gridCol w:w="129"/>
        <w:gridCol w:w="49"/>
      </w:tblGrid>
      <w:tr w:rsidR="00426E22" w:rsidRPr="00AF731F">
        <w:trPr>
          <w:gridBefore w:val="2"/>
          <w:gridAfter w:val="5"/>
          <w:wBefore w:w="814" w:type="dxa"/>
          <w:wAfter w:w="317" w:type="dxa"/>
          <w:trHeight w:val="490"/>
        </w:trPr>
        <w:tc>
          <w:tcPr>
            <w:tcW w:w="992" w:type="dxa"/>
          </w:tcPr>
          <w:p w:rsidR="00426E22" w:rsidRPr="00AF731F" w:rsidRDefault="00426E22" w:rsidP="00A80A50">
            <w:pPr>
              <w:jc w:val="both"/>
            </w:pPr>
          </w:p>
          <w:p w:rsidR="00426E22" w:rsidRPr="00AF731F" w:rsidRDefault="00426E22" w:rsidP="00A80A50">
            <w:pPr>
              <w:jc w:val="both"/>
            </w:pPr>
            <w:r w:rsidRPr="00AF731F">
              <w:t>Мною,</w:t>
            </w:r>
          </w:p>
        </w:tc>
        <w:tc>
          <w:tcPr>
            <w:tcW w:w="8191" w:type="dxa"/>
            <w:gridSpan w:val="10"/>
            <w:tcBorders>
              <w:bottom w:val="single" w:sz="6" w:space="0" w:color="auto"/>
            </w:tcBorders>
          </w:tcPr>
          <w:p w:rsidR="00426E22" w:rsidRPr="00AF731F" w:rsidRDefault="00426E22" w:rsidP="00A80A50">
            <w:pPr>
              <w:pStyle w:val="3"/>
            </w:pPr>
          </w:p>
        </w:tc>
      </w:tr>
      <w:tr w:rsidR="00426E22" w:rsidRPr="00AF731F">
        <w:trPr>
          <w:gridAfter w:val="5"/>
          <w:wAfter w:w="317" w:type="dxa"/>
          <w:trHeight w:val="281"/>
        </w:trPr>
        <w:tc>
          <w:tcPr>
            <w:tcW w:w="1806" w:type="dxa"/>
            <w:gridSpan w:val="3"/>
          </w:tcPr>
          <w:p w:rsidR="00426E22" w:rsidRPr="00AF731F" w:rsidRDefault="00426E22" w:rsidP="00A80A50">
            <w:pPr>
              <w:jc w:val="center"/>
              <w:rPr>
                <w:sz w:val="18"/>
              </w:rPr>
            </w:pPr>
          </w:p>
        </w:tc>
        <w:tc>
          <w:tcPr>
            <w:tcW w:w="8191" w:type="dxa"/>
            <w:gridSpan w:val="10"/>
          </w:tcPr>
          <w:p w:rsidR="00426E22" w:rsidRPr="00AF731F" w:rsidRDefault="00426E22" w:rsidP="00A80A50">
            <w:pPr>
              <w:jc w:val="center"/>
              <w:rPr>
                <w:sz w:val="18"/>
              </w:rPr>
            </w:pPr>
            <w:r w:rsidRPr="00AF731F">
              <w:rPr>
                <w:sz w:val="18"/>
              </w:rPr>
              <w:t>(должность, фамилия, имя, отчество)</w:t>
            </w:r>
          </w:p>
        </w:tc>
      </w:tr>
      <w:tr w:rsidR="00426E22" w:rsidRPr="00AF731F">
        <w:trPr>
          <w:gridAfter w:val="5"/>
          <w:wAfter w:w="317" w:type="dxa"/>
          <w:trHeight w:val="443"/>
        </w:trPr>
        <w:tc>
          <w:tcPr>
            <w:tcW w:w="1806" w:type="dxa"/>
            <w:gridSpan w:val="3"/>
          </w:tcPr>
          <w:p w:rsidR="00AC549D" w:rsidRPr="00AF731F" w:rsidRDefault="00426E22" w:rsidP="00AC549D">
            <w:pPr>
              <w:spacing w:line="360" w:lineRule="exact"/>
              <w:jc w:val="both"/>
            </w:pPr>
            <w:r w:rsidRPr="00AF731F">
              <w:t>в присутствии</w:t>
            </w:r>
          </w:p>
        </w:tc>
        <w:tc>
          <w:tcPr>
            <w:tcW w:w="8191" w:type="dxa"/>
            <w:gridSpan w:val="10"/>
            <w:tcBorders>
              <w:bottom w:val="single" w:sz="6" w:space="0" w:color="auto"/>
            </w:tcBorders>
          </w:tcPr>
          <w:p w:rsidR="00426E22" w:rsidRPr="00AF731F" w:rsidRDefault="00426E22" w:rsidP="00A80A50">
            <w:pPr>
              <w:pStyle w:val="3"/>
              <w:spacing w:line="360" w:lineRule="exact"/>
            </w:pPr>
          </w:p>
        </w:tc>
      </w:tr>
      <w:tr w:rsidR="00426E22" w:rsidRPr="00AF731F">
        <w:trPr>
          <w:gridAfter w:val="5"/>
          <w:wAfter w:w="317" w:type="dxa"/>
        </w:trPr>
        <w:tc>
          <w:tcPr>
            <w:tcW w:w="9997" w:type="dxa"/>
            <w:gridSpan w:val="13"/>
          </w:tcPr>
          <w:p w:rsidR="00426E22" w:rsidRPr="00AF731F" w:rsidRDefault="00426E22" w:rsidP="00A80A50">
            <w:pPr>
              <w:jc w:val="center"/>
              <w:rPr>
                <w:sz w:val="18"/>
              </w:rPr>
            </w:pPr>
            <w:r w:rsidRPr="00AF731F">
              <w:rPr>
                <w:sz w:val="18"/>
              </w:rPr>
              <w:t>(должность, фамилия, имя, отчество)</w:t>
            </w:r>
          </w:p>
        </w:tc>
      </w:tr>
      <w:tr w:rsidR="00426E22" w:rsidRPr="00AF731F">
        <w:trPr>
          <w:gridAfter w:val="5"/>
          <w:wAfter w:w="317" w:type="dxa"/>
        </w:trPr>
        <w:tc>
          <w:tcPr>
            <w:tcW w:w="5210" w:type="dxa"/>
            <w:gridSpan w:val="7"/>
          </w:tcPr>
          <w:p w:rsidR="00426E22" w:rsidRPr="00AF731F" w:rsidRDefault="00426E22" w:rsidP="00A80A50">
            <w:pPr>
              <w:spacing w:line="360" w:lineRule="exact"/>
              <w:jc w:val="both"/>
              <w:rPr>
                <w:b/>
              </w:rPr>
            </w:pPr>
            <w:r w:rsidRPr="00AF731F">
              <w:t xml:space="preserve">Проведено обследование городской территории                  </w:t>
            </w:r>
          </w:p>
        </w:tc>
        <w:tc>
          <w:tcPr>
            <w:tcW w:w="4787" w:type="dxa"/>
            <w:gridSpan w:val="6"/>
          </w:tcPr>
          <w:p w:rsidR="00426E22" w:rsidRPr="00AF731F" w:rsidRDefault="00426E22" w:rsidP="00A80A50">
            <w:pPr>
              <w:pStyle w:val="3"/>
              <w:spacing w:line="360" w:lineRule="exact"/>
              <w:rPr>
                <w:b w:val="0"/>
              </w:rPr>
            </w:pPr>
            <w:r w:rsidRPr="00AF731F">
              <w:rPr>
                <w:b w:val="0"/>
              </w:rPr>
              <w:t>_______________________________</w:t>
            </w:r>
          </w:p>
        </w:tc>
      </w:tr>
      <w:tr w:rsidR="00426E22" w:rsidRPr="00AF731F">
        <w:trPr>
          <w:gridAfter w:val="5"/>
          <w:wAfter w:w="317" w:type="dxa"/>
        </w:trPr>
        <w:tc>
          <w:tcPr>
            <w:tcW w:w="4927" w:type="dxa"/>
            <w:gridSpan w:val="6"/>
          </w:tcPr>
          <w:p w:rsidR="00426E22" w:rsidRPr="00AF731F" w:rsidRDefault="00426E22" w:rsidP="00A80A50">
            <w:pPr>
              <w:spacing w:line="360" w:lineRule="exact"/>
              <w:jc w:val="both"/>
              <w:rPr>
                <w:b/>
                <w:bCs/>
              </w:rPr>
            </w:pPr>
            <w:r w:rsidRPr="00AF731F">
              <w:t>с целью   проверки    выполнения работ</w:t>
            </w:r>
          </w:p>
        </w:tc>
        <w:tc>
          <w:tcPr>
            <w:tcW w:w="5070" w:type="dxa"/>
            <w:gridSpan w:val="7"/>
            <w:tcBorders>
              <w:bottom w:val="single" w:sz="4" w:space="0" w:color="auto"/>
            </w:tcBorders>
          </w:tcPr>
          <w:p w:rsidR="00426E22" w:rsidRPr="00AF731F" w:rsidRDefault="00426E22" w:rsidP="00A80A50">
            <w:pPr>
              <w:spacing w:line="360" w:lineRule="exact"/>
              <w:jc w:val="both"/>
              <w:rPr>
                <w:b/>
                <w:bCs/>
              </w:rPr>
            </w:pPr>
          </w:p>
        </w:tc>
      </w:tr>
      <w:tr w:rsidR="00426E22" w:rsidRPr="00AF731F">
        <w:trPr>
          <w:gridAfter w:val="5"/>
          <w:wAfter w:w="317" w:type="dxa"/>
        </w:trPr>
        <w:tc>
          <w:tcPr>
            <w:tcW w:w="4927" w:type="dxa"/>
            <w:gridSpan w:val="6"/>
          </w:tcPr>
          <w:p w:rsidR="00426E22" w:rsidRPr="00AF731F" w:rsidRDefault="00426E22" w:rsidP="00A80A50">
            <w:pPr>
              <w:jc w:val="center"/>
              <w:rPr>
                <w:sz w:val="18"/>
              </w:rPr>
            </w:pPr>
          </w:p>
        </w:tc>
        <w:tc>
          <w:tcPr>
            <w:tcW w:w="5070" w:type="dxa"/>
            <w:gridSpan w:val="7"/>
          </w:tcPr>
          <w:p w:rsidR="00426E22" w:rsidRPr="00AF731F" w:rsidRDefault="00426E22" w:rsidP="00A80A50">
            <w:pPr>
              <w:jc w:val="center"/>
              <w:rPr>
                <w:sz w:val="18"/>
              </w:rPr>
            </w:pPr>
            <w:r w:rsidRPr="00AF731F">
              <w:rPr>
                <w:sz w:val="18"/>
              </w:rPr>
              <w:t>(вид работ)</w:t>
            </w:r>
          </w:p>
        </w:tc>
      </w:tr>
      <w:tr w:rsidR="00426E22" w:rsidRPr="00AF731F">
        <w:trPr>
          <w:gridAfter w:val="1"/>
          <w:wAfter w:w="49" w:type="dxa"/>
        </w:trPr>
        <w:tc>
          <w:tcPr>
            <w:tcW w:w="10029" w:type="dxa"/>
            <w:gridSpan w:val="14"/>
            <w:tcBorders>
              <w:bottom w:val="single" w:sz="6" w:space="0" w:color="auto"/>
            </w:tcBorders>
          </w:tcPr>
          <w:p w:rsidR="00426E22" w:rsidRPr="00AF731F" w:rsidRDefault="00426E22" w:rsidP="00A80A50">
            <w:pPr>
              <w:pStyle w:val="5"/>
              <w:tabs>
                <w:tab w:val="center" w:pos="4695"/>
                <w:tab w:val="left" w:pos="7920"/>
              </w:tabs>
              <w:rPr>
                <w:bCs/>
              </w:rPr>
            </w:pPr>
          </w:p>
        </w:tc>
        <w:tc>
          <w:tcPr>
            <w:tcW w:w="236" w:type="dxa"/>
            <w:gridSpan w:val="3"/>
            <w:tcBorders>
              <w:bottom w:val="single" w:sz="6" w:space="0" w:color="auto"/>
            </w:tcBorders>
          </w:tcPr>
          <w:p w:rsidR="00426E22" w:rsidRPr="00AF731F" w:rsidRDefault="00426E22" w:rsidP="00A80A50">
            <w:pPr>
              <w:spacing w:line="360" w:lineRule="exact"/>
              <w:jc w:val="both"/>
            </w:pPr>
          </w:p>
        </w:tc>
      </w:tr>
      <w:tr w:rsidR="00426E22" w:rsidRPr="00AF731F">
        <w:trPr>
          <w:gridAfter w:val="3"/>
          <w:wAfter w:w="187" w:type="dxa"/>
        </w:trPr>
        <w:tc>
          <w:tcPr>
            <w:tcW w:w="4358" w:type="dxa"/>
            <w:gridSpan w:val="5"/>
          </w:tcPr>
          <w:p w:rsidR="00426E22" w:rsidRPr="00AF731F" w:rsidRDefault="00426E22" w:rsidP="00A80A50">
            <w:pPr>
              <w:spacing w:line="360" w:lineRule="exact"/>
              <w:jc w:val="both"/>
            </w:pPr>
            <w:r w:rsidRPr="00AF731F">
              <w:t>на основании выданного разрешения</w:t>
            </w:r>
          </w:p>
        </w:tc>
        <w:tc>
          <w:tcPr>
            <w:tcW w:w="569" w:type="dxa"/>
          </w:tcPr>
          <w:p w:rsidR="00426E22" w:rsidRPr="00AF731F" w:rsidRDefault="00426E22" w:rsidP="00A80A50">
            <w:pPr>
              <w:spacing w:line="360" w:lineRule="exact"/>
              <w:jc w:val="both"/>
            </w:pPr>
            <w:r w:rsidRPr="00AF731F">
              <w:t>№</w:t>
            </w:r>
          </w:p>
        </w:tc>
        <w:tc>
          <w:tcPr>
            <w:tcW w:w="2269" w:type="dxa"/>
            <w:gridSpan w:val="3"/>
            <w:tcBorders>
              <w:bottom w:val="single" w:sz="6" w:space="0" w:color="auto"/>
            </w:tcBorders>
          </w:tcPr>
          <w:p w:rsidR="00426E22" w:rsidRPr="00AF731F" w:rsidRDefault="00426E22" w:rsidP="00A80A50">
            <w:pPr>
              <w:spacing w:line="360" w:lineRule="exact"/>
              <w:jc w:val="both"/>
              <w:rPr>
                <w:b/>
              </w:rPr>
            </w:pPr>
          </w:p>
        </w:tc>
        <w:tc>
          <w:tcPr>
            <w:tcW w:w="478" w:type="dxa"/>
            <w:gridSpan w:val="2"/>
          </w:tcPr>
          <w:p w:rsidR="00426E22" w:rsidRPr="00AF731F" w:rsidRDefault="00426E22" w:rsidP="00A80A50">
            <w:pPr>
              <w:spacing w:line="360" w:lineRule="exact"/>
              <w:jc w:val="both"/>
            </w:pPr>
            <w:r w:rsidRPr="00AF731F">
              <w:t xml:space="preserve">от  </w:t>
            </w:r>
          </w:p>
        </w:tc>
        <w:tc>
          <w:tcPr>
            <w:tcW w:w="2215" w:type="dxa"/>
            <w:tcBorders>
              <w:bottom w:val="single" w:sz="6" w:space="0" w:color="auto"/>
            </w:tcBorders>
          </w:tcPr>
          <w:p w:rsidR="00426E22" w:rsidRPr="00AF731F" w:rsidRDefault="00426E22" w:rsidP="00A80A50">
            <w:pPr>
              <w:spacing w:line="360" w:lineRule="exact"/>
              <w:jc w:val="both"/>
              <w:rPr>
                <w:b/>
              </w:rPr>
            </w:pPr>
          </w:p>
        </w:tc>
        <w:tc>
          <w:tcPr>
            <w:tcW w:w="238" w:type="dxa"/>
            <w:gridSpan w:val="3"/>
          </w:tcPr>
          <w:p w:rsidR="00426E22" w:rsidRPr="00AF731F" w:rsidRDefault="00426E22" w:rsidP="00A80A50">
            <w:pPr>
              <w:spacing w:line="360" w:lineRule="exact"/>
              <w:jc w:val="both"/>
            </w:pPr>
            <w:r w:rsidRPr="00AF731F">
              <w:t>,</w:t>
            </w:r>
          </w:p>
        </w:tc>
      </w:tr>
      <w:tr w:rsidR="00426E22" w:rsidRPr="00AF731F">
        <w:trPr>
          <w:gridAfter w:val="1"/>
          <w:wAfter w:w="49" w:type="dxa"/>
        </w:trPr>
        <w:tc>
          <w:tcPr>
            <w:tcW w:w="10029" w:type="dxa"/>
            <w:gridSpan w:val="14"/>
            <w:tcBorders>
              <w:bottom w:val="single" w:sz="6" w:space="0" w:color="auto"/>
            </w:tcBorders>
          </w:tcPr>
          <w:p w:rsidR="00426E22" w:rsidRPr="00AF731F" w:rsidRDefault="00426E22" w:rsidP="00A80A50">
            <w:pPr>
              <w:pStyle w:val="5"/>
              <w:tabs>
                <w:tab w:val="center" w:pos="4695"/>
                <w:tab w:val="left" w:pos="7920"/>
              </w:tabs>
              <w:rPr>
                <w:bCs/>
              </w:rPr>
            </w:pPr>
          </w:p>
        </w:tc>
        <w:tc>
          <w:tcPr>
            <w:tcW w:w="236" w:type="dxa"/>
            <w:gridSpan w:val="3"/>
            <w:tcBorders>
              <w:bottom w:val="single" w:sz="6" w:space="0" w:color="auto"/>
            </w:tcBorders>
          </w:tcPr>
          <w:p w:rsidR="00426E22" w:rsidRPr="00AF731F" w:rsidRDefault="00426E22" w:rsidP="00A80A50">
            <w:pPr>
              <w:spacing w:line="360" w:lineRule="exact"/>
              <w:jc w:val="both"/>
            </w:pPr>
          </w:p>
        </w:tc>
      </w:tr>
      <w:tr w:rsidR="00426E22" w:rsidRPr="00AF731F">
        <w:trPr>
          <w:gridAfter w:val="5"/>
          <w:wAfter w:w="317" w:type="dxa"/>
        </w:trPr>
        <w:tc>
          <w:tcPr>
            <w:tcW w:w="9997" w:type="dxa"/>
            <w:gridSpan w:val="13"/>
          </w:tcPr>
          <w:p w:rsidR="00426E22" w:rsidRPr="00AF731F" w:rsidRDefault="00426E22" w:rsidP="00A80A50">
            <w:pPr>
              <w:jc w:val="center"/>
              <w:rPr>
                <w:sz w:val="18"/>
              </w:rPr>
            </w:pPr>
            <w:r w:rsidRPr="00AF731F">
              <w:rPr>
                <w:sz w:val="18"/>
              </w:rPr>
              <w:t>(юридическому, физическому лицу)</w:t>
            </w:r>
          </w:p>
          <w:p w:rsidR="00426E22" w:rsidRPr="00AF731F" w:rsidRDefault="00426E22" w:rsidP="00A80A50">
            <w:pPr>
              <w:jc w:val="center"/>
              <w:rPr>
                <w:sz w:val="18"/>
              </w:rPr>
            </w:pPr>
          </w:p>
        </w:tc>
      </w:tr>
      <w:tr w:rsidR="00426E22" w:rsidRPr="00AF731F">
        <w:trPr>
          <w:gridAfter w:val="5"/>
          <w:wAfter w:w="317" w:type="dxa"/>
        </w:trPr>
        <w:tc>
          <w:tcPr>
            <w:tcW w:w="9997" w:type="dxa"/>
            <w:gridSpan w:val="13"/>
          </w:tcPr>
          <w:p w:rsidR="00426E22" w:rsidRPr="00AF731F" w:rsidRDefault="00426E22" w:rsidP="00A80A50">
            <w:pPr>
              <w:jc w:val="both"/>
            </w:pPr>
            <w:r w:rsidRPr="00AF731F">
              <w:t xml:space="preserve">          Установленный по разрешению срок восстановления    благоустройства,    нарушенного    при   производстве земляных работ</w:t>
            </w:r>
          </w:p>
        </w:tc>
      </w:tr>
      <w:tr w:rsidR="00426E22" w:rsidRPr="00AF731F">
        <w:trPr>
          <w:gridAfter w:val="5"/>
          <w:wAfter w:w="317" w:type="dxa"/>
        </w:trPr>
        <w:tc>
          <w:tcPr>
            <w:tcW w:w="3791" w:type="dxa"/>
            <w:gridSpan w:val="4"/>
          </w:tcPr>
          <w:p w:rsidR="00426E22" w:rsidRPr="00AF731F" w:rsidRDefault="00426E22" w:rsidP="00A80A50">
            <w:pPr>
              <w:spacing w:line="360" w:lineRule="exact"/>
              <w:jc w:val="both"/>
            </w:pPr>
          </w:p>
        </w:tc>
        <w:tc>
          <w:tcPr>
            <w:tcW w:w="6206" w:type="dxa"/>
            <w:gridSpan w:val="9"/>
            <w:tcBorders>
              <w:bottom w:val="single" w:sz="6" w:space="0" w:color="auto"/>
            </w:tcBorders>
          </w:tcPr>
          <w:p w:rsidR="00426E22" w:rsidRPr="00AF731F" w:rsidRDefault="00426E22" w:rsidP="00A80A50">
            <w:pPr>
              <w:spacing w:line="360" w:lineRule="exact"/>
              <w:jc w:val="both"/>
              <w:rPr>
                <w:b/>
              </w:rPr>
            </w:pPr>
          </w:p>
        </w:tc>
      </w:tr>
      <w:tr w:rsidR="00426E22" w:rsidRPr="00AF731F">
        <w:trPr>
          <w:gridAfter w:val="5"/>
          <w:wAfter w:w="317" w:type="dxa"/>
        </w:trPr>
        <w:tc>
          <w:tcPr>
            <w:tcW w:w="7620" w:type="dxa"/>
            <w:gridSpan w:val="10"/>
          </w:tcPr>
          <w:p w:rsidR="00426E22" w:rsidRPr="00AF731F" w:rsidRDefault="00426E22" w:rsidP="00A80A50">
            <w:pPr>
              <w:spacing w:line="360" w:lineRule="exact"/>
              <w:jc w:val="both"/>
            </w:pPr>
            <w:r w:rsidRPr="00AF731F">
              <w:t xml:space="preserve">         Фактически, на момент проверки, работы выполнены в объеме:</w:t>
            </w:r>
          </w:p>
        </w:tc>
        <w:tc>
          <w:tcPr>
            <w:tcW w:w="2377" w:type="dxa"/>
            <w:gridSpan w:val="3"/>
            <w:tcBorders>
              <w:bottom w:val="single" w:sz="6" w:space="0" w:color="auto"/>
            </w:tcBorders>
          </w:tcPr>
          <w:p w:rsidR="00426E22" w:rsidRPr="00AF731F" w:rsidRDefault="00426E22" w:rsidP="00A80A50">
            <w:pPr>
              <w:spacing w:line="360" w:lineRule="exact"/>
              <w:jc w:val="both"/>
            </w:pPr>
          </w:p>
        </w:tc>
      </w:tr>
      <w:tr w:rsidR="00426E22" w:rsidRPr="00AF731F">
        <w:tc>
          <w:tcPr>
            <w:tcW w:w="10314" w:type="dxa"/>
            <w:gridSpan w:val="18"/>
            <w:tcBorders>
              <w:bottom w:val="single" w:sz="6" w:space="0" w:color="auto"/>
            </w:tcBorders>
          </w:tcPr>
          <w:p w:rsidR="00426E22" w:rsidRPr="00AF731F" w:rsidRDefault="00426E22" w:rsidP="00A80A50">
            <w:pPr>
              <w:spacing w:line="360" w:lineRule="exact"/>
              <w:jc w:val="both"/>
            </w:pPr>
            <w:r w:rsidRPr="00AF731F">
              <w:t xml:space="preserve">                                        </w:t>
            </w:r>
          </w:p>
          <w:p w:rsidR="00426E22" w:rsidRPr="00AF731F" w:rsidRDefault="00426E22" w:rsidP="00A80A50">
            <w:pPr>
              <w:spacing w:line="360" w:lineRule="exact"/>
              <w:jc w:val="center"/>
              <w:rPr>
                <w:b/>
              </w:rPr>
            </w:pPr>
          </w:p>
        </w:tc>
      </w:tr>
      <w:tr w:rsidR="00426E22" w:rsidRPr="00AF731F">
        <w:tc>
          <w:tcPr>
            <w:tcW w:w="10314" w:type="dxa"/>
            <w:gridSpan w:val="18"/>
          </w:tcPr>
          <w:p w:rsidR="00426E22" w:rsidRPr="00AF731F" w:rsidRDefault="00426E22" w:rsidP="00A80A50">
            <w:pPr>
              <w:spacing w:line="360" w:lineRule="exact"/>
              <w:jc w:val="both"/>
              <w:rPr>
                <w:b/>
              </w:rPr>
            </w:pPr>
          </w:p>
        </w:tc>
      </w:tr>
      <w:tr w:rsidR="00426E22" w:rsidRPr="00AF731F">
        <w:trPr>
          <w:gridAfter w:val="2"/>
          <w:wAfter w:w="178" w:type="dxa"/>
        </w:trPr>
        <w:tc>
          <w:tcPr>
            <w:tcW w:w="533" w:type="dxa"/>
          </w:tcPr>
          <w:p w:rsidR="00426E22" w:rsidRPr="00AF731F" w:rsidRDefault="00426E22" w:rsidP="00A80A50">
            <w:pPr>
              <w:jc w:val="center"/>
            </w:pPr>
          </w:p>
        </w:tc>
        <w:tc>
          <w:tcPr>
            <w:tcW w:w="4394" w:type="dxa"/>
            <w:gridSpan w:val="5"/>
          </w:tcPr>
          <w:p w:rsidR="00426E22" w:rsidRPr="00AF731F" w:rsidRDefault="00426E22" w:rsidP="00A80A50">
            <w:pPr>
              <w:rPr>
                <w:b/>
              </w:rPr>
            </w:pPr>
            <w:r w:rsidRPr="00AF731F">
              <w:rPr>
                <w:b/>
              </w:rPr>
              <w:t>Подписи:</w:t>
            </w:r>
          </w:p>
        </w:tc>
        <w:tc>
          <w:tcPr>
            <w:tcW w:w="992" w:type="dxa"/>
            <w:gridSpan w:val="2"/>
          </w:tcPr>
          <w:p w:rsidR="00426E22" w:rsidRPr="00AF731F" w:rsidRDefault="00426E22" w:rsidP="00A80A50">
            <w:pPr>
              <w:jc w:val="center"/>
            </w:pPr>
          </w:p>
        </w:tc>
        <w:tc>
          <w:tcPr>
            <w:tcW w:w="4217" w:type="dxa"/>
            <w:gridSpan w:val="8"/>
          </w:tcPr>
          <w:p w:rsidR="00426E22" w:rsidRPr="00AF731F" w:rsidRDefault="00426E22" w:rsidP="00A80A50">
            <w:pPr>
              <w:jc w:val="center"/>
            </w:pPr>
          </w:p>
        </w:tc>
      </w:tr>
      <w:tr w:rsidR="00426E22" w:rsidRPr="00AF731F">
        <w:trPr>
          <w:gridAfter w:val="2"/>
          <w:wAfter w:w="178" w:type="dxa"/>
        </w:trPr>
        <w:tc>
          <w:tcPr>
            <w:tcW w:w="533" w:type="dxa"/>
          </w:tcPr>
          <w:p w:rsidR="00426E22" w:rsidRPr="00AF731F" w:rsidRDefault="00426E22" w:rsidP="00A80A50">
            <w:pPr>
              <w:spacing w:line="400" w:lineRule="exact"/>
              <w:jc w:val="right"/>
            </w:pPr>
            <w:r w:rsidRPr="00AF731F">
              <w:t>1.</w:t>
            </w:r>
          </w:p>
        </w:tc>
        <w:tc>
          <w:tcPr>
            <w:tcW w:w="4394" w:type="dxa"/>
            <w:gridSpan w:val="5"/>
          </w:tcPr>
          <w:p w:rsidR="00426E22" w:rsidRPr="00AF731F" w:rsidRDefault="004650BA" w:rsidP="00A80A50">
            <w:pPr>
              <w:spacing w:line="400" w:lineRule="exact"/>
              <w:jc w:val="both"/>
            </w:pPr>
            <w:r>
              <w:t>Должностное лицо администрации</w:t>
            </w:r>
          </w:p>
        </w:tc>
        <w:tc>
          <w:tcPr>
            <w:tcW w:w="992" w:type="dxa"/>
            <w:gridSpan w:val="2"/>
          </w:tcPr>
          <w:p w:rsidR="00426E22" w:rsidRPr="00AF731F" w:rsidRDefault="00426E22" w:rsidP="00A80A50">
            <w:pPr>
              <w:spacing w:line="400" w:lineRule="exact"/>
              <w:jc w:val="both"/>
            </w:pPr>
          </w:p>
        </w:tc>
        <w:tc>
          <w:tcPr>
            <w:tcW w:w="4217" w:type="dxa"/>
            <w:gridSpan w:val="8"/>
          </w:tcPr>
          <w:p w:rsidR="00426E22" w:rsidRPr="00AF731F" w:rsidRDefault="00426E22" w:rsidP="00A80A50">
            <w:pPr>
              <w:spacing w:line="400" w:lineRule="exact"/>
              <w:jc w:val="both"/>
            </w:pPr>
          </w:p>
        </w:tc>
      </w:tr>
      <w:tr w:rsidR="00426E22" w:rsidRPr="00AF731F">
        <w:trPr>
          <w:gridAfter w:val="2"/>
          <w:wAfter w:w="178" w:type="dxa"/>
        </w:trPr>
        <w:tc>
          <w:tcPr>
            <w:tcW w:w="533" w:type="dxa"/>
          </w:tcPr>
          <w:p w:rsidR="00426E22" w:rsidRPr="00AF731F" w:rsidRDefault="00426E22" w:rsidP="00A80A50">
            <w:pPr>
              <w:jc w:val="right"/>
            </w:pPr>
            <w:r w:rsidRPr="00AF731F">
              <w:t>2.</w:t>
            </w:r>
          </w:p>
        </w:tc>
        <w:tc>
          <w:tcPr>
            <w:tcW w:w="4394" w:type="dxa"/>
            <w:gridSpan w:val="5"/>
          </w:tcPr>
          <w:p w:rsidR="00426E22" w:rsidRPr="00AF731F" w:rsidRDefault="00426E22" w:rsidP="00A80A50">
            <w:pPr>
              <w:jc w:val="both"/>
            </w:pPr>
            <w:r w:rsidRPr="00AF731F">
              <w:t xml:space="preserve">Ответственный за проведение </w:t>
            </w:r>
          </w:p>
          <w:p w:rsidR="00426E22" w:rsidRPr="00AF731F" w:rsidRDefault="00426E22" w:rsidP="00A80A50">
            <w:pPr>
              <w:jc w:val="both"/>
            </w:pPr>
            <w:r w:rsidRPr="00AF731F">
              <w:t>земляных работ и восстановление благоустройства</w:t>
            </w:r>
          </w:p>
        </w:tc>
        <w:tc>
          <w:tcPr>
            <w:tcW w:w="992" w:type="dxa"/>
            <w:gridSpan w:val="2"/>
          </w:tcPr>
          <w:p w:rsidR="00426E22" w:rsidRPr="00AF731F" w:rsidRDefault="00426E22" w:rsidP="00A80A50">
            <w:pPr>
              <w:jc w:val="both"/>
            </w:pPr>
          </w:p>
        </w:tc>
        <w:tc>
          <w:tcPr>
            <w:tcW w:w="4217" w:type="dxa"/>
            <w:gridSpan w:val="8"/>
            <w:tcBorders>
              <w:top w:val="single" w:sz="6" w:space="0" w:color="auto"/>
            </w:tcBorders>
          </w:tcPr>
          <w:p w:rsidR="00426E22" w:rsidRPr="00AF731F" w:rsidRDefault="00426E22" w:rsidP="00A80A50">
            <w:pPr>
              <w:rPr>
                <w:sz w:val="18"/>
                <w:szCs w:val="18"/>
              </w:rPr>
            </w:pPr>
            <w:r w:rsidRPr="00AF731F">
              <w:t xml:space="preserve">                   </w:t>
            </w:r>
            <w:r w:rsidRPr="00AF731F">
              <w:rPr>
                <w:sz w:val="18"/>
                <w:szCs w:val="18"/>
              </w:rPr>
              <w:t xml:space="preserve">(дата, подпись)    </w:t>
            </w:r>
          </w:p>
          <w:p w:rsidR="00426E22" w:rsidRPr="00AF731F" w:rsidRDefault="00426E22" w:rsidP="00A80A50">
            <w:pPr>
              <w:jc w:val="both"/>
            </w:pPr>
          </w:p>
        </w:tc>
      </w:tr>
      <w:tr w:rsidR="00426E22" w:rsidRPr="00AF731F">
        <w:trPr>
          <w:gridAfter w:val="2"/>
          <w:wAfter w:w="178" w:type="dxa"/>
        </w:trPr>
        <w:tc>
          <w:tcPr>
            <w:tcW w:w="533" w:type="dxa"/>
          </w:tcPr>
          <w:p w:rsidR="00426E22" w:rsidRPr="00AF731F" w:rsidRDefault="00426E22" w:rsidP="00A80A50">
            <w:pPr>
              <w:spacing w:line="400" w:lineRule="exact"/>
              <w:jc w:val="right"/>
            </w:pPr>
            <w:r w:rsidRPr="00AF731F">
              <w:t>3.</w:t>
            </w:r>
          </w:p>
        </w:tc>
        <w:tc>
          <w:tcPr>
            <w:tcW w:w="4394" w:type="dxa"/>
            <w:gridSpan w:val="5"/>
          </w:tcPr>
          <w:p w:rsidR="00426E22" w:rsidRPr="00AF731F" w:rsidRDefault="00426E22" w:rsidP="00A80A50">
            <w:pPr>
              <w:spacing w:line="400" w:lineRule="exact"/>
              <w:jc w:val="both"/>
            </w:pPr>
            <w:r w:rsidRPr="00AF731F">
              <w:t>Землепользователь</w:t>
            </w:r>
          </w:p>
        </w:tc>
        <w:tc>
          <w:tcPr>
            <w:tcW w:w="992" w:type="dxa"/>
            <w:gridSpan w:val="2"/>
          </w:tcPr>
          <w:p w:rsidR="00426E22" w:rsidRPr="00AF731F" w:rsidRDefault="00426E22" w:rsidP="00A80A50">
            <w:pPr>
              <w:spacing w:line="400" w:lineRule="exact"/>
              <w:jc w:val="both"/>
            </w:pPr>
          </w:p>
        </w:tc>
        <w:tc>
          <w:tcPr>
            <w:tcW w:w="4217" w:type="dxa"/>
            <w:gridSpan w:val="8"/>
            <w:tcBorders>
              <w:top w:val="single" w:sz="6" w:space="0" w:color="auto"/>
            </w:tcBorders>
          </w:tcPr>
          <w:p w:rsidR="00426E22" w:rsidRPr="00AF731F" w:rsidRDefault="00426E22" w:rsidP="00A80A50">
            <w:pPr>
              <w:rPr>
                <w:sz w:val="18"/>
                <w:szCs w:val="18"/>
              </w:rPr>
            </w:pPr>
            <w:r w:rsidRPr="00AF731F">
              <w:t xml:space="preserve">                   </w:t>
            </w:r>
            <w:r w:rsidRPr="00AF731F">
              <w:rPr>
                <w:sz w:val="18"/>
                <w:szCs w:val="18"/>
              </w:rPr>
              <w:t xml:space="preserve">(дата, подпись)    </w:t>
            </w:r>
          </w:p>
          <w:p w:rsidR="00426E22" w:rsidRPr="00AF731F" w:rsidRDefault="00426E22" w:rsidP="00A80A50">
            <w:pPr>
              <w:spacing w:line="400" w:lineRule="exact"/>
              <w:jc w:val="both"/>
            </w:pPr>
            <w:r w:rsidRPr="00AF731F">
              <w:t>_________________________________</w:t>
            </w:r>
          </w:p>
        </w:tc>
      </w:tr>
    </w:tbl>
    <w:p w:rsidR="00426E22" w:rsidRPr="00AF731F" w:rsidRDefault="00426E22" w:rsidP="00426E22">
      <w:pPr>
        <w:pStyle w:val="31"/>
        <w:tabs>
          <w:tab w:val="left" w:pos="4457"/>
          <w:tab w:val="left" w:pos="4599"/>
          <w:tab w:val="left" w:pos="4740"/>
          <w:tab w:val="left" w:pos="17292"/>
          <w:tab w:val="left" w:pos="17357"/>
          <w:tab w:val="left" w:pos="17499"/>
          <w:tab w:val="left" w:pos="18208"/>
          <w:tab w:val="left" w:pos="19124"/>
          <w:tab w:val="left" w:pos="20040"/>
          <w:tab w:val="left" w:pos="20956"/>
        </w:tabs>
        <w:ind w:firstLine="708"/>
        <w:jc w:val="center"/>
        <w:rPr>
          <w:sz w:val="26"/>
          <w:szCs w:val="26"/>
        </w:rPr>
      </w:pPr>
      <w:r w:rsidRPr="00AF731F">
        <w:rPr>
          <w:sz w:val="18"/>
          <w:szCs w:val="18"/>
        </w:rPr>
        <w:t xml:space="preserve">                                                                                                             (дата, подпись)</w:t>
      </w:r>
    </w:p>
    <w:p w:rsidR="003F121C" w:rsidRPr="00AF731F" w:rsidRDefault="003F121C"/>
    <w:sectPr w:rsidR="003F121C" w:rsidRPr="00AF731F" w:rsidSect="00943718">
      <w:headerReference w:type="even" r:id="rId8"/>
      <w:headerReference w:type="default" r:id="rId9"/>
      <w:footnotePr>
        <w:pos w:val="beneathText"/>
      </w:footnotePr>
      <w:type w:val="continuous"/>
      <w:pgSz w:w="11905" w:h="16837"/>
      <w:pgMar w:top="1134" w:right="567" w:bottom="1134" w:left="1701"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01F" w:rsidRDefault="006B101F" w:rsidP="00426E22">
      <w:r>
        <w:separator/>
      </w:r>
    </w:p>
  </w:endnote>
  <w:endnote w:type="continuationSeparator" w:id="1">
    <w:p w:rsidR="006B101F" w:rsidRDefault="006B101F" w:rsidP="00426E22">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8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01F" w:rsidRDefault="006B101F" w:rsidP="00426E22">
      <w:r>
        <w:separator/>
      </w:r>
    </w:p>
  </w:footnote>
  <w:footnote w:type="continuationSeparator" w:id="1">
    <w:p w:rsidR="006B101F" w:rsidRDefault="006B101F" w:rsidP="00426E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1FE" w:rsidRDefault="00736ACB" w:rsidP="00A80A50">
    <w:pPr>
      <w:pStyle w:val="aa"/>
      <w:framePr w:wrap="around" w:vAnchor="text" w:hAnchor="margin" w:xAlign="center" w:y="1"/>
      <w:rPr>
        <w:rStyle w:val="a3"/>
      </w:rPr>
    </w:pPr>
    <w:r>
      <w:rPr>
        <w:rStyle w:val="a3"/>
      </w:rPr>
      <w:fldChar w:fldCharType="begin"/>
    </w:r>
    <w:r w:rsidR="005C71FE">
      <w:rPr>
        <w:rStyle w:val="a3"/>
      </w:rPr>
      <w:instrText xml:space="preserve">PAGE  </w:instrText>
    </w:r>
    <w:r>
      <w:rPr>
        <w:rStyle w:val="a3"/>
      </w:rPr>
      <w:fldChar w:fldCharType="end"/>
    </w:r>
  </w:p>
  <w:p w:rsidR="005C71FE" w:rsidRDefault="005C71FE">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1FE" w:rsidRDefault="00736ACB">
    <w:pPr>
      <w:pStyle w:val="aa"/>
      <w:jc w:val="center"/>
    </w:pPr>
    <w:fldSimple w:instr="PAGE   \* MERGEFORMAT">
      <w:r w:rsidR="00BA4450">
        <w:rPr>
          <w:noProof/>
        </w:rPr>
        <w:t>3</w:t>
      </w:r>
    </w:fldSimple>
  </w:p>
  <w:p w:rsidR="005C71FE" w:rsidRDefault="005C71FE">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
    <w:lvl w:ilvl="0">
      <w:numFmt w:val="bullet"/>
      <w:lvlText w:val="-"/>
      <w:lvlJc w:val="left"/>
      <w:pPr>
        <w:tabs>
          <w:tab w:val="num" w:pos="1425"/>
        </w:tabs>
        <w:ind w:left="1425" w:hanging="360"/>
      </w:pPr>
      <w:rPr>
        <w:rFonts w:ascii="StarSymbol" w:hAnsi="StarSymbol"/>
      </w:rPr>
    </w:lvl>
  </w:abstractNum>
  <w:abstractNum w:abstractNumId="2">
    <w:nsid w:val="00000003"/>
    <w:multiLevelType w:val="singleLevel"/>
    <w:tmpl w:val="00000003"/>
    <w:name w:val="WW8Num2"/>
    <w:lvl w:ilvl="0">
      <w:start w:val="6"/>
      <w:numFmt w:val="decimal"/>
      <w:lvlText w:val="%1."/>
      <w:lvlJc w:val="left"/>
      <w:pPr>
        <w:tabs>
          <w:tab w:val="num" w:pos="927"/>
        </w:tabs>
        <w:ind w:left="927" w:hanging="360"/>
      </w:pPr>
    </w:lvl>
  </w:abstractNum>
  <w:abstractNum w:abstractNumId="3">
    <w:nsid w:val="00000004"/>
    <w:multiLevelType w:val="singleLevel"/>
    <w:tmpl w:val="00000004"/>
    <w:name w:val="WW8Num4"/>
    <w:lvl w:ilvl="0">
      <w:start w:val="8"/>
      <w:numFmt w:val="decimal"/>
      <w:lvlText w:val="%1."/>
      <w:lvlJc w:val="left"/>
      <w:pPr>
        <w:tabs>
          <w:tab w:val="num" w:pos="927"/>
        </w:tabs>
        <w:ind w:left="927" w:hanging="360"/>
      </w:pPr>
    </w:lvl>
  </w:abstractNum>
  <w:abstractNum w:abstractNumId="4">
    <w:nsid w:val="00000005"/>
    <w:multiLevelType w:val="singleLevel"/>
    <w:tmpl w:val="00000005"/>
    <w:name w:val="WW8Num5"/>
    <w:lvl w:ilvl="0">
      <w:start w:val="8"/>
      <w:numFmt w:val="bullet"/>
      <w:lvlText w:val="-"/>
      <w:lvlJc w:val="left"/>
      <w:pPr>
        <w:tabs>
          <w:tab w:val="num" w:pos="927"/>
        </w:tabs>
        <w:ind w:left="927" w:hanging="360"/>
      </w:pPr>
      <w:rPr>
        <w:rFonts w:ascii="Times New Roman" w:hAnsi="Times New Roman" w:cs="Times New Roman"/>
        <w:color w:val="auto"/>
      </w:rPr>
    </w:lvl>
  </w:abstractNum>
  <w:abstractNum w:abstractNumId="5">
    <w:nsid w:val="00000006"/>
    <w:multiLevelType w:val="multilevel"/>
    <w:tmpl w:val="00000006"/>
    <w:name w:val="WW8Num12"/>
    <w:lvl w:ilvl="0">
      <w:start w:val="9"/>
      <w:numFmt w:val="decimal"/>
      <w:lvlText w:val="%1."/>
      <w:lvlJc w:val="left"/>
      <w:pPr>
        <w:tabs>
          <w:tab w:val="num" w:pos="927"/>
        </w:tabs>
        <w:ind w:left="927"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6">
    <w:nsid w:val="03A871E3"/>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41F33A3D"/>
    <w:multiLevelType w:val="singleLevel"/>
    <w:tmpl w:val="8A5A160A"/>
    <w:lvl w:ilvl="0">
      <w:start w:val="1"/>
      <w:numFmt w:val="decimal"/>
      <w:lvlText w:val="%1."/>
      <w:lvlJc w:val="left"/>
      <w:pPr>
        <w:tabs>
          <w:tab w:val="num" w:pos="360"/>
        </w:tabs>
        <w:ind w:left="36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08"/>
  <w:drawingGridHorizontalSpacing w:val="140"/>
  <w:drawingGridVerticalSpacing w:val="381"/>
  <w:displayHorizontalDrawingGridEvery w:val="0"/>
  <w:characterSpacingControl w:val="doNotCompress"/>
  <w:footnotePr>
    <w:pos w:val="beneathText"/>
    <w:footnote w:id="0"/>
    <w:footnote w:id="1"/>
  </w:footnotePr>
  <w:endnotePr>
    <w:endnote w:id="0"/>
    <w:endnote w:id="1"/>
  </w:endnotePr>
  <w:compat/>
  <w:rsids>
    <w:rsidRoot w:val="00426E22"/>
    <w:rsid w:val="0003420D"/>
    <w:rsid w:val="000517BB"/>
    <w:rsid w:val="000740F0"/>
    <w:rsid w:val="00080FE3"/>
    <w:rsid w:val="000876A0"/>
    <w:rsid w:val="000D2212"/>
    <w:rsid w:val="00134AA0"/>
    <w:rsid w:val="00153720"/>
    <w:rsid w:val="001A2679"/>
    <w:rsid w:val="0022220D"/>
    <w:rsid w:val="00240F78"/>
    <w:rsid w:val="00272464"/>
    <w:rsid w:val="00272BC5"/>
    <w:rsid w:val="00344AC7"/>
    <w:rsid w:val="003B4F62"/>
    <w:rsid w:val="003F121C"/>
    <w:rsid w:val="00403CA9"/>
    <w:rsid w:val="004063B8"/>
    <w:rsid w:val="00426E22"/>
    <w:rsid w:val="0044074B"/>
    <w:rsid w:val="004650BA"/>
    <w:rsid w:val="00475B8B"/>
    <w:rsid w:val="00493940"/>
    <w:rsid w:val="004B2D1B"/>
    <w:rsid w:val="004D6CAD"/>
    <w:rsid w:val="00511788"/>
    <w:rsid w:val="00532C14"/>
    <w:rsid w:val="0054623D"/>
    <w:rsid w:val="00584108"/>
    <w:rsid w:val="005B6177"/>
    <w:rsid w:val="005C71FE"/>
    <w:rsid w:val="005D77C1"/>
    <w:rsid w:val="00622B4D"/>
    <w:rsid w:val="006364C9"/>
    <w:rsid w:val="00640EE5"/>
    <w:rsid w:val="006821E1"/>
    <w:rsid w:val="006B101F"/>
    <w:rsid w:val="00736ACB"/>
    <w:rsid w:val="00746BD6"/>
    <w:rsid w:val="00754315"/>
    <w:rsid w:val="00783276"/>
    <w:rsid w:val="00803C76"/>
    <w:rsid w:val="00813FD8"/>
    <w:rsid w:val="008517C2"/>
    <w:rsid w:val="00857D7E"/>
    <w:rsid w:val="00862DB7"/>
    <w:rsid w:val="00864285"/>
    <w:rsid w:val="00874C39"/>
    <w:rsid w:val="008C4B29"/>
    <w:rsid w:val="008F07F6"/>
    <w:rsid w:val="0090526A"/>
    <w:rsid w:val="00940BE6"/>
    <w:rsid w:val="0094348E"/>
    <w:rsid w:val="00943718"/>
    <w:rsid w:val="009C75C8"/>
    <w:rsid w:val="009E0D7C"/>
    <w:rsid w:val="009E5D59"/>
    <w:rsid w:val="009F3D93"/>
    <w:rsid w:val="00A25BAA"/>
    <w:rsid w:val="00A67652"/>
    <w:rsid w:val="00A80A50"/>
    <w:rsid w:val="00AC549D"/>
    <w:rsid w:val="00AF731F"/>
    <w:rsid w:val="00AF7D36"/>
    <w:rsid w:val="00B22894"/>
    <w:rsid w:val="00B562F5"/>
    <w:rsid w:val="00B7335C"/>
    <w:rsid w:val="00BA4450"/>
    <w:rsid w:val="00CA79A6"/>
    <w:rsid w:val="00CF3BF4"/>
    <w:rsid w:val="00D07E46"/>
    <w:rsid w:val="00D3195E"/>
    <w:rsid w:val="00D91F44"/>
    <w:rsid w:val="00DD0093"/>
    <w:rsid w:val="00E109CF"/>
    <w:rsid w:val="00E351D7"/>
    <w:rsid w:val="00E466E5"/>
    <w:rsid w:val="00E5641E"/>
    <w:rsid w:val="00EB6831"/>
    <w:rsid w:val="00EE2BB9"/>
    <w:rsid w:val="00F25066"/>
    <w:rsid w:val="00F618D5"/>
    <w:rsid w:val="00F74F2C"/>
    <w:rsid w:val="00F77379"/>
    <w:rsid w:val="00F92D4F"/>
    <w:rsid w:val="00FA1983"/>
    <w:rsid w:val="00FB2432"/>
    <w:rsid w:val="00FD17F9"/>
    <w:rsid w:val="00FE57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6E22"/>
    <w:pPr>
      <w:suppressAutoHyphens/>
    </w:pPr>
    <w:rPr>
      <w:rFonts w:eastAsia="Times New Roman"/>
      <w:sz w:val="24"/>
      <w:szCs w:val="24"/>
      <w:lang w:eastAsia="ar-SA"/>
    </w:rPr>
  </w:style>
  <w:style w:type="paragraph" w:styleId="1">
    <w:name w:val="heading 1"/>
    <w:basedOn w:val="a"/>
    <w:next w:val="a"/>
    <w:link w:val="10"/>
    <w:qFormat/>
    <w:rsid w:val="00426E2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26E22"/>
    <w:pPr>
      <w:keepNext/>
      <w:tabs>
        <w:tab w:val="num" w:pos="0"/>
      </w:tabs>
      <w:spacing w:before="240" w:after="60"/>
      <w:outlineLvl w:val="1"/>
    </w:pPr>
    <w:rPr>
      <w:rFonts w:ascii="Arial" w:hAnsi="Arial" w:cs="Arial"/>
      <w:b/>
      <w:bCs/>
      <w:i/>
      <w:iCs/>
      <w:sz w:val="28"/>
      <w:szCs w:val="28"/>
    </w:rPr>
  </w:style>
  <w:style w:type="paragraph" w:styleId="3">
    <w:name w:val="heading 3"/>
    <w:basedOn w:val="a"/>
    <w:next w:val="a"/>
    <w:link w:val="30"/>
    <w:qFormat/>
    <w:rsid w:val="00426E22"/>
    <w:pPr>
      <w:keepNext/>
      <w:spacing w:before="240" w:after="60"/>
      <w:outlineLvl w:val="2"/>
    </w:pPr>
    <w:rPr>
      <w:rFonts w:ascii="Arial" w:hAnsi="Arial" w:cs="Arial"/>
      <w:b/>
      <w:bCs/>
      <w:sz w:val="26"/>
      <w:szCs w:val="26"/>
    </w:rPr>
  </w:style>
  <w:style w:type="paragraph" w:styleId="4">
    <w:name w:val="heading 4"/>
    <w:basedOn w:val="a"/>
    <w:next w:val="a"/>
    <w:link w:val="40"/>
    <w:qFormat/>
    <w:rsid w:val="00426E22"/>
    <w:pPr>
      <w:keepNext/>
      <w:tabs>
        <w:tab w:val="num" w:pos="0"/>
      </w:tabs>
      <w:jc w:val="center"/>
      <w:outlineLvl w:val="3"/>
    </w:pPr>
    <w:rPr>
      <w:b/>
      <w:sz w:val="26"/>
    </w:rPr>
  </w:style>
  <w:style w:type="paragraph" w:styleId="5">
    <w:name w:val="heading 5"/>
    <w:basedOn w:val="a"/>
    <w:next w:val="a"/>
    <w:link w:val="50"/>
    <w:qFormat/>
    <w:rsid w:val="00426E22"/>
    <w:pPr>
      <w:keepNext/>
      <w:tabs>
        <w:tab w:val="num" w:pos="0"/>
      </w:tabs>
      <w:ind w:firstLine="709"/>
      <w:outlineLvl w:val="4"/>
    </w:pPr>
    <w:rPr>
      <w:b/>
      <w:sz w:val="26"/>
    </w:rPr>
  </w:style>
  <w:style w:type="paragraph" w:styleId="6">
    <w:name w:val="heading 6"/>
    <w:basedOn w:val="a"/>
    <w:next w:val="a"/>
    <w:link w:val="60"/>
    <w:qFormat/>
    <w:rsid w:val="00426E22"/>
    <w:pPr>
      <w:keepNext/>
      <w:tabs>
        <w:tab w:val="num" w:pos="0"/>
      </w:tabs>
      <w:ind w:left="5954"/>
      <w:outlineLvl w:val="5"/>
    </w:pPr>
    <w:rPr>
      <w:sz w:val="26"/>
    </w:rPr>
  </w:style>
  <w:style w:type="paragraph" w:styleId="7">
    <w:name w:val="heading 7"/>
    <w:basedOn w:val="a"/>
    <w:next w:val="a"/>
    <w:link w:val="70"/>
    <w:qFormat/>
    <w:rsid w:val="00426E22"/>
    <w:pPr>
      <w:tabs>
        <w:tab w:val="num" w:pos="0"/>
      </w:tabs>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26E22"/>
    <w:rPr>
      <w:rFonts w:ascii="Arial" w:eastAsia="Times New Roman" w:hAnsi="Arial" w:cs="Arial"/>
      <w:b/>
      <w:bCs/>
      <w:kern w:val="32"/>
      <w:sz w:val="32"/>
      <w:szCs w:val="32"/>
      <w:lang w:eastAsia="ar-SA"/>
    </w:rPr>
  </w:style>
  <w:style w:type="character" w:customStyle="1" w:styleId="20">
    <w:name w:val="Заголовок 2 Знак"/>
    <w:link w:val="2"/>
    <w:rsid w:val="00426E22"/>
    <w:rPr>
      <w:rFonts w:ascii="Arial" w:eastAsia="Times New Roman" w:hAnsi="Arial" w:cs="Arial"/>
      <w:b/>
      <w:bCs/>
      <w:i/>
      <w:iCs/>
      <w:sz w:val="28"/>
      <w:szCs w:val="28"/>
      <w:lang w:eastAsia="ar-SA"/>
    </w:rPr>
  </w:style>
  <w:style w:type="character" w:customStyle="1" w:styleId="30">
    <w:name w:val="Заголовок 3 Знак"/>
    <w:link w:val="3"/>
    <w:rsid w:val="00426E22"/>
    <w:rPr>
      <w:rFonts w:ascii="Arial" w:eastAsia="Times New Roman" w:hAnsi="Arial" w:cs="Arial"/>
      <w:b/>
      <w:bCs/>
      <w:sz w:val="26"/>
      <w:szCs w:val="26"/>
      <w:lang w:eastAsia="ar-SA"/>
    </w:rPr>
  </w:style>
  <w:style w:type="character" w:customStyle="1" w:styleId="40">
    <w:name w:val="Заголовок 4 Знак"/>
    <w:link w:val="4"/>
    <w:rsid w:val="00426E22"/>
    <w:rPr>
      <w:rFonts w:eastAsia="Times New Roman"/>
      <w:b/>
      <w:sz w:val="26"/>
      <w:szCs w:val="24"/>
      <w:lang w:eastAsia="ar-SA"/>
    </w:rPr>
  </w:style>
  <w:style w:type="character" w:customStyle="1" w:styleId="50">
    <w:name w:val="Заголовок 5 Знак"/>
    <w:link w:val="5"/>
    <w:rsid w:val="00426E22"/>
    <w:rPr>
      <w:rFonts w:eastAsia="Times New Roman"/>
      <w:b/>
      <w:sz w:val="26"/>
      <w:szCs w:val="24"/>
      <w:lang w:eastAsia="ar-SA"/>
    </w:rPr>
  </w:style>
  <w:style w:type="character" w:customStyle="1" w:styleId="60">
    <w:name w:val="Заголовок 6 Знак"/>
    <w:link w:val="6"/>
    <w:rsid w:val="00426E22"/>
    <w:rPr>
      <w:rFonts w:eastAsia="Times New Roman"/>
      <w:sz w:val="26"/>
      <w:szCs w:val="24"/>
      <w:lang w:eastAsia="ar-SA"/>
    </w:rPr>
  </w:style>
  <w:style w:type="character" w:customStyle="1" w:styleId="70">
    <w:name w:val="Заголовок 7 Знак"/>
    <w:link w:val="7"/>
    <w:rsid w:val="00426E22"/>
    <w:rPr>
      <w:rFonts w:eastAsia="Times New Roman"/>
      <w:sz w:val="24"/>
      <w:szCs w:val="24"/>
      <w:lang w:eastAsia="ar-SA"/>
    </w:rPr>
  </w:style>
  <w:style w:type="character" w:customStyle="1" w:styleId="WW8Num1z1">
    <w:name w:val="WW8Num1z1"/>
    <w:rsid w:val="00426E22"/>
    <w:rPr>
      <w:rFonts w:ascii="Courier New" w:hAnsi="Courier New"/>
    </w:rPr>
  </w:style>
  <w:style w:type="character" w:customStyle="1" w:styleId="WW8Num1z2">
    <w:name w:val="WW8Num1z2"/>
    <w:rsid w:val="00426E22"/>
    <w:rPr>
      <w:rFonts w:ascii="Wingdings" w:hAnsi="Wingdings"/>
    </w:rPr>
  </w:style>
  <w:style w:type="character" w:customStyle="1" w:styleId="WW8Num1z3">
    <w:name w:val="WW8Num1z3"/>
    <w:rsid w:val="00426E22"/>
    <w:rPr>
      <w:rFonts w:ascii="Symbol" w:hAnsi="Symbol"/>
    </w:rPr>
  </w:style>
  <w:style w:type="character" w:customStyle="1" w:styleId="WW8Num5z0">
    <w:name w:val="WW8Num5z0"/>
    <w:rsid w:val="00426E22"/>
    <w:rPr>
      <w:rFonts w:ascii="Times New Roman" w:eastAsia="Times New Roman" w:hAnsi="Times New Roman" w:cs="Times New Roman"/>
      <w:color w:val="auto"/>
    </w:rPr>
  </w:style>
  <w:style w:type="character" w:customStyle="1" w:styleId="WW8Num5z1">
    <w:name w:val="WW8Num5z1"/>
    <w:rsid w:val="00426E22"/>
    <w:rPr>
      <w:rFonts w:ascii="Courier New" w:hAnsi="Courier New"/>
    </w:rPr>
  </w:style>
  <w:style w:type="character" w:customStyle="1" w:styleId="WW8Num5z2">
    <w:name w:val="WW8Num5z2"/>
    <w:rsid w:val="00426E22"/>
    <w:rPr>
      <w:rFonts w:ascii="Wingdings" w:hAnsi="Wingdings"/>
    </w:rPr>
  </w:style>
  <w:style w:type="character" w:customStyle="1" w:styleId="WW8Num5z3">
    <w:name w:val="WW8Num5z3"/>
    <w:rsid w:val="00426E22"/>
    <w:rPr>
      <w:rFonts w:ascii="Symbol" w:hAnsi="Symbol"/>
    </w:rPr>
  </w:style>
  <w:style w:type="character" w:customStyle="1" w:styleId="WW8Num6z0">
    <w:name w:val="WW8Num6z0"/>
    <w:rsid w:val="00426E22"/>
    <w:rPr>
      <w:rFonts w:ascii="Symbol" w:hAnsi="Symbol"/>
    </w:rPr>
  </w:style>
  <w:style w:type="character" w:customStyle="1" w:styleId="WW8Num6z1">
    <w:name w:val="WW8Num6z1"/>
    <w:rsid w:val="00426E22"/>
    <w:rPr>
      <w:rFonts w:ascii="Courier New" w:hAnsi="Courier New" w:cs="Courier New"/>
    </w:rPr>
  </w:style>
  <w:style w:type="character" w:customStyle="1" w:styleId="WW8Num6z2">
    <w:name w:val="WW8Num6z2"/>
    <w:rsid w:val="00426E22"/>
    <w:rPr>
      <w:rFonts w:ascii="Wingdings" w:hAnsi="Wingdings"/>
    </w:rPr>
  </w:style>
  <w:style w:type="character" w:customStyle="1" w:styleId="WW8Num7z0">
    <w:name w:val="WW8Num7z0"/>
    <w:rsid w:val="00426E22"/>
    <w:rPr>
      <w:rFonts w:ascii="Times New Roman" w:eastAsia="Times New Roman" w:hAnsi="Times New Roman" w:cs="Times New Roman"/>
    </w:rPr>
  </w:style>
  <w:style w:type="character" w:customStyle="1" w:styleId="WW8Num7z1">
    <w:name w:val="WW8Num7z1"/>
    <w:rsid w:val="00426E22"/>
    <w:rPr>
      <w:rFonts w:ascii="Courier New" w:hAnsi="Courier New"/>
    </w:rPr>
  </w:style>
  <w:style w:type="character" w:customStyle="1" w:styleId="WW8Num7z2">
    <w:name w:val="WW8Num7z2"/>
    <w:rsid w:val="00426E22"/>
    <w:rPr>
      <w:rFonts w:ascii="Wingdings" w:hAnsi="Wingdings"/>
    </w:rPr>
  </w:style>
  <w:style w:type="character" w:customStyle="1" w:styleId="WW8Num7z3">
    <w:name w:val="WW8Num7z3"/>
    <w:rsid w:val="00426E22"/>
    <w:rPr>
      <w:rFonts w:ascii="Symbol" w:hAnsi="Symbol"/>
    </w:rPr>
  </w:style>
  <w:style w:type="character" w:customStyle="1" w:styleId="WW8Num8z0">
    <w:name w:val="WW8Num8z0"/>
    <w:rsid w:val="00426E22"/>
    <w:rPr>
      <w:rFonts w:ascii="Symbol" w:hAnsi="Symbol"/>
    </w:rPr>
  </w:style>
  <w:style w:type="character" w:customStyle="1" w:styleId="WW8Num8z1">
    <w:name w:val="WW8Num8z1"/>
    <w:rsid w:val="00426E22"/>
    <w:rPr>
      <w:rFonts w:ascii="Courier New" w:hAnsi="Courier New"/>
    </w:rPr>
  </w:style>
  <w:style w:type="character" w:customStyle="1" w:styleId="WW8Num8z2">
    <w:name w:val="WW8Num8z2"/>
    <w:rsid w:val="00426E22"/>
    <w:rPr>
      <w:rFonts w:ascii="Wingdings" w:hAnsi="Wingdings"/>
    </w:rPr>
  </w:style>
  <w:style w:type="character" w:customStyle="1" w:styleId="WW8Num9z0">
    <w:name w:val="WW8Num9z0"/>
    <w:rsid w:val="00426E22"/>
    <w:rPr>
      <w:rFonts w:ascii="Times New Roman" w:eastAsia="Times New Roman" w:hAnsi="Times New Roman" w:cs="Times New Roman"/>
    </w:rPr>
  </w:style>
  <w:style w:type="character" w:customStyle="1" w:styleId="WW8Num9z1">
    <w:name w:val="WW8Num9z1"/>
    <w:rsid w:val="00426E22"/>
    <w:rPr>
      <w:rFonts w:ascii="Courier New" w:hAnsi="Courier New"/>
    </w:rPr>
  </w:style>
  <w:style w:type="character" w:customStyle="1" w:styleId="WW8Num9z2">
    <w:name w:val="WW8Num9z2"/>
    <w:rsid w:val="00426E22"/>
    <w:rPr>
      <w:rFonts w:ascii="Wingdings" w:hAnsi="Wingdings"/>
    </w:rPr>
  </w:style>
  <w:style w:type="character" w:customStyle="1" w:styleId="WW8Num9z3">
    <w:name w:val="WW8Num9z3"/>
    <w:rsid w:val="00426E22"/>
    <w:rPr>
      <w:rFonts w:ascii="Symbol" w:hAnsi="Symbol"/>
    </w:rPr>
  </w:style>
  <w:style w:type="character" w:customStyle="1" w:styleId="WW8Num10z0">
    <w:name w:val="WW8Num10z0"/>
    <w:rsid w:val="00426E22"/>
    <w:rPr>
      <w:rFonts w:ascii="Times New Roman" w:eastAsia="Times New Roman" w:hAnsi="Times New Roman" w:cs="Times New Roman"/>
    </w:rPr>
  </w:style>
  <w:style w:type="character" w:customStyle="1" w:styleId="WW8Num10z1">
    <w:name w:val="WW8Num10z1"/>
    <w:rsid w:val="00426E22"/>
    <w:rPr>
      <w:rFonts w:ascii="Courier New" w:hAnsi="Courier New"/>
    </w:rPr>
  </w:style>
  <w:style w:type="character" w:customStyle="1" w:styleId="WW8Num10z2">
    <w:name w:val="WW8Num10z2"/>
    <w:rsid w:val="00426E22"/>
    <w:rPr>
      <w:rFonts w:ascii="Wingdings" w:hAnsi="Wingdings"/>
    </w:rPr>
  </w:style>
  <w:style w:type="character" w:customStyle="1" w:styleId="WW8Num10z3">
    <w:name w:val="WW8Num10z3"/>
    <w:rsid w:val="00426E22"/>
    <w:rPr>
      <w:rFonts w:ascii="Symbol" w:hAnsi="Symbol"/>
    </w:rPr>
  </w:style>
  <w:style w:type="character" w:customStyle="1" w:styleId="WW8Num11z0">
    <w:name w:val="WW8Num11z0"/>
    <w:rsid w:val="00426E22"/>
    <w:rPr>
      <w:rFonts w:ascii="Symbol" w:hAnsi="Symbol"/>
    </w:rPr>
  </w:style>
  <w:style w:type="character" w:customStyle="1" w:styleId="WW8Num11z1">
    <w:name w:val="WW8Num11z1"/>
    <w:rsid w:val="00426E22"/>
    <w:rPr>
      <w:rFonts w:ascii="Courier New" w:hAnsi="Courier New"/>
    </w:rPr>
  </w:style>
  <w:style w:type="character" w:customStyle="1" w:styleId="WW8Num11z2">
    <w:name w:val="WW8Num11z2"/>
    <w:rsid w:val="00426E22"/>
    <w:rPr>
      <w:rFonts w:ascii="Wingdings" w:hAnsi="Wingdings"/>
    </w:rPr>
  </w:style>
  <w:style w:type="character" w:customStyle="1" w:styleId="WW8Num13z0">
    <w:name w:val="WW8Num13z0"/>
    <w:rsid w:val="00426E22"/>
    <w:rPr>
      <w:rFonts w:ascii="Symbol" w:hAnsi="Symbol"/>
    </w:rPr>
  </w:style>
  <w:style w:type="character" w:customStyle="1" w:styleId="WW8Num13z1">
    <w:name w:val="WW8Num13z1"/>
    <w:rsid w:val="00426E22"/>
    <w:rPr>
      <w:rFonts w:ascii="Courier New" w:hAnsi="Courier New" w:cs="Courier New"/>
    </w:rPr>
  </w:style>
  <w:style w:type="character" w:customStyle="1" w:styleId="WW8Num13z2">
    <w:name w:val="WW8Num13z2"/>
    <w:rsid w:val="00426E22"/>
    <w:rPr>
      <w:rFonts w:ascii="Wingdings" w:hAnsi="Wingdings"/>
    </w:rPr>
  </w:style>
  <w:style w:type="character" w:customStyle="1" w:styleId="11">
    <w:name w:val="Основной шрифт абзаца1"/>
    <w:rsid w:val="00426E22"/>
  </w:style>
  <w:style w:type="character" w:styleId="a3">
    <w:name w:val="page number"/>
    <w:rsid w:val="00426E22"/>
  </w:style>
  <w:style w:type="paragraph" w:customStyle="1" w:styleId="a4">
    <w:name w:val="Заголовок"/>
    <w:basedOn w:val="a"/>
    <w:next w:val="a5"/>
    <w:rsid w:val="00426E22"/>
    <w:pPr>
      <w:keepNext/>
      <w:spacing w:before="240" w:after="120"/>
    </w:pPr>
    <w:rPr>
      <w:rFonts w:ascii="Arial" w:eastAsia="MS Mincho" w:hAnsi="Arial" w:cs="Tahoma"/>
      <w:sz w:val="28"/>
      <w:szCs w:val="28"/>
    </w:rPr>
  </w:style>
  <w:style w:type="paragraph" w:styleId="a5">
    <w:name w:val="Body Text"/>
    <w:basedOn w:val="a"/>
    <w:link w:val="a6"/>
    <w:rsid w:val="00426E22"/>
    <w:pPr>
      <w:widowControl w:val="0"/>
      <w:autoSpaceDE w:val="0"/>
    </w:pPr>
    <w:rPr>
      <w:sz w:val="28"/>
      <w:szCs w:val="20"/>
    </w:rPr>
  </w:style>
  <w:style w:type="character" w:customStyle="1" w:styleId="a6">
    <w:name w:val="Основной текст Знак"/>
    <w:link w:val="a5"/>
    <w:rsid w:val="00426E22"/>
    <w:rPr>
      <w:rFonts w:eastAsia="Times New Roman"/>
      <w:sz w:val="28"/>
      <w:lang w:eastAsia="ar-SA"/>
    </w:rPr>
  </w:style>
  <w:style w:type="paragraph" w:styleId="a7">
    <w:name w:val="List"/>
    <w:basedOn w:val="a5"/>
    <w:rsid w:val="00426E22"/>
    <w:rPr>
      <w:rFonts w:ascii="Arial" w:hAnsi="Arial" w:cs="Tahoma"/>
    </w:rPr>
  </w:style>
  <w:style w:type="paragraph" w:customStyle="1" w:styleId="12">
    <w:name w:val="Название1"/>
    <w:basedOn w:val="a"/>
    <w:rsid w:val="00426E22"/>
    <w:pPr>
      <w:suppressLineNumbers/>
      <w:spacing w:before="120" w:after="120"/>
    </w:pPr>
    <w:rPr>
      <w:rFonts w:ascii="Arial" w:hAnsi="Arial" w:cs="Tahoma"/>
      <w:i/>
      <w:iCs/>
      <w:sz w:val="20"/>
    </w:rPr>
  </w:style>
  <w:style w:type="paragraph" w:customStyle="1" w:styleId="13">
    <w:name w:val="Указатель1"/>
    <w:basedOn w:val="a"/>
    <w:rsid w:val="00426E22"/>
    <w:pPr>
      <w:suppressLineNumbers/>
    </w:pPr>
    <w:rPr>
      <w:rFonts w:ascii="Arial" w:hAnsi="Arial" w:cs="Tahoma"/>
    </w:rPr>
  </w:style>
  <w:style w:type="paragraph" w:customStyle="1" w:styleId="14">
    <w:name w:val="Знак Знак Знак1 Знак Знак Знак Знак"/>
    <w:basedOn w:val="a"/>
    <w:rsid w:val="00426E22"/>
    <w:pPr>
      <w:spacing w:before="280" w:after="280"/>
    </w:pPr>
    <w:rPr>
      <w:rFonts w:ascii="Tahoma" w:hAnsi="Tahoma"/>
      <w:sz w:val="20"/>
      <w:szCs w:val="20"/>
      <w:lang w:val="en-US"/>
    </w:rPr>
  </w:style>
  <w:style w:type="paragraph" w:customStyle="1" w:styleId="21">
    <w:name w:val="Основной текст с отступом 21"/>
    <w:basedOn w:val="a"/>
    <w:rsid w:val="00426E22"/>
    <w:pPr>
      <w:spacing w:after="120" w:line="480" w:lineRule="auto"/>
      <w:ind w:left="283"/>
    </w:pPr>
  </w:style>
  <w:style w:type="paragraph" w:styleId="a8">
    <w:name w:val="Body Text Indent"/>
    <w:basedOn w:val="a"/>
    <w:link w:val="a9"/>
    <w:rsid w:val="00426E22"/>
    <w:pPr>
      <w:spacing w:after="120"/>
      <w:ind w:left="283"/>
    </w:pPr>
  </w:style>
  <w:style w:type="character" w:customStyle="1" w:styleId="a9">
    <w:name w:val="Основной текст с отступом Знак"/>
    <w:link w:val="a8"/>
    <w:rsid w:val="00426E22"/>
    <w:rPr>
      <w:rFonts w:eastAsia="Times New Roman"/>
      <w:sz w:val="24"/>
      <w:szCs w:val="24"/>
      <w:lang w:eastAsia="ar-SA"/>
    </w:rPr>
  </w:style>
  <w:style w:type="paragraph" w:customStyle="1" w:styleId="31">
    <w:name w:val="Основной текст 31"/>
    <w:basedOn w:val="a"/>
    <w:rsid w:val="00426E22"/>
    <w:pPr>
      <w:spacing w:after="120"/>
    </w:pPr>
    <w:rPr>
      <w:sz w:val="16"/>
      <w:szCs w:val="16"/>
    </w:rPr>
  </w:style>
  <w:style w:type="paragraph" w:customStyle="1" w:styleId="310">
    <w:name w:val="Основной текст с отступом 31"/>
    <w:basedOn w:val="a"/>
    <w:rsid w:val="00426E22"/>
    <w:pPr>
      <w:spacing w:after="120"/>
      <w:ind w:left="283"/>
    </w:pPr>
    <w:rPr>
      <w:sz w:val="16"/>
      <w:szCs w:val="16"/>
    </w:rPr>
  </w:style>
  <w:style w:type="paragraph" w:customStyle="1" w:styleId="210">
    <w:name w:val="Основной текст 21"/>
    <w:basedOn w:val="a"/>
    <w:rsid w:val="00426E22"/>
    <w:pPr>
      <w:spacing w:after="120" w:line="480" w:lineRule="auto"/>
    </w:pPr>
  </w:style>
  <w:style w:type="paragraph" w:styleId="HTML">
    <w:name w:val="HTML Preformatted"/>
    <w:basedOn w:val="a"/>
    <w:link w:val="HTML0"/>
    <w:rsid w:val="00426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rPr>
  </w:style>
  <w:style w:type="character" w:customStyle="1" w:styleId="HTML0">
    <w:name w:val="Стандартный HTML Знак"/>
    <w:link w:val="HTML"/>
    <w:rsid w:val="00426E22"/>
    <w:rPr>
      <w:rFonts w:ascii="Courier New" w:eastAsia="Courier New" w:hAnsi="Courier New"/>
      <w:szCs w:val="24"/>
      <w:lang w:eastAsia="ar-SA"/>
    </w:rPr>
  </w:style>
  <w:style w:type="paragraph" w:styleId="aa">
    <w:name w:val="header"/>
    <w:basedOn w:val="a"/>
    <w:link w:val="ab"/>
    <w:uiPriority w:val="99"/>
    <w:rsid w:val="00426E22"/>
    <w:pPr>
      <w:tabs>
        <w:tab w:val="center" w:pos="4677"/>
        <w:tab w:val="right" w:pos="9355"/>
      </w:tabs>
    </w:pPr>
  </w:style>
  <w:style w:type="character" w:customStyle="1" w:styleId="ab">
    <w:name w:val="Верхний колонтитул Знак"/>
    <w:link w:val="aa"/>
    <w:uiPriority w:val="99"/>
    <w:rsid w:val="00426E22"/>
    <w:rPr>
      <w:rFonts w:eastAsia="Times New Roman"/>
      <w:sz w:val="24"/>
      <w:szCs w:val="24"/>
      <w:lang w:eastAsia="ar-SA"/>
    </w:rPr>
  </w:style>
  <w:style w:type="paragraph" w:customStyle="1" w:styleId="ConsPlusNormal">
    <w:name w:val="ConsPlusNormal"/>
    <w:rsid w:val="00426E22"/>
    <w:pPr>
      <w:widowControl w:val="0"/>
      <w:suppressAutoHyphens/>
      <w:autoSpaceDE w:val="0"/>
      <w:ind w:firstLine="720"/>
    </w:pPr>
    <w:rPr>
      <w:rFonts w:ascii="Arial" w:eastAsia="Arial" w:hAnsi="Arial" w:cs="Arial"/>
      <w:lang w:eastAsia="ar-SA"/>
    </w:rPr>
  </w:style>
  <w:style w:type="paragraph" w:styleId="ac">
    <w:name w:val="Balloon Text"/>
    <w:basedOn w:val="a"/>
    <w:link w:val="ad"/>
    <w:rsid w:val="00426E22"/>
    <w:rPr>
      <w:rFonts w:ascii="Tahoma" w:hAnsi="Tahoma" w:cs="Tahoma"/>
      <w:sz w:val="16"/>
      <w:szCs w:val="16"/>
    </w:rPr>
  </w:style>
  <w:style w:type="character" w:customStyle="1" w:styleId="ad">
    <w:name w:val="Текст выноски Знак"/>
    <w:link w:val="ac"/>
    <w:rsid w:val="00426E22"/>
    <w:rPr>
      <w:rFonts w:ascii="Tahoma" w:eastAsia="Times New Roman" w:hAnsi="Tahoma" w:cs="Tahoma"/>
      <w:sz w:val="16"/>
      <w:szCs w:val="16"/>
      <w:lang w:eastAsia="ar-SA"/>
    </w:rPr>
  </w:style>
  <w:style w:type="paragraph" w:customStyle="1" w:styleId="ae">
    <w:name w:val="Содержимое таблицы"/>
    <w:basedOn w:val="a"/>
    <w:rsid w:val="00426E22"/>
    <w:pPr>
      <w:suppressLineNumbers/>
    </w:pPr>
  </w:style>
  <w:style w:type="paragraph" w:customStyle="1" w:styleId="af">
    <w:name w:val="Заголовок таблицы"/>
    <w:basedOn w:val="ae"/>
    <w:rsid w:val="00426E22"/>
    <w:pPr>
      <w:jc w:val="center"/>
    </w:pPr>
    <w:rPr>
      <w:b/>
      <w:bCs/>
    </w:rPr>
  </w:style>
  <w:style w:type="paragraph" w:customStyle="1" w:styleId="af0">
    <w:name w:val="Содержимое врезки"/>
    <w:basedOn w:val="a5"/>
    <w:rsid w:val="00426E22"/>
  </w:style>
  <w:style w:type="table" w:styleId="af1">
    <w:name w:val="Table Grid"/>
    <w:basedOn w:val="a1"/>
    <w:rsid w:val="00426E22"/>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Document Map"/>
    <w:basedOn w:val="a"/>
    <w:link w:val="af3"/>
    <w:rsid w:val="00426E22"/>
    <w:pPr>
      <w:shd w:val="clear" w:color="auto" w:fill="000080"/>
    </w:pPr>
    <w:rPr>
      <w:rFonts w:ascii="Tahoma" w:hAnsi="Tahoma" w:cs="Tahoma"/>
      <w:sz w:val="20"/>
      <w:szCs w:val="20"/>
    </w:rPr>
  </w:style>
  <w:style w:type="character" w:customStyle="1" w:styleId="af3">
    <w:name w:val="Схема документа Знак"/>
    <w:link w:val="af2"/>
    <w:rsid w:val="00426E22"/>
    <w:rPr>
      <w:rFonts w:ascii="Tahoma" w:eastAsia="Times New Roman" w:hAnsi="Tahoma" w:cs="Tahoma"/>
      <w:shd w:val="clear" w:color="auto" w:fill="000080"/>
      <w:lang w:eastAsia="ar-SA"/>
    </w:rPr>
  </w:style>
  <w:style w:type="paragraph" w:styleId="af4">
    <w:name w:val="Normal (Web)"/>
    <w:basedOn w:val="a"/>
    <w:rsid w:val="00426E22"/>
    <w:pPr>
      <w:suppressAutoHyphens w:val="0"/>
      <w:spacing w:before="100" w:beforeAutospacing="1" w:after="100" w:afterAutospacing="1"/>
    </w:pPr>
    <w:rPr>
      <w:lang w:eastAsia="ru-RU"/>
    </w:rPr>
  </w:style>
  <w:style w:type="paragraph" w:styleId="af5">
    <w:name w:val="Block Text"/>
    <w:basedOn w:val="a"/>
    <w:rsid w:val="00426E22"/>
    <w:pPr>
      <w:widowControl w:val="0"/>
      <w:tabs>
        <w:tab w:val="left" w:pos="1260"/>
      </w:tabs>
      <w:suppressAutoHyphens w:val="0"/>
      <w:autoSpaceDE w:val="0"/>
      <w:autoSpaceDN w:val="0"/>
      <w:adjustRightInd w:val="0"/>
      <w:spacing w:line="273" w:lineRule="exact"/>
      <w:ind w:left="900" w:right="326"/>
      <w:jc w:val="both"/>
    </w:pPr>
    <w:rPr>
      <w:sz w:val="26"/>
      <w:lang w:eastAsia="ru-RU"/>
    </w:rPr>
  </w:style>
  <w:style w:type="paragraph" w:styleId="32">
    <w:name w:val="Body Text 3"/>
    <w:basedOn w:val="a"/>
    <w:link w:val="33"/>
    <w:rsid w:val="00426E22"/>
    <w:pPr>
      <w:spacing w:after="120"/>
    </w:pPr>
    <w:rPr>
      <w:sz w:val="16"/>
      <w:szCs w:val="16"/>
    </w:rPr>
  </w:style>
  <w:style w:type="character" w:customStyle="1" w:styleId="33">
    <w:name w:val="Основной текст 3 Знак"/>
    <w:link w:val="32"/>
    <w:rsid w:val="00426E22"/>
    <w:rPr>
      <w:rFonts w:eastAsia="Times New Roman"/>
      <w:sz w:val="16"/>
      <w:szCs w:val="16"/>
      <w:lang w:eastAsia="ar-SA"/>
    </w:rPr>
  </w:style>
  <w:style w:type="paragraph" w:styleId="af6">
    <w:name w:val="footer"/>
    <w:basedOn w:val="a"/>
    <w:link w:val="af7"/>
    <w:rsid w:val="00426E22"/>
    <w:pPr>
      <w:tabs>
        <w:tab w:val="center" w:pos="4677"/>
        <w:tab w:val="right" w:pos="9355"/>
      </w:tabs>
    </w:pPr>
  </w:style>
  <w:style w:type="character" w:customStyle="1" w:styleId="af7">
    <w:name w:val="Нижний колонтитул Знак"/>
    <w:link w:val="af6"/>
    <w:rsid w:val="00426E22"/>
    <w:rPr>
      <w:rFonts w:eastAsia="Times New Roman"/>
      <w:sz w:val="24"/>
      <w:szCs w:val="24"/>
      <w:lang w:eastAsia="ar-SA"/>
    </w:rPr>
  </w:style>
  <w:style w:type="paragraph" w:styleId="af8">
    <w:name w:val="Plain Text"/>
    <w:basedOn w:val="a"/>
    <w:link w:val="af9"/>
    <w:rsid w:val="00426E22"/>
    <w:pPr>
      <w:suppressAutoHyphens w:val="0"/>
    </w:pPr>
    <w:rPr>
      <w:rFonts w:ascii="Courier New" w:hAnsi="Courier New"/>
      <w:sz w:val="20"/>
      <w:szCs w:val="20"/>
      <w:lang w:eastAsia="ru-RU"/>
    </w:rPr>
  </w:style>
  <w:style w:type="character" w:customStyle="1" w:styleId="af9">
    <w:name w:val="Текст Знак"/>
    <w:link w:val="af8"/>
    <w:rsid w:val="00426E22"/>
    <w:rPr>
      <w:rFonts w:ascii="Courier New" w:eastAsia="Times New Roman" w:hAnsi="Courier New"/>
    </w:rPr>
  </w:style>
  <w:style w:type="paragraph" w:styleId="afa">
    <w:name w:val="TOC Heading"/>
    <w:basedOn w:val="1"/>
    <w:next w:val="a"/>
    <w:uiPriority w:val="39"/>
    <w:semiHidden/>
    <w:unhideWhenUsed/>
    <w:qFormat/>
    <w:rsid w:val="00A25BAA"/>
    <w:pPr>
      <w:keepLines/>
      <w:suppressAutoHyphens w:val="0"/>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22">
    <w:name w:val="toc 2"/>
    <w:basedOn w:val="a"/>
    <w:next w:val="a"/>
    <w:autoRedefine/>
    <w:uiPriority w:val="39"/>
    <w:unhideWhenUsed/>
    <w:qFormat/>
    <w:rsid w:val="00A25BAA"/>
    <w:pPr>
      <w:suppressAutoHyphens w:val="0"/>
      <w:spacing w:after="100" w:line="276" w:lineRule="auto"/>
      <w:ind w:left="220"/>
    </w:pPr>
    <w:rPr>
      <w:rFonts w:asciiTheme="minorHAnsi" w:eastAsiaTheme="minorEastAsia" w:hAnsiTheme="minorHAnsi" w:cstheme="minorBidi"/>
      <w:sz w:val="22"/>
      <w:szCs w:val="22"/>
      <w:lang w:eastAsia="en-US"/>
    </w:rPr>
  </w:style>
  <w:style w:type="paragraph" w:styleId="15">
    <w:name w:val="toc 1"/>
    <w:basedOn w:val="a"/>
    <w:next w:val="a"/>
    <w:autoRedefine/>
    <w:uiPriority w:val="39"/>
    <w:unhideWhenUsed/>
    <w:qFormat/>
    <w:rsid w:val="00A25BAA"/>
    <w:pPr>
      <w:suppressAutoHyphens w:val="0"/>
      <w:spacing w:after="100" w:line="276" w:lineRule="auto"/>
    </w:pPr>
    <w:rPr>
      <w:rFonts w:asciiTheme="minorHAnsi" w:eastAsiaTheme="minorEastAsia" w:hAnsiTheme="minorHAnsi" w:cstheme="minorBidi"/>
      <w:sz w:val="22"/>
      <w:szCs w:val="22"/>
      <w:lang w:eastAsia="en-US"/>
    </w:rPr>
  </w:style>
  <w:style w:type="paragraph" w:styleId="34">
    <w:name w:val="toc 3"/>
    <w:basedOn w:val="a"/>
    <w:next w:val="a"/>
    <w:autoRedefine/>
    <w:uiPriority w:val="39"/>
    <w:unhideWhenUsed/>
    <w:qFormat/>
    <w:rsid w:val="00A25BAA"/>
    <w:pPr>
      <w:suppressAutoHyphens w:val="0"/>
      <w:spacing w:after="100" w:line="276" w:lineRule="auto"/>
      <w:ind w:left="440"/>
    </w:pPr>
    <w:rPr>
      <w:rFonts w:asciiTheme="minorHAnsi" w:eastAsiaTheme="minorEastAsia" w:hAnsiTheme="minorHAnsi" w:cstheme="minorBidi"/>
      <w:sz w:val="22"/>
      <w:szCs w:val="22"/>
      <w:lang w:eastAsia="en-US"/>
    </w:rPr>
  </w:style>
  <w:style w:type="character" w:styleId="afb">
    <w:name w:val="Hyperlink"/>
    <w:basedOn w:val="a0"/>
    <w:uiPriority w:val="99"/>
    <w:unhideWhenUsed/>
    <w:rsid w:val="000740F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C0633-1F7F-4BE9-ADC7-AC252932A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48</Pages>
  <Words>16946</Words>
  <Characters>96593</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113313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Андрей</cp:lastModifiedBy>
  <cp:revision>18</cp:revision>
  <cp:lastPrinted>2015-01-28T13:48:00Z</cp:lastPrinted>
  <dcterms:created xsi:type="dcterms:W3CDTF">2014-12-04T12:59:00Z</dcterms:created>
  <dcterms:modified xsi:type="dcterms:W3CDTF">2015-01-30T08:32:00Z</dcterms:modified>
</cp:coreProperties>
</file>